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3DD2" w:rsidRDefault="00F53DD2" w:rsidP="00D27985">
      <w:pPr>
        <w:spacing w:after="0" w:line="360" w:lineRule="auto"/>
        <w:rPr>
          <w:rFonts w:ascii="Times New Roman" w:hAnsi="Times New Roman" w:cs="Times New Roman"/>
          <w:b/>
          <w:sz w:val="28"/>
        </w:rPr>
      </w:pPr>
    </w:p>
    <w:p w:rsidR="00F53DD2" w:rsidRPr="004F2631" w:rsidRDefault="00F53DD2" w:rsidP="00D27985">
      <w:pPr>
        <w:spacing w:after="0" w:line="360" w:lineRule="auto"/>
        <w:jc w:val="center"/>
        <w:rPr>
          <w:rFonts w:ascii="Times New Roman" w:hAnsi="Times New Roman" w:cs="Times New Roman"/>
          <w:b/>
          <w:sz w:val="28"/>
        </w:rPr>
      </w:pPr>
      <w:r w:rsidRPr="004F2631">
        <w:rPr>
          <w:rFonts w:ascii="Times New Roman" w:hAnsi="Times New Roman" w:cs="Times New Roman"/>
          <w:b/>
          <w:sz w:val="28"/>
        </w:rPr>
        <w:t>ОГЛАВЛЕНИЕ</w:t>
      </w:r>
    </w:p>
    <w:tbl>
      <w:tblPr>
        <w:tblW w:w="10198" w:type="dxa"/>
        <w:tblInd w:w="-176" w:type="dxa"/>
        <w:tblLayout w:type="fixed"/>
        <w:tblLook w:val="0000" w:firstRow="0" w:lastRow="0" w:firstColumn="0" w:lastColumn="0" w:noHBand="0" w:noVBand="0"/>
      </w:tblPr>
      <w:tblGrid>
        <w:gridCol w:w="9215"/>
        <w:gridCol w:w="275"/>
        <w:gridCol w:w="433"/>
        <w:gridCol w:w="275"/>
      </w:tblGrid>
      <w:tr w:rsidR="00F53DD2" w:rsidRPr="004F2631" w:rsidTr="003F2F2F">
        <w:trPr>
          <w:gridAfter w:val="1"/>
          <w:wAfter w:w="275" w:type="dxa"/>
        </w:trPr>
        <w:tc>
          <w:tcPr>
            <w:tcW w:w="9215" w:type="dxa"/>
          </w:tcPr>
          <w:p w:rsidR="00F53DD2" w:rsidRDefault="00DA5ACE" w:rsidP="00DA5ACE">
            <w:pPr>
              <w:pStyle w:val="aff"/>
              <w:spacing w:line="360" w:lineRule="auto"/>
              <w:rPr>
                <w:rFonts w:ascii="Times New Roman" w:hAnsi="Times New Roman"/>
                <w:b/>
                <w:sz w:val="28"/>
              </w:rPr>
            </w:pPr>
            <w:r>
              <w:rPr>
                <w:rFonts w:ascii="Times New Roman" w:hAnsi="Times New Roman"/>
                <w:b/>
                <w:sz w:val="28"/>
              </w:rPr>
              <w:t>1.</w:t>
            </w:r>
            <w:r w:rsidR="00F53DD2" w:rsidRPr="004F2631">
              <w:rPr>
                <w:rFonts w:ascii="Times New Roman" w:hAnsi="Times New Roman"/>
                <w:b/>
                <w:sz w:val="28"/>
              </w:rPr>
              <w:t>ОБЩИЕ ПОЛОЖЕНИЯ</w:t>
            </w:r>
            <w:r w:rsidR="00F53DD2" w:rsidRPr="004F2631">
              <w:rPr>
                <w:rFonts w:ascii="Times New Roman" w:hAnsi="Times New Roman"/>
                <w:b/>
                <w:sz w:val="28"/>
              </w:rPr>
              <w:tab/>
            </w:r>
          </w:p>
          <w:p w:rsidR="00F53DD2" w:rsidRPr="004F2631" w:rsidRDefault="00F53DD2" w:rsidP="00D27985">
            <w:pPr>
              <w:pStyle w:val="aff"/>
              <w:spacing w:line="360" w:lineRule="auto"/>
              <w:rPr>
                <w:rFonts w:ascii="Times New Roman" w:hAnsi="Times New Roman"/>
                <w:b/>
                <w:sz w:val="28"/>
              </w:rPr>
            </w:pPr>
          </w:p>
        </w:tc>
        <w:tc>
          <w:tcPr>
            <w:tcW w:w="708" w:type="dxa"/>
            <w:gridSpan w:val="2"/>
          </w:tcPr>
          <w:p w:rsidR="00F53DD2" w:rsidRPr="004F2631" w:rsidRDefault="003F2F2F" w:rsidP="00D27985">
            <w:pPr>
              <w:pStyle w:val="aff"/>
              <w:spacing w:line="360" w:lineRule="auto"/>
              <w:jc w:val="right"/>
              <w:rPr>
                <w:rFonts w:ascii="Times New Roman" w:hAnsi="Times New Roman"/>
                <w:b/>
                <w:sz w:val="28"/>
              </w:rPr>
            </w:pPr>
            <w:r>
              <w:rPr>
                <w:rFonts w:ascii="Times New Roman" w:hAnsi="Times New Roman"/>
                <w:b/>
                <w:sz w:val="28"/>
              </w:rPr>
              <w:t>3</w:t>
            </w:r>
          </w:p>
        </w:tc>
      </w:tr>
      <w:tr w:rsidR="00F53DD2" w:rsidRPr="004F2631" w:rsidTr="003F2F2F">
        <w:tc>
          <w:tcPr>
            <w:tcW w:w="9490" w:type="dxa"/>
            <w:gridSpan w:val="2"/>
          </w:tcPr>
          <w:p w:rsidR="00F53DD2" w:rsidRPr="004F2631" w:rsidRDefault="00F53DD2" w:rsidP="00D27985">
            <w:pPr>
              <w:pStyle w:val="aff"/>
              <w:spacing w:line="360" w:lineRule="auto"/>
              <w:rPr>
                <w:rFonts w:ascii="Times New Roman" w:hAnsi="Times New Roman"/>
                <w:b/>
                <w:sz w:val="28"/>
              </w:rPr>
            </w:pPr>
            <w:r w:rsidRPr="004F2631">
              <w:rPr>
                <w:rFonts w:ascii="Times New Roman" w:hAnsi="Times New Roman"/>
                <w:b/>
                <w:sz w:val="28"/>
              </w:rPr>
              <w:t>2.  Целевой раздел</w:t>
            </w:r>
          </w:p>
        </w:tc>
        <w:tc>
          <w:tcPr>
            <w:tcW w:w="708" w:type="dxa"/>
            <w:gridSpan w:val="2"/>
          </w:tcPr>
          <w:p w:rsidR="00F53DD2" w:rsidRPr="004F2631" w:rsidRDefault="003F2F2F" w:rsidP="00D27985">
            <w:pPr>
              <w:pStyle w:val="aff"/>
              <w:spacing w:line="360" w:lineRule="auto"/>
              <w:rPr>
                <w:rFonts w:ascii="Times New Roman" w:hAnsi="Times New Roman"/>
                <w:b/>
                <w:sz w:val="28"/>
              </w:rPr>
            </w:pPr>
            <w:r>
              <w:rPr>
                <w:rFonts w:ascii="Times New Roman" w:hAnsi="Times New Roman"/>
                <w:b/>
                <w:sz w:val="28"/>
              </w:rPr>
              <w:t xml:space="preserve"> 5</w:t>
            </w:r>
          </w:p>
        </w:tc>
      </w:tr>
      <w:tr w:rsidR="00F53DD2" w:rsidRPr="00C00896"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2.1.</w:t>
            </w:r>
            <w:r w:rsidRPr="00C00896">
              <w:rPr>
                <w:rFonts w:ascii="Times New Roman" w:hAnsi="Times New Roman"/>
                <w:sz w:val="28"/>
              </w:rPr>
              <w:t xml:space="preserve"> Пояснительная записка</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5</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17</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44</w:t>
            </w:r>
          </w:p>
        </w:tc>
      </w:tr>
      <w:tr w:rsidR="00F53DD2" w:rsidRPr="004F2631" w:rsidTr="003F2F2F">
        <w:trPr>
          <w:gridAfter w:val="1"/>
          <w:wAfter w:w="275" w:type="dxa"/>
        </w:trPr>
        <w:tc>
          <w:tcPr>
            <w:tcW w:w="9215" w:type="dxa"/>
          </w:tcPr>
          <w:p w:rsidR="00F53DD2" w:rsidRPr="004F2631" w:rsidRDefault="00F53DD2" w:rsidP="00D27985">
            <w:pPr>
              <w:pStyle w:val="aff"/>
              <w:spacing w:line="360" w:lineRule="auto"/>
              <w:ind w:left="34"/>
              <w:rPr>
                <w:rFonts w:ascii="Times New Roman" w:hAnsi="Times New Roman"/>
                <w:b/>
                <w:sz w:val="28"/>
              </w:rPr>
            </w:pPr>
            <w:r>
              <w:rPr>
                <w:rFonts w:ascii="Times New Roman" w:hAnsi="Times New Roman"/>
                <w:b/>
                <w:sz w:val="28"/>
              </w:rPr>
              <w:t>3.</w:t>
            </w:r>
            <w:r w:rsidRPr="004F2631">
              <w:rPr>
                <w:rFonts w:ascii="Times New Roman" w:hAnsi="Times New Roman"/>
                <w:b/>
                <w:sz w:val="28"/>
              </w:rPr>
              <w:t> Содержательный раздел</w:t>
            </w:r>
          </w:p>
        </w:tc>
        <w:tc>
          <w:tcPr>
            <w:tcW w:w="708" w:type="dxa"/>
            <w:gridSpan w:val="2"/>
          </w:tcPr>
          <w:p w:rsidR="00F53DD2" w:rsidRPr="004F2631" w:rsidRDefault="003F2F2F" w:rsidP="00D27985">
            <w:pPr>
              <w:pStyle w:val="aff"/>
              <w:spacing w:line="360" w:lineRule="auto"/>
              <w:jc w:val="right"/>
              <w:rPr>
                <w:rFonts w:ascii="Times New Roman" w:hAnsi="Times New Roman"/>
                <w:b/>
                <w:sz w:val="28"/>
              </w:rPr>
            </w:pPr>
            <w:r>
              <w:rPr>
                <w:rFonts w:ascii="Times New Roman" w:hAnsi="Times New Roman"/>
                <w:b/>
                <w:sz w:val="28"/>
              </w:rPr>
              <w:t>48</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.1. Программа формирования базовых учебных действий</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48</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.2. Программы учебных предметов, курсов коррекционно-развивающей области</w:t>
            </w:r>
          </w:p>
        </w:tc>
        <w:tc>
          <w:tcPr>
            <w:tcW w:w="708" w:type="dxa"/>
            <w:gridSpan w:val="2"/>
          </w:tcPr>
          <w:p w:rsidR="00F53DD2" w:rsidRPr="00C00896" w:rsidRDefault="003F2F2F" w:rsidP="003F2F2F">
            <w:pPr>
              <w:pStyle w:val="aff"/>
              <w:spacing w:line="360" w:lineRule="auto"/>
              <w:jc w:val="center"/>
              <w:rPr>
                <w:rFonts w:ascii="Times New Roman" w:hAnsi="Times New Roman"/>
                <w:sz w:val="28"/>
              </w:rPr>
            </w:pPr>
            <w:r>
              <w:rPr>
                <w:rFonts w:ascii="Times New Roman" w:hAnsi="Times New Roman"/>
                <w:sz w:val="28"/>
              </w:rPr>
              <w:t xml:space="preserve">   52</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.3. Программа духовно-нравственного развития</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13</w:t>
            </w:r>
            <w:r w:rsidR="00E8482D">
              <w:rPr>
                <w:rFonts w:ascii="Times New Roman" w:hAnsi="Times New Roman"/>
                <w:sz w:val="28"/>
              </w:rPr>
              <w:t>7</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.4. Программа формирования экологической культуры, здорового и безопасного образа жизни</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14</w:t>
            </w:r>
            <w:r w:rsidR="004E1EBA">
              <w:rPr>
                <w:rFonts w:ascii="Times New Roman" w:hAnsi="Times New Roman"/>
                <w:sz w:val="28"/>
              </w:rPr>
              <w:t>7</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.5. Программа коррекционной работы</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15</w:t>
            </w:r>
            <w:r w:rsidR="004E1EBA">
              <w:rPr>
                <w:rFonts w:ascii="Times New Roman" w:hAnsi="Times New Roman"/>
                <w:sz w:val="28"/>
              </w:rPr>
              <w:t>7</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Pr>
                <w:rFonts w:ascii="Times New Roman" w:hAnsi="Times New Roman"/>
                <w:sz w:val="28"/>
              </w:rPr>
              <w:t>3</w:t>
            </w:r>
            <w:r w:rsidRPr="00C00896">
              <w:rPr>
                <w:rFonts w:ascii="Times New Roman" w:hAnsi="Times New Roman"/>
                <w:sz w:val="28"/>
              </w:rPr>
              <w:t>.6. Программа внеурочной деятельности</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16</w:t>
            </w:r>
            <w:r w:rsidR="004E1EBA">
              <w:rPr>
                <w:rFonts w:ascii="Times New Roman" w:hAnsi="Times New Roman"/>
                <w:sz w:val="28"/>
              </w:rPr>
              <w:t>5</w:t>
            </w:r>
          </w:p>
        </w:tc>
      </w:tr>
      <w:tr w:rsidR="00F53DD2" w:rsidTr="003F2F2F">
        <w:trPr>
          <w:gridAfter w:val="1"/>
          <w:wAfter w:w="275" w:type="dxa"/>
        </w:trPr>
        <w:tc>
          <w:tcPr>
            <w:tcW w:w="9215" w:type="dxa"/>
          </w:tcPr>
          <w:p w:rsidR="00F53DD2" w:rsidRPr="004F2631" w:rsidRDefault="00F53DD2" w:rsidP="00D27985">
            <w:pPr>
              <w:pStyle w:val="aff"/>
              <w:spacing w:line="360"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gridSpan w:val="2"/>
          </w:tcPr>
          <w:p w:rsidR="00F53DD2" w:rsidRPr="004F2631" w:rsidRDefault="003F2F2F" w:rsidP="00D27985">
            <w:pPr>
              <w:pStyle w:val="aff"/>
              <w:spacing w:line="360" w:lineRule="auto"/>
              <w:jc w:val="right"/>
              <w:rPr>
                <w:rFonts w:ascii="Times New Roman" w:hAnsi="Times New Roman"/>
                <w:b/>
                <w:sz w:val="28"/>
              </w:rPr>
            </w:pPr>
            <w:r>
              <w:rPr>
                <w:rFonts w:ascii="Times New Roman" w:hAnsi="Times New Roman"/>
                <w:b/>
                <w:sz w:val="28"/>
              </w:rPr>
              <w:t>18</w:t>
            </w:r>
            <w:r w:rsidR="004E1EBA">
              <w:rPr>
                <w:rFonts w:ascii="Times New Roman" w:hAnsi="Times New Roman"/>
                <w:b/>
                <w:sz w:val="28"/>
              </w:rPr>
              <w:t>0</w:t>
            </w:r>
          </w:p>
        </w:tc>
      </w:tr>
      <w:tr w:rsidR="00F53DD2" w:rsidTr="003F2F2F">
        <w:trPr>
          <w:gridAfter w:val="1"/>
          <w:wAfter w:w="275" w:type="dxa"/>
        </w:trPr>
        <w:tc>
          <w:tcPr>
            <w:tcW w:w="9215" w:type="dxa"/>
          </w:tcPr>
          <w:p w:rsidR="00F53DD2" w:rsidRPr="00C00896" w:rsidRDefault="00F53DD2" w:rsidP="00D27985">
            <w:pPr>
              <w:pStyle w:val="aff"/>
              <w:spacing w:line="360" w:lineRule="auto"/>
              <w:ind w:left="460"/>
              <w:rPr>
                <w:rFonts w:ascii="Times New Roman" w:hAnsi="Times New Roman"/>
                <w:sz w:val="28"/>
              </w:rPr>
            </w:pPr>
            <w:r w:rsidRPr="00C00896">
              <w:rPr>
                <w:rFonts w:ascii="Times New Roman" w:hAnsi="Times New Roman"/>
                <w:sz w:val="28"/>
              </w:rPr>
              <w:t>2.3.1. Учебный план</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18</w:t>
            </w:r>
            <w:r w:rsidR="004E1EBA">
              <w:rPr>
                <w:rFonts w:ascii="Times New Roman" w:hAnsi="Times New Roman"/>
                <w:sz w:val="28"/>
              </w:rPr>
              <w:t>0</w:t>
            </w:r>
          </w:p>
        </w:tc>
      </w:tr>
      <w:tr w:rsidR="00F53DD2" w:rsidTr="003F2F2F">
        <w:trPr>
          <w:gridAfter w:val="1"/>
          <w:wAfter w:w="275" w:type="dxa"/>
          <w:trHeight w:val="1134"/>
        </w:trPr>
        <w:tc>
          <w:tcPr>
            <w:tcW w:w="9215" w:type="dxa"/>
          </w:tcPr>
          <w:p w:rsidR="00F53DD2" w:rsidRPr="004F2631" w:rsidRDefault="00F53DD2" w:rsidP="00D27985">
            <w:pPr>
              <w:pStyle w:val="aff"/>
              <w:spacing w:line="360"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gridSpan w:val="2"/>
          </w:tcPr>
          <w:p w:rsidR="00F53DD2" w:rsidRPr="00C00896" w:rsidRDefault="003F2F2F" w:rsidP="00D27985">
            <w:pPr>
              <w:pStyle w:val="aff"/>
              <w:spacing w:line="360" w:lineRule="auto"/>
              <w:jc w:val="right"/>
              <w:rPr>
                <w:rFonts w:ascii="Times New Roman" w:hAnsi="Times New Roman"/>
                <w:sz w:val="28"/>
              </w:rPr>
            </w:pPr>
            <w:r>
              <w:rPr>
                <w:rFonts w:ascii="Times New Roman" w:hAnsi="Times New Roman"/>
                <w:sz w:val="28"/>
              </w:rPr>
              <w:t>18</w:t>
            </w:r>
            <w:r w:rsidR="004E1EBA">
              <w:rPr>
                <w:rFonts w:ascii="Times New Roman" w:hAnsi="Times New Roman"/>
                <w:sz w:val="28"/>
              </w:rPr>
              <w:t>5</w:t>
            </w:r>
            <w:bookmarkStart w:id="0" w:name="_GoBack"/>
            <w:bookmarkEnd w:id="0"/>
          </w:p>
        </w:tc>
      </w:tr>
    </w:tbl>
    <w:p w:rsidR="00F53DD2" w:rsidRDefault="00F53DD2" w:rsidP="00D27985">
      <w:pPr>
        <w:spacing w:after="0" w:line="360" w:lineRule="auto"/>
      </w:pPr>
    </w:p>
    <w:p w:rsidR="00F53DD2" w:rsidRDefault="00F53DD2" w:rsidP="00D27985">
      <w:pPr>
        <w:spacing w:after="0" w:line="360" w:lineRule="auto"/>
        <w:jc w:val="both"/>
      </w:pPr>
    </w:p>
    <w:p w:rsidR="00F53DD2" w:rsidRDefault="00F53DD2" w:rsidP="00D27985">
      <w:pPr>
        <w:spacing w:after="0" w:line="360" w:lineRule="auto"/>
        <w:jc w:val="both"/>
        <w:rPr>
          <w:rFonts w:ascii="Times New Roman" w:hAnsi="Times New Roman" w:cs="Times New Roman"/>
          <w:sz w:val="28"/>
          <w:szCs w:val="28"/>
        </w:rPr>
      </w:pPr>
    </w:p>
    <w:p w:rsidR="00F53DD2" w:rsidRPr="004F257E" w:rsidRDefault="00F53DD2" w:rsidP="00D27985">
      <w:pPr>
        <w:pStyle w:val="aff4"/>
        <w:widowControl w:val="0"/>
        <w:numPr>
          <w:ilvl w:val="0"/>
          <w:numId w:val="9"/>
        </w:numPr>
        <w:autoSpaceDE w:val="0"/>
        <w:autoSpaceDN w:val="0"/>
        <w:adjustRightInd w:val="0"/>
        <w:spacing w:after="0" w:line="360" w:lineRule="auto"/>
        <w:ind w:right="-284"/>
        <w:contextualSpacing/>
        <w:jc w:val="both"/>
        <w:rPr>
          <w:rFonts w:ascii="Times New Roman" w:hAnsi="Times New Roman"/>
          <w:b/>
          <w:sz w:val="28"/>
          <w:szCs w:val="28"/>
        </w:rPr>
      </w:pPr>
      <w:r w:rsidRPr="004F257E">
        <w:rPr>
          <w:rFonts w:ascii="Times New Roman" w:hAnsi="Times New Roman"/>
          <w:b/>
          <w:sz w:val="28"/>
          <w:szCs w:val="28"/>
        </w:rPr>
        <w:lastRenderedPageBreak/>
        <w:t>Общие положения</w:t>
      </w:r>
    </w:p>
    <w:p w:rsidR="00F53DD2" w:rsidRPr="004F257E" w:rsidRDefault="00F53DD2" w:rsidP="00D27985">
      <w:pPr>
        <w:spacing w:after="0" w:line="360" w:lineRule="auto"/>
        <w:ind w:right="-284"/>
        <w:jc w:val="both"/>
        <w:rPr>
          <w:rFonts w:ascii="Times New Roman" w:hAnsi="Times New Roman" w:cs="Times New Roman"/>
          <w:b/>
          <w:sz w:val="28"/>
          <w:szCs w:val="28"/>
        </w:rPr>
      </w:pPr>
    </w:p>
    <w:p w:rsidR="00F53DD2" w:rsidRPr="006A4DEA" w:rsidRDefault="00F53DD2" w:rsidP="00D27985">
      <w:pPr>
        <w:spacing w:after="0" w:line="360" w:lineRule="auto"/>
        <w:ind w:left="-851" w:right="-284" w:firstLine="851"/>
        <w:jc w:val="both"/>
        <w:rPr>
          <w:rFonts w:ascii="Times New Roman" w:hAnsi="Times New Roman" w:cs="Times New Roman"/>
          <w:sz w:val="28"/>
          <w:szCs w:val="28"/>
        </w:rPr>
      </w:pPr>
      <w:r w:rsidRPr="006A4DEA">
        <w:rPr>
          <w:rFonts w:ascii="Times New Roman" w:hAnsi="Times New Roman" w:cs="Times New Roman"/>
          <w:sz w:val="28"/>
          <w:szCs w:val="28"/>
        </w:rPr>
        <w:t>Адаптированная образовательная программа (АОП) для обучающихся с умственной отсталостью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53DD2" w:rsidRPr="006A4DEA" w:rsidRDefault="00F53DD2" w:rsidP="00D27985">
      <w:pPr>
        <w:spacing w:after="0" w:line="360" w:lineRule="auto"/>
        <w:ind w:left="-851" w:right="-284"/>
        <w:jc w:val="both"/>
        <w:rPr>
          <w:rFonts w:ascii="Times New Roman" w:hAnsi="Times New Roman" w:cs="Times New Roman"/>
          <w:sz w:val="28"/>
          <w:szCs w:val="28"/>
        </w:rPr>
      </w:pPr>
      <w:r w:rsidRPr="006A4DEA">
        <w:rPr>
          <w:rFonts w:ascii="Times New Roman" w:hAnsi="Times New Roman" w:cs="Times New Roman"/>
          <w:sz w:val="28"/>
          <w:szCs w:val="28"/>
        </w:rPr>
        <w:t>АОП для обучающихся с умственной отсталостью определяет содержание образования, ожидаемые результаты и условия ее реализации.</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Адаптированная образовательная программа </w:t>
      </w:r>
      <w:proofErr w:type="gramStart"/>
      <w:r w:rsidRPr="006A4DEA">
        <w:rPr>
          <w:rFonts w:ascii="Times New Roman" w:hAnsi="Times New Roman" w:cs="Times New Roman"/>
          <w:sz w:val="28"/>
          <w:szCs w:val="28"/>
        </w:rPr>
        <w:t>для  обучающихся</w:t>
      </w:r>
      <w:proofErr w:type="gramEnd"/>
      <w:r w:rsidRPr="006A4DEA">
        <w:rPr>
          <w:rFonts w:ascii="Times New Roman" w:hAnsi="Times New Roman" w:cs="Times New Roman"/>
          <w:sz w:val="28"/>
          <w:szCs w:val="28"/>
        </w:rPr>
        <w:t xml:space="preserve"> с умственной отсталостью разработана в соответствии с требованиями: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Федерального закона РФ "Об образовании в Российской Федерации;</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 </w:t>
      </w:r>
      <w:r w:rsidRPr="006A4DEA">
        <w:rPr>
          <w:rFonts w:ascii="Times New Roman" w:hAnsi="Times New Roman" w:cs="Times New Roman"/>
          <w:color w:val="auto"/>
          <w:sz w:val="28"/>
          <w:szCs w:val="28"/>
        </w:rPr>
        <w:t>Примерной адаптированной основной общеобразовательной программы образования обучающихся с умственной отсталостью</w:t>
      </w:r>
      <w:r w:rsidRPr="006A4DEA">
        <w:rPr>
          <w:rFonts w:ascii="Times New Roman" w:hAnsi="Times New Roman" w:cs="Times New Roman"/>
          <w:sz w:val="28"/>
          <w:szCs w:val="28"/>
        </w:rPr>
        <w:t xml:space="preserve"> </w:t>
      </w:r>
      <w:r w:rsidRPr="006A4DEA">
        <w:rPr>
          <w:rFonts w:ascii="Times New Roman" w:hAnsi="Times New Roman" w:cs="Times New Roman"/>
          <w:color w:val="auto"/>
          <w:sz w:val="28"/>
          <w:szCs w:val="28"/>
        </w:rPr>
        <w:t>(интеллектуальными нарушениями) Вариант 1;</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lang w:eastAsia="en-US"/>
        </w:rPr>
      </w:pPr>
      <w:r w:rsidRPr="006A4DEA">
        <w:rPr>
          <w:rFonts w:ascii="Times New Roman" w:hAnsi="Times New Roman" w:cs="Times New Roman"/>
          <w:sz w:val="28"/>
          <w:szCs w:val="28"/>
          <w:lang w:eastAsia="en-US"/>
        </w:rPr>
        <w:t xml:space="preserve">- </w:t>
      </w:r>
      <w:r w:rsidRPr="006A4DEA">
        <w:rPr>
          <w:rFonts w:ascii="Times New Roman" w:hAnsi="Times New Roman" w:cs="Times New Roman"/>
          <w:sz w:val="28"/>
          <w:szCs w:val="28"/>
        </w:rPr>
        <w:t>Программой по общеобразовательным предметам для 5—9 классов специальной (коррекционной) школы VIII вида (для умственно отсталых детей)</w:t>
      </w:r>
      <w:r w:rsidRPr="006A4DEA">
        <w:rPr>
          <w:rFonts w:ascii="Times New Roman" w:hAnsi="Times New Roman" w:cs="Times New Roman"/>
          <w:color w:val="000000"/>
          <w:sz w:val="28"/>
          <w:szCs w:val="28"/>
          <w:shd w:val="clear" w:color="auto" w:fill="FFFFFF"/>
          <w:lang w:eastAsia="en-US"/>
        </w:rPr>
        <w:t>,</w:t>
      </w:r>
      <w:r w:rsidRPr="006A4DEA">
        <w:rPr>
          <w:rFonts w:ascii="Times New Roman" w:hAnsi="Times New Roman" w:cs="Times New Roman"/>
          <w:sz w:val="28"/>
          <w:szCs w:val="28"/>
          <w:lang w:eastAsia="en-US"/>
        </w:rPr>
        <w:t xml:space="preserve"> Москва, издательство «Просвещение», </w:t>
      </w:r>
      <w:proofErr w:type="gramStart"/>
      <w:r w:rsidRPr="006A4DEA">
        <w:rPr>
          <w:rFonts w:ascii="Times New Roman" w:hAnsi="Times New Roman" w:cs="Times New Roman"/>
          <w:sz w:val="28"/>
          <w:szCs w:val="28"/>
          <w:lang w:eastAsia="en-US"/>
        </w:rPr>
        <w:t>2002  г.</w:t>
      </w:r>
      <w:proofErr w:type="gramEnd"/>
      <w:r w:rsidRPr="006A4DEA">
        <w:rPr>
          <w:rFonts w:ascii="Times New Roman" w:hAnsi="Times New Roman" w:cs="Times New Roman"/>
          <w:sz w:val="28"/>
          <w:szCs w:val="28"/>
          <w:lang w:eastAsia="en-US"/>
        </w:rPr>
        <w:t>,</w:t>
      </w:r>
    </w:p>
    <w:p w:rsidR="00F53DD2" w:rsidRPr="006A4DEA" w:rsidRDefault="00F53DD2" w:rsidP="00D27985">
      <w:pPr>
        <w:spacing w:after="0" w:line="360" w:lineRule="auto"/>
        <w:ind w:left="-851"/>
        <w:jc w:val="both"/>
        <w:rPr>
          <w:rFonts w:ascii="Times New Roman" w:hAnsi="Times New Roman" w:cs="Times New Roman"/>
          <w:sz w:val="28"/>
          <w:szCs w:val="28"/>
        </w:rPr>
      </w:pPr>
      <w:r w:rsidRPr="006A4DEA">
        <w:rPr>
          <w:rFonts w:ascii="Times New Roman" w:hAnsi="Times New Roman" w:cs="Times New Roman"/>
          <w:sz w:val="28"/>
          <w:szCs w:val="28"/>
        </w:rPr>
        <w:t xml:space="preserve">-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w:t>
      </w:r>
      <w:proofErr w:type="gramStart"/>
      <w:r w:rsidRPr="006A4DEA">
        <w:rPr>
          <w:rFonts w:ascii="Times New Roman" w:hAnsi="Times New Roman" w:cs="Times New Roman"/>
          <w:sz w:val="28"/>
          <w:szCs w:val="28"/>
        </w:rPr>
        <w:t>здоровья  постановление</w:t>
      </w:r>
      <w:proofErr w:type="gramEnd"/>
      <w:r w:rsidRPr="006A4DEA">
        <w:rPr>
          <w:rFonts w:ascii="Times New Roman" w:hAnsi="Times New Roman" w:cs="Times New Roman"/>
          <w:sz w:val="28"/>
          <w:szCs w:val="28"/>
        </w:rPr>
        <w:t xml:space="preserve"> от 10.07.2015г №26 (зарегистрирован в Минюсте 14.08.2015г №38528) САНПИН 2.4.2.3286-15;</w:t>
      </w:r>
    </w:p>
    <w:p w:rsidR="00F53DD2" w:rsidRPr="006A4DEA" w:rsidRDefault="00F53DD2" w:rsidP="00D27985">
      <w:pPr>
        <w:spacing w:after="0" w:line="360" w:lineRule="auto"/>
        <w:ind w:left="-851"/>
        <w:jc w:val="both"/>
        <w:rPr>
          <w:rFonts w:ascii="Times New Roman" w:hAnsi="Times New Roman" w:cs="Times New Roman"/>
          <w:sz w:val="28"/>
          <w:szCs w:val="28"/>
        </w:rPr>
      </w:pPr>
      <w:r w:rsidRPr="006A4DEA">
        <w:rPr>
          <w:rFonts w:ascii="Times New Roman" w:hAnsi="Times New Roman" w:cs="Times New Roman"/>
          <w:sz w:val="28"/>
          <w:szCs w:val="28"/>
        </w:rPr>
        <w:t>- Устава ОО.</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АОП для обучающихся с умственной отсталостью является содержательной и </w:t>
      </w:r>
      <w:proofErr w:type="spellStart"/>
      <w:r w:rsidRPr="006A4DEA">
        <w:rPr>
          <w:rFonts w:ascii="Times New Roman" w:hAnsi="Times New Roman" w:cs="Times New Roman"/>
          <w:sz w:val="28"/>
          <w:szCs w:val="28"/>
        </w:rPr>
        <w:t>критериальной</w:t>
      </w:r>
      <w:proofErr w:type="spellEnd"/>
      <w:r w:rsidRPr="006A4DEA">
        <w:rPr>
          <w:rFonts w:ascii="Times New Roman" w:hAnsi="Times New Roman" w:cs="Times New Roman"/>
          <w:sz w:val="28"/>
          <w:szCs w:val="28"/>
        </w:rPr>
        <w:t xml:space="preserve"> основой для разработки индивидуального учебного плана, адаптированных рабочих программ педагогов по учебным предметам, коррекционно-развивающих программ.</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АОП для обучающихся с умственной отсталостью определяет: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 цели, задачи и направления развития образовательного процесса;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АОП для обучающихся </w:t>
      </w:r>
      <w:proofErr w:type="gramStart"/>
      <w:r w:rsidRPr="006A4DEA">
        <w:rPr>
          <w:rFonts w:ascii="Times New Roman" w:hAnsi="Times New Roman" w:cs="Times New Roman"/>
          <w:sz w:val="28"/>
          <w:szCs w:val="28"/>
        </w:rPr>
        <w:t>с  умственной</w:t>
      </w:r>
      <w:proofErr w:type="gramEnd"/>
      <w:r w:rsidRPr="006A4DEA">
        <w:rPr>
          <w:rFonts w:ascii="Times New Roman" w:hAnsi="Times New Roman" w:cs="Times New Roman"/>
          <w:sz w:val="28"/>
          <w:szCs w:val="28"/>
        </w:rPr>
        <w:t xml:space="preserve"> отсталостью включает целевой, содержательный и организационный разделы.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b/>
          <w:sz w:val="28"/>
          <w:szCs w:val="28"/>
        </w:rPr>
        <w:t>Целевой раздел</w:t>
      </w:r>
      <w:r w:rsidRPr="006A4DEA">
        <w:rPr>
          <w:rFonts w:ascii="Times New Roman" w:hAnsi="Times New Roman" w:cs="Times New Roman"/>
          <w:sz w:val="28"/>
          <w:szCs w:val="28"/>
        </w:rPr>
        <w:t xml:space="preserve"> определяет общее назначение, цели, задачи и планируемые результаты реализации АОП, а также способы определения достижения этих целей и результатов.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Целевой раздел включает:</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-пояснительную записку, в которой раскрыты: цели и задачи </w:t>
      </w:r>
      <w:proofErr w:type="spellStart"/>
      <w:r w:rsidRPr="006A4DEA">
        <w:rPr>
          <w:rFonts w:ascii="Times New Roman" w:hAnsi="Times New Roman" w:cs="Times New Roman"/>
          <w:sz w:val="28"/>
          <w:szCs w:val="28"/>
        </w:rPr>
        <w:t>АОПдля</w:t>
      </w:r>
      <w:proofErr w:type="spellEnd"/>
      <w:r w:rsidRPr="006A4DEA">
        <w:rPr>
          <w:rFonts w:ascii="Times New Roman" w:hAnsi="Times New Roman" w:cs="Times New Roman"/>
          <w:sz w:val="28"/>
          <w:szCs w:val="28"/>
        </w:rPr>
        <w:t xml:space="preserve"> обучающихся </w:t>
      </w:r>
      <w:proofErr w:type="gramStart"/>
      <w:r w:rsidRPr="006A4DEA">
        <w:rPr>
          <w:rFonts w:ascii="Times New Roman" w:hAnsi="Times New Roman" w:cs="Times New Roman"/>
          <w:sz w:val="28"/>
          <w:szCs w:val="28"/>
        </w:rPr>
        <w:t>с  умственной</w:t>
      </w:r>
      <w:proofErr w:type="gramEnd"/>
      <w:r w:rsidRPr="006A4DEA">
        <w:rPr>
          <w:rFonts w:ascii="Times New Roman" w:hAnsi="Times New Roman" w:cs="Times New Roman"/>
          <w:sz w:val="28"/>
          <w:szCs w:val="28"/>
        </w:rPr>
        <w:t xml:space="preserve"> отсталостью, принципы и подходы к формированию адаптированной образовательной программы, срок ее освоения.</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-планируемые результаты освоения обучающимися с лёгкой умственной </w:t>
      </w:r>
      <w:proofErr w:type="gramStart"/>
      <w:r w:rsidRPr="006A4DEA">
        <w:rPr>
          <w:rFonts w:ascii="Times New Roman" w:hAnsi="Times New Roman" w:cs="Times New Roman"/>
          <w:sz w:val="28"/>
          <w:szCs w:val="28"/>
        </w:rPr>
        <w:t>отсталостью  АОП</w:t>
      </w:r>
      <w:proofErr w:type="gramEnd"/>
      <w:r w:rsidRPr="006A4DEA">
        <w:rPr>
          <w:rFonts w:ascii="Times New Roman" w:hAnsi="Times New Roman" w:cs="Times New Roman"/>
          <w:sz w:val="28"/>
          <w:szCs w:val="28"/>
        </w:rPr>
        <w:t xml:space="preserve">;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-систему оценки достижения обучающимися с лёгкой умственной отсталостью планируемых результатов освоения АОП ОО.</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b/>
          <w:sz w:val="28"/>
          <w:szCs w:val="28"/>
        </w:rPr>
        <w:t xml:space="preserve">Содержательный раздел </w:t>
      </w:r>
      <w:r w:rsidRPr="006A4DEA">
        <w:rPr>
          <w:rFonts w:ascii="Times New Roman" w:hAnsi="Times New Roman" w:cs="Times New Roman"/>
          <w:sz w:val="28"/>
          <w:szCs w:val="28"/>
        </w:rPr>
        <w:t xml:space="preserve">определяет общее содержание образования обучающихся </w:t>
      </w:r>
      <w:proofErr w:type="gramStart"/>
      <w:r w:rsidRPr="006A4DEA">
        <w:rPr>
          <w:rFonts w:ascii="Times New Roman" w:hAnsi="Times New Roman" w:cs="Times New Roman"/>
          <w:sz w:val="28"/>
          <w:szCs w:val="28"/>
        </w:rPr>
        <w:t>с  умственной</w:t>
      </w:r>
      <w:proofErr w:type="gramEnd"/>
      <w:r w:rsidRPr="006A4DEA">
        <w:rPr>
          <w:rFonts w:ascii="Times New Roman" w:hAnsi="Times New Roman" w:cs="Times New Roman"/>
          <w:sz w:val="28"/>
          <w:szCs w:val="28"/>
        </w:rPr>
        <w:t xml:space="preserve"> отсталостью и включает: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 содержание учебных предметов и коррекционных курсов;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xml:space="preserve">- программу коррекционной работы.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b/>
          <w:sz w:val="28"/>
          <w:szCs w:val="28"/>
        </w:rPr>
        <w:t>Организационный раздел</w:t>
      </w:r>
      <w:r w:rsidRPr="006A4DEA">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АОП образовательной организацией. Организационный раздел включает: </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индивидуальный учебный план для детей с лёгкой умственной отсталостью;</w:t>
      </w:r>
    </w:p>
    <w:p w:rsidR="00F53DD2" w:rsidRPr="006A4DEA" w:rsidRDefault="00F53DD2" w:rsidP="00D27985">
      <w:pPr>
        <w:spacing w:after="0" w:line="360" w:lineRule="auto"/>
        <w:ind w:left="-851" w:right="-284"/>
        <w:contextualSpacing/>
        <w:jc w:val="both"/>
        <w:rPr>
          <w:rFonts w:ascii="Times New Roman" w:hAnsi="Times New Roman" w:cs="Times New Roman"/>
          <w:sz w:val="28"/>
          <w:szCs w:val="28"/>
        </w:rPr>
      </w:pPr>
      <w:r w:rsidRPr="006A4DEA">
        <w:rPr>
          <w:rFonts w:ascii="Times New Roman" w:hAnsi="Times New Roman" w:cs="Times New Roman"/>
          <w:sz w:val="28"/>
          <w:szCs w:val="28"/>
        </w:rPr>
        <w:t>- систему специальных условий реализации АОП.</w:t>
      </w:r>
    </w:p>
    <w:p w:rsidR="00F53DD2" w:rsidRDefault="00F53DD2" w:rsidP="00D27985">
      <w:pPr>
        <w:spacing w:after="0" w:line="360" w:lineRule="auto"/>
        <w:rPr>
          <w:rFonts w:ascii="Times New Roman" w:hAnsi="Times New Roman" w:cs="Times New Roman"/>
          <w:b/>
          <w:color w:val="auto"/>
          <w:sz w:val="28"/>
          <w:szCs w:val="28"/>
        </w:rPr>
      </w:pPr>
    </w:p>
    <w:p w:rsidR="00F53DD2" w:rsidRDefault="00F53DD2" w:rsidP="00D27985">
      <w:pPr>
        <w:spacing w:after="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2. Целевой раздел</w:t>
      </w:r>
    </w:p>
    <w:p w:rsidR="00F53DD2" w:rsidRDefault="00F53DD2" w:rsidP="00D27985">
      <w:pPr>
        <w:spacing w:after="0" w:line="360" w:lineRule="auto"/>
        <w:ind w:firstLine="567"/>
        <w:rPr>
          <w:rFonts w:ascii="Times New Roman" w:hAnsi="Times New Roman" w:cs="Times New Roman"/>
          <w:b/>
          <w:sz w:val="28"/>
          <w:szCs w:val="28"/>
        </w:rPr>
      </w:pPr>
      <w:r>
        <w:rPr>
          <w:rFonts w:ascii="Times New Roman" w:hAnsi="Times New Roman" w:cs="Times New Roman"/>
          <w:b/>
          <w:color w:val="auto"/>
          <w:sz w:val="28"/>
          <w:szCs w:val="28"/>
        </w:rPr>
        <w:t>2.1. </w:t>
      </w:r>
      <w:r>
        <w:rPr>
          <w:rFonts w:ascii="Times New Roman" w:hAnsi="Times New Roman" w:cs="Times New Roman"/>
          <w:b/>
          <w:i/>
          <w:color w:val="auto"/>
          <w:sz w:val="28"/>
          <w:szCs w:val="28"/>
        </w:rPr>
        <w:t>Пояснительная записка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8"/>
          <w:rFonts w:cs="Times New Roman"/>
          <w:caps w:val="0"/>
        </w:rPr>
        <w:t xml:space="preserve"> — </w:t>
      </w:r>
      <w:r>
        <w:rPr>
          <w:rStyle w:val="a8"/>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8"/>
          <w:caps w:val="0"/>
        </w:rPr>
        <w:t xml:space="preserve">при разработке и реализации МБОУ УДСОШ №1 АООП </w:t>
      </w:r>
      <w:r>
        <w:rPr>
          <w:rFonts w:ascii="Times New Roman" w:hAnsi="Times New Roman"/>
          <w:sz w:val="28"/>
          <w:szCs w:val="28"/>
        </w:rPr>
        <w:t>предусматривает решение следующих основных задач:</w:t>
      </w:r>
    </w:p>
    <w:p w:rsidR="00F53DD2" w:rsidRDefault="00F53DD2" w:rsidP="00D279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 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F53DD2" w:rsidRDefault="00F53DD2" w:rsidP="00D27985">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F53DD2" w:rsidRDefault="00F53DD2" w:rsidP="00D27985">
      <w:pPr>
        <w:pStyle w:val="aff7"/>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F53DD2" w:rsidRDefault="00F53DD2" w:rsidP="00D27985">
      <w:pPr>
        <w:pStyle w:val="aff7"/>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кружков, проведении спортивных, творческих и др. соревнований;</w:t>
      </w:r>
    </w:p>
    <w:p w:rsidR="00F53DD2" w:rsidRDefault="00F53DD2" w:rsidP="00D27985">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53DD2" w:rsidRDefault="00F53DD2" w:rsidP="00D27985">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―11 лет.</w:t>
      </w:r>
    </w:p>
    <w:p w:rsidR="00F53DD2" w:rsidRPr="00D97AA3" w:rsidRDefault="00F53DD2" w:rsidP="00D27985">
      <w:pPr>
        <w:spacing w:after="0" w:line="360" w:lineRule="auto"/>
        <w:ind w:firstLine="709"/>
        <w:jc w:val="both"/>
        <w:rPr>
          <w:rFonts w:ascii="Times New Roman" w:hAnsi="Times New Roman" w:cs="Times New Roman"/>
          <w:color w:val="auto"/>
          <w:sz w:val="28"/>
          <w:szCs w:val="28"/>
        </w:rPr>
      </w:pPr>
      <w:r w:rsidRPr="00D97AA3">
        <w:rPr>
          <w:rFonts w:ascii="Times New Roman" w:hAnsi="Times New Roman" w:cs="Times New Roman"/>
          <w:color w:val="auto"/>
          <w:sz w:val="28"/>
          <w:szCs w:val="28"/>
        </w:rPr>
        <w:t xml:space="preserve">В реализации АООП </w:t>
      </w:r>
      <w:proofErr w:type="gramStart"/>
      <w:r w:rsidRPr="00D97AA3">
        <w:rPr>
          <w:rFonts w:ascii="Times New Roman" w:hAnsi="Times New Roman" w:cs="Times New Roman"/>
          <w:color w:val="auto"/>
          <w:sz w:val="28"/>
          <w:szCs w:val="28"/>
        </w:rPr>
        <w:t>выделено  три</w:t>
      </w:r>
      <w:proofErr w:type="gramEnd"/>
      <w:r w:rsidRPr="00D97AA3">
        <w:rPr>
          <w:rFonts w:ascii="Times New Roman" w:hAnsi="Times New Roman" w:cs="Times New Roman"/>
          <w:color w:val="auto"/>
          <w:sz w:val="28"/>
          <w:szCs w:val="28"/>
        </w:rPr>
        <w:t xml:space="preserve"> этапа:</w:t>
      </w:r>
    </w:p>
    <w:p w:rsidR="00F53DD2" w:rsidRPr="00D97AA3" w:rsidRDefault="00F53DD2" w:rsidP="00D27985">
      <w:pPr>
        <w:spacing w:after="0" w:line="360" w:lineRule="auto"/>
        <w:ind w:firstLine="709"/>
        <w:jc w:val="both"/>
        <w:rPr>
          <w:rFonts w:ascii="Times New Roman" w:hAnsi="Times New Roman" w:cs="Times New Roman"/>
          <w:color w:val="auto"/>
          <w:sz w:val="28"/>
          <w:szCs w:val="28"/>
        </w:rPr>
      </w:pPr>
      <w:r w:rsidRPr="00D97AA3">
        <w:rPr>
          <w:rFonts w:ascii="Times New Roman" w:hAnsi="Times New Roman" w:cs="Times New Roman"/>
          <w:color w:val="auto"/>
          <w:sz w:val="28"/>
          <w:szCs w:val="28"/>
          <w:lang w:val="en-US"/>
        </w:rPr>
        <w:t>I</w:t>
      </w:r>
      <w:r w:rsidRPr="00D97AA3">
        <w:rPr>
          <w:rFonts w:ascii="Times New Roman" w:hAnsi="Times New Roman" w:cs="Times New Roman"/>
          <w:color w:val="auto"/>
          <w:sz w:val="28"/>
          <w:szCs w:val="28"/>
        </w:rPr>
        <w:t xml:space="preserve"> этап ― 1-4 классы;</w:t>
      </w:r>
    </w:p>
    <w:p w:rsidR="00F53DD2" w:rsidRPr="00D97AA3" w:rsidRDefault="00F53DD2" w:rsidP="00D27985">
      <w:pPr>
        <w:spacing w:after="0" w:line="360" w:lineRule="auto"/>
        <w:ind w:firstLine="709"/>
        <w:jc w:val="both"/>
        <w:rPr>
          <w:rFonts w:ascii="Times New Roman" w:hAnsi="Times New Roman" w:cs="Times New Roman"/>
          <w:color w:val="auto"/>
          <w:sz w:val="28"/>
          <w:szCs w:val="28"/>
        </w:rPr>
      </w:pPr>
      <w:r w:rsidRPr="00D97AA3">
        <w:rPr>
          <w:rFonts w:ascii="Times New Roman" w:hAnsi="Times New Roman" w:cs="Times New Roman"/>
          <w:color w:val="auto"/>
          <w:sz w:val="28"/>
          <w:szCs w:val="28"/>
          <w:lang w:val="en-US"/>
        </w:rPr>
        <w:t>II</w:t>
      </w:r>
      <w:r w:rsidRPr="00D97AA3">
        <w:rPr>
          <w:rFonts w:ascii="Times New Roman" w:hAnsi="Times New Roman" w:cs="Times New Roman"/>
          <w:color w:val="auto"/>
          <w:sz w:val="28"/>
          <w:szCs w:val="28"/>
        </w:rPr>
        <w:t xml:space="preserve"> этап ― 5-9 классы;</w:t>
      </w:r>
    </w:p>
    <w:p w:rsidR="00F53DD2" w:rsidRPr="00D97AA3" w:rsidRDefault="00F53DD2" w:rsidP="00D27985">
      <w:pPr>
        <w:spacing w:after="0" w:line="360" w:lineRule="auto"/>
        <w:ind w:firstLine="709"/>
        <w:jc w:val="both"/>
        <w:rPr>
          <w:rFonts w:ascii="Times New Roman" w:hAnsi="Times New Roman" w:cs="Times New Roman"/>
          <w:color w:val="auto"/>
          <w:sz w:val="28"/>
          <w:szCs w:val="28"/>
        </w:rPr>
      </w:pPr>
      <w:r w:rsidRPr="00D97AA3">
        <w:rPr>
          <w:rFonts w:ascii="Times New Roman" w:hAnsi="Times New Roman" w:cs="Times New Roman"/>
          <w:color w:val="auto"/>
          <w:sz w:val="28"/>
          <w:szCs w:val="28"/>
          <w:lang w:val="en-US"/>
        </w:rPr>
        <w:t>III</w:t>
      </w:r>
      <w:r w:rsidRPr="00D97AA3">
        <w:rPr>
          <w:rFonts w:ascii="Times New Roman" w:hAnsi="Times New Roman" w:cs="Times New Roman"/>
          <w:color w:val="auto"/>
          <w:sz w:val="28"/>
          <w:szCs w:val="28"/>
        </w:rPr>
        <w:t xml:space="preserve"> этап ― 10-11 классы.</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F53DD2" w:rsidRDefault="00F53DD2" w:rsidP="00D2798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53DD2" w:rsidRDefault="00F53DD2" w:rsidP="00D27985">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F53DD2" w:rsidRDefault="00F53DD2" w:rsidP="00D279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F53DD2" w:rsidRDefault="00F53DD2" w:rsidP="00D27985">
      <w:pPr>
        <w:spacing w:after="0" w:line="36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 </w:t>
      </w:r>
      <w:proofErr w:type="spellStart"/>
      <w:r>
        <w:rPr>
          <w:rFonts w:ascii="Times New Roman" w:hAnsi="Times New Roman" w:cs="Times New Roman"/>
          <w:color w:val="auto"/>
          <w:sz w:val="28"/>
          <w:szCs w:val="28"/>
        </w:rPr>
        <w:t>радиционным</w:t>
      </w:r>
      <w:proofErr w:type="spellEnd"/>
      <w:r>
        <w:rPr>
          <w:rFonts w:ascii="Times New Roman" w:hAnsi="Times New Roman" w:cs="Times New Roman"/>
          <w:color w:val="auto"/>
          <w:sz w:val="28"/>
          <w:szCs w:val="28"/>
        </w:rPr>
        <w:t xml:space="preserve"> путем.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F53DD2" w:rsidRDefault="00F53DD2" w:rsidP="00D27985">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обучающихся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53DD2" w:rsidRDefault="00F53DD2" w:rsidP="00D27985">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F53DD2" w:rsidRDefault="00F53DD2" w:rsidP="00D27985">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F53DD2" w:rsidRDefault="00F53DD2" w:rsidP="00D27985">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F53DD2" w:rsidRDefault="00F53DD2" w:rsidP="00D2798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F53DD2" w:rsidRDefault="00F53DD2" w:rsidP="00D27985">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p>
    <w:p w:rsidR="00F53DD2" w:rsidRDefault="00F53DD2" w:rsidP="00D27985">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F53DD2" w:rsidRDefault="00F53DD2" w:rsidP="00D27985">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F53DD2" w:rsidRDefault="00F53DD2" w:rsidP="00D27985">
      <w:pPr>
        <w:pStyle w:val="p4"/>
        <w:numPr>
          <w:ilvl w:val="0"/>
          <w:numId w:val="7"/>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F53DD2" w:rsidRDefault="00F53DD2" w:rsidP="00D27985">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53DD2" w:rsidRDefault="00F53DD2" w:rsidP="00D27985">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F53DD2" w:rsidRDefault="00F53DD2" w:rsidP="00D27985">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F53DD2" w:rsidRDefault="00F53DD2" w:rsidP="00D27985">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53DD2" w:rsidRDefault="00F53DD2" w:rsidP="00D27985">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F53DD2" w:rsidRDefault="00F53DD2" w:rsidP="00D27985">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53DD2" w:rsidRDefault="00F53DD2" w:rsidP="00D27985">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53DD2" w:rsidRDefault="00F53DD2" w:rsidP="00D27985">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53DD2" w:rsidRDefault="00F53DD2" w:rsidP="00D27985">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F53DD2" w:rsidRDefault="00F53DD2" w:rsidP="00D27985">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F53DD2" w:rsidRDefault="00F53DD2" w:rsidP="00D27985">
      <w:pPr>
        <w:pStyle w:val="14TexstOSNOVA1012"/>
        <w:spacing w:line="360" w:lineRule="auto"/>
        <w:ind w:firstLine="0"/>
        <w:jc w:val="center"/>
        <w:rPr>
          <w:rFonts w:ascii="Times New Roman" w:hAnsi="Times New Roman" w:cs="Times New Roman"/>
          <w:b/>
          <w:sz w:val="28"/>
          <w:szCs w:val="28"/>
        </w:rPr>
      </w:pPr>
    </w:p>
    <w:p w:rsidR="00F53DD2" w:rsidRDefault="00F53DD2" w:rsidP="00D27985">
      <w:pPr>
        <w:pStyle w:val="14TexstOSNOVA1012"/>
        <w:spacing w:line="360" w:lineRule="auto"/>
        <w:ind w:firstLine="0"/>
        <w:jc w:val="center"/>
        <w:rPr>
          <w:rFonts w:ascii="Times New Roman" w:hAnsi="Times New Roman" w:cs="Times New Roman"/>
          <w:b/>
          <w:i/>
          <w:sz w:val="28"/>
          <w:szCs w:val="28"/>
        </w:rPr>
      </w:pPr>
      <w:r>
        <w:rPr>
          <w:rFonts w:ascii="Times New Roman" w:hAnsi="Times New Roman" w:cs="Times New Roman"/>
          <w:b/>
          <w:sz w:val="28"/>
          <w:szCs w:val="28"/>
        </w:rPr>
        <w:t>2.2.</w:t>
      </w:r>
      <w:r>
        <w:rPr>
          <w:rFonts w:ascii="Times New Roman" w:hAnsi="Times New Roman" w:cs="Times New Roman"/>
          <w:b/>
          <w:i/>
          <w:sz w:val="28"/>
          <w:szCs w:val="28"/>
        </w:rPr>
        <w:t> Планируемые результаты освоения обучающимися с легкой</w:t>
      </w:r>
    </w:p>
    <w:p w:rsidR="00F53DD2" w:rsidRDefault="00F53DD2" w:rsidP="00D27985">
      <w:pPr>
        <w:pStyle w:val="14TexstOSNOVA1012"/>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F53DD2" w:rsidRDefault="00F53DD2" w:rsidP="00D27985">
      <w:pPr>
        <w:pStyle w:val="14TexstOSNOVA1012"/>
        <w:spacing w:line="36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F53DD2" w:rsidRDefault="00F53DD2" w:rsidP="00D27985">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F53DD2" w:rsidRPr="004A1433"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F53DD2" w:rsidRDefault="00F53DD2" w:rsidP="00D27985">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 xml:space="preserve">развитие этических чувств,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53DD2" w:rsidRDefault="00F53DD2" w:rsidP="00D27985">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w:t>
      </w:r>
      <w:r w:rsidRPr="000E4295">
        <w:rPr>
          <w:rFonts w:ascii="Times New Roman" w:hAnsi="Times New Roman" w:cs="Times New Roman"/>
          <w:color w:val="auto"/>
          <w:sz w:val="28"/>
          <w:szCs w:val="28"/>
          <w:u w:val="single"/>
        </w:rPr>
        <w:t>минимальный</w:t>
      </w:r>
      <w:r>
        <w:rPr>
          <w:rFonts w:ascii="Times New Roman" w:hAnsi="Times New Roman" w:cs="Times New Roman"/>
          <w:color w:val="auto"/>
          <w:sz w:val="28"/>
          <w:szCs w:val="28"/>
        </w:rPr>
        <w:t xml:space="preserve"> и </w:t>
      </w:r>
      <w:r w:rsidRPr="000E4295">
        <w:rPr>
          <w:rFonts w:ascii="Times New Roman" w:hAnsi="Times New Roman" w:cs="Times New Roman"/>
          <w:color w:val="auto"/>
          <w:sz w:val="28"/>
          <w:szCs w:val="28"/>
          <w:u w:val="single"/>
        </w:rPr>
        <w:t>достаточный</w:t>
      </w:r>
      <w:r>
        <w:rPr>
          <w:rFonts w:ascii="Times New Roman" w:hAnsi="Times New Roman" w:cs="Times New Roman"/>
          <w:color w:val="auto"/>
          <w:sz w:val="28"/>
          <w:szCs w:val="28"/>
        </w:rPr>
        <w:t xml:space="preserve">. </w:t>
      </w:r>
    </w:p>
    <w:p w:rsidR="00F53DD2" w:rsidRDefault="00F53DD2" w:rsidP="00D27985">
      <w:pPr>
        <w:spacing w:after="0" w:line="360" w:lineRule="auto"/>
        <w:ind w:firstLine="709"/>
        <w:jc w:val="both"/>
        <w:rPr>
          <w:rFonts w:ascii="Times New Roman" w:hAnsi="Times New Roman" w:cs="Times New Roman"/>
          <w:color w:val="auto"/>
          <w:sz w:val="28"/>
          <w:szCs w:val="28"/>
        </w:rPr>
      </w:pPr>
      <w:r w:rsidRPr="000E4295">
        <w:rPr>
          <w:rFonts w:ascii="Times New Roman" w:hAnsi="Times New Roman" w:cs="Times New Roman"/>
          <w:sz w:val="28"/>
          <w:szCs w:val="28"/>
          <w:u w:val="single"/>
        </w:rPr>
        <w:t>Минимальный уровень</w:t>
      </w:r>
      <w:r>
        <w:rPr>
          <w:rFonts w:ascii="Times New Roman" w:hAnsi="Times New Roman" w:cs="Times New Roman"/>
          <w:sz w:val="28"/>
          <w:szCs w:val="28"/>
        </w:rPr>
        <w:t xml:space="preserve">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F53DD2" w:rsidRDefault="00F53DD2" w:rsidP="00D27985">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5 – 6 класса</w:t>
      </w:r>
    </w:p>
    <w:p w:rsidR="00F53DD2" w:rsidRDefault="00F53DD2" w:rsidP="00D27985">
      <w:pPr>
        <w:pStyle w:val="aff4"/>
        <w:shd w:val="clear" w:color="auto" w:fill="FFFFFF"/>
        <w:spacing w:after="0" w:line="360" w:lineRule="auto"/>
        <w:ind w:left="0" w:firstLine="709"/>
        <w:jc w:val="both"/>
        <w:rPr>
          <w:rFonts w:ascii="Times New Roman" w:hAnsi="Times New Roman"/>
          <w:b/>
          <w:i/>
          <w:sz w:val="28"/>
          <w:szCs w:val="28"/>
        </w:rPr>
      </w:pPr>
    </w:p>
    <w:p w:rsidR="00F53DD2" w:rsidRDefault="00F53DD2" w:rsidP="00D27985">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 5 класс</w:t>
      </w:r>
    </w:p>
    <w:p w:rsidR="00F53DD2" w:rsidRDefault="00F53DD2" w:rsidP="00D27985">
      <w:pPr>
        <w:pStyle w:val="aff4"/>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различать звуки и буквы, звуки гласные и согласные, обозначать их на письме;</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 обозначать мягкость согласных буквой </w:t>
      </w:r>
      <w:r w:rsidRPr="00EB34C1">
        <w:rPr>
          <w:rFonts w:ascii="Times New Roman" w:hAnsi="Times New Roman" w:cs="Times New Roman"/>
          <w:b/>
          <w:color w:val="auto"/>
          <w:sz w:val="28"/>
          <w:szCs w:val="28"/>
        </w:rPr>
        <w:t>ь</w:t>
      </w:r>
      <w:r w:rsidRPr="00EB34C1">
        <w:rPr>
          <w:rFonts w:ascii="Times New Roman" w:hAnsi="Times New Roman" w:cs="Times New Roman"/>
          <w:color w:val="auto"/>
          <w:sz w:val="28"/>
          <w:szCs w:val="28"/>
        </w:rPr>
        <w:t>;</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разбирать слова по составу;</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выделять имя существительное как часть речи;</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Строить простое распространённое предложение;</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пользоваться школьным орфографическим словарём.</w:t>
      </w:r>
    </w:p>
    <w:p w:rsidR="00F53DD2" w:rsidRDefault="00F53DD2" w:rsidP="00D27985">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различать звуки и буквы, звуки гласные и согласные, обозначать их на письме;</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подбирать группы родственных слов (несложные случаи);</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проверять написание безударных гласных, звонких и глухих согласных путём изменения формы слова;</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 обозначать мягкость согласных буквой </w:t>
      </w:r>
      <w:r w:rsidRPr="00EB34C1">
        <w:rPr>
          <w:rFonts w:ascii="Times New Roman" w:hAnsi="Times New Roman" w:cs="Times New Roman"/>
          <w:b/>
          <w:color w:val="auto"/>
          <w:sz w:val="28"/>
          <w:szCs w:val="28"/>
        </w:rPr>
        <w:t>ь</w:t>
      </w:r>
      <w:r w:rsidRPr="00EB34C1">
        <w:rPr>
          <w:rFonts w:ascii="Times New Roman" w:hAnsi="Times New Roman" w:cs="Times New Roman"/>
          <w:color w:val="auto"/>
          <w:sz w:val="28"/>
          <w:szCs w:val="28"/>
        </w:rPr>
        <w:t>;</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разбирать слова по составу;</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выделять имя существительное как часть речи;</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Строить простое распространённое предложение;</w:t>
      </w:r>
    </w:p>
    <w:p w:rsidR="00F53DD2" w:rsidRPr="00EB34C1"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связно высказываться устно, письменно (с помощью учителя);</w:t>
      </w:r>
    </w:p>
    <w:p w:rsidR="00F53DD2" w:rsidRDefault="00F53DD2" w:rsidP="00D27985">
      <w:pPr>
        <w:spacing w:after="0" w:line="360" w:lineRule="auto"/>
        <w:rPr>
          <w:rFonts w:ascii="Times New Roman" w:hAnsi="Times New Roman" w:cs="Times New Roman"/>
          <w:color w:val="auto"/>
          <w:sz w:val="28"/>
          <w:szCs w:val="28"/>
        </w:rPr>
      </w:pPr>
      <w:r w:rsidRPr="00EB34C1">
        <w:rPr>
          <w:rFonts w:ascii="Times New Roman" w:hAnsi="Times New Roman" w:cs="Times New Roman"/>
          <w:color w:val="auto"/>
          <w:sz w:val="28"/>
          <w:szCs w:val="28"/>
        </w:rPr>
        <w:t>- пользоваться школьным орфографическим словарём.</w:t>
      </w:r>
    </w:p>
    <w:p w:rsidR="00F53DD2" w:rsidRPr="00F61F6B" w:rsidRDefault="00F53DD2" w:rsidP="00D27985">
      <w:pPr>
        <w:pStyle w:val="aff4"/>
        <w:shd w:val="clear" w:color="auto" w:fill="FFFFFF"/>
        <w:spacing w:after="0" w:line="360" w:lineRule="auto"/>
        <w:ind w:left="0" w:firstLine="709"/>
        <w:jc w:val="both"/>
        <w:rPr>
          <w:rFonts w:ascii="Times New Roman" w:hAnsi="Times New Roman"/>
          <w:b/>
          <w:i/>
          <w:sz w:val="28"/>
          <w:szCs w:val="28"/>
        </w:rPr>
      </w:pPr>
      <w:r w:rsidRPr="00F61F6B">
        <w:rPr>
          <w:rFonts w:ascii="Times New Roman" w:hAnsi="Times New Roman"/>
          <w:b/>
          <w:i/>
          <w:sz w:val="28"/>
          <w:szCs w:val="28"/>
        </w:rPr>
        <w:t>Русский язык 6 класс</w:t>
      </w:r>
    </w:p>
    <w:p w:rsidR="00F53DD2" w:rsidRPr="00F61F6B" w:rsidRDefault="00F53DD2" w:rsidP="00D27985">
      <w:pPr>
        <w:pStyle w:val="p16"/>
        <w:shd w:val="clear" w:color="auto" w:fill="FFFFFF"/>
        <w:spacing w:before="0" w:after="0" w:line="360" w:lineRule="auto"/>
        <w:ind w:firstLine="709"/>
        <w:jc w:val="both"/>
        <w:rPr>
          <w:sz w:val="28"/>
          <w:szCs w:val="28"/>
        </w:rPr>
      </w:pPr>
      <w:r w:rsidRPr="00F61F6B">
        <w:rPr>
          <w:sz w:val="28"/>
          <w:szCs w:val="28"/>
          <w:u w:val="single"/>
        </w:rPr>
        <w:t>Минимальный уровень:</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деление слов на слоги для переноса;</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списывание по слогам и целыми словами с рукописного и печатного текста с орфографическим проговариванием;</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запись под диктовку слов и коротких предложений (2-4 слова) с изученными орфограммами;</w:t>
      </w:r>
    </w:p>
    <w:p w:rsidR="00F53DD2"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дифференциация и подбор слов, обозначающих предметы, действия, признаки;</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 xml:space="preserve">- </w:t>
      </w:r>
      <w:r w:rsidRPr="00F61F6B">
        <w:rPr>
          <w:sz w:val="28"/>
          <w:szCs w:val="28"/>
        </w:rPr>
        <w:t>составление предложений, восстановление в них нарушенного порядка слов с ориентацией на серию сюжетных картинок;</w:t>
      </w:r>
    </w:p>
    <w:p w:rsidR="00F53DD2" w:rsidRPr="00F61F6B" w:rsidRDefault="00F53DD2" w:rsidP="00D27985">
      <w:pPr>
        <w:pStyle w:val="p16"/>
        <w:shd w:val="clear" w:color="auto" w:fill="FFFFFF"/>
        <w:spacing w:before="0" w:after="0" w:line="360" w:lineRule="auto"/>
        <w:jc w:val="both"/>
        <w:rPr>
          <w:sz w:val="28"/>
          <w:szCs w:val="28"/>
        </w:rPr>
      </w:pPr>
      <w:r>
        <w:rPr>
          <w:sz w:val="28"/>
          <w:szCs w:val="28"/>
        </w:rPr>
        <w:t>-</w:t>
      </w:r>
      <w:r w:rsidRPr="00F61F6B">
        <w:rPr>
          <w:sz w:val="28"/>
          <w:szCs w:val="28"/>
        </w:rPr>
        <w:t>выделение из текста предложений на заданную тему;</w:t>
      </w:r>
    </w:p>
    <w:p w:rsidR="00F53DD2" w:rsidRPr="00F61F6B" w:rsidRDefault="00F53DD2" w:rsidP="00D27985">
      <w:pPr>
        <w:pStyle w:val="p16"/>
        <w:shd w:val="clear" w:color="auto" w:fill="FFFFFF"/>
        <w:spacing w:before="0" w:after="0" w:line="360" w:lineRule="auto"/>
        <w:jc w:val="both"/>
        <w:rPr>
          <w:sz w:val="28"/>
          <w:szCs w:val="28"/>
          <w:u w:val="single"/>
        </w:rPr>
      </w:pPr>
      <w:r>
        <w:rPr>
          <w:sz w:val="28"/>
          <w:szCs w:val="28"/>
        </w:rPr>
        <w:t xml:space="preserve">- </w:t>
      </w:r>
      <w:r w:rsidRPr="00F61F6B">
        <w:rPr>
          <w:sz w:val="28"/>
          <w:szCs w:val="28"/>
        </w:rPr>
        <w:t>участие в обсуждении темы текста и выбора заголовка к нему.</w:t>
      </w:r>
    </w:p>
    <w:p w:rsidR="00F53DD2" w:rsidRPr="00F61F6B" w:rsidRDefault="00F53DD2" w:rsidP="00D27985">
      <w:pPr>
        <w:spacing w:after="0" w:line="360" w:lineRule="auto"/>
        <w:ind w:firstLine="709"/>
        <w:jc w:val="both"/>
        <w:rPr>
          <w:rFonts w:ascii="Times New Roman" w:hAnsi="Times New Roman" w:cs="Times New Roman"/>
          <w:sz w:val="28"/>
          <w:szCs w:val="28"/>
        </w:rPr>
      </w:pPr>
      <w:r w:rsidRPr="00F61F6B">
        <w:rPr>
          <w:rFonts w:ascii="Times New Roman" w:hAnsi="Times New Roman" w:cs="Times New Roman"/>
          <w:sz w:val="28"/>
          <w:szCs w:val="28"/>
          <w:u w:val="single"/>
        </w:rPr>
        <w:t>Достаточный уровень:</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 xml:space="preserve">различение звуков и букв; </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характеристика гласных и согласных звуков с опорой на образец и опорную схему;</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списывание рукописного и печатного текста целыми словами с орфографическим проговариванием;</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запись под диктовку текста, включающего слова с изученными орфограммами (30-35 слов);</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деление текста на предложения;</w:t>
      </w:r>
    </w:p>
    <w:p w:rsidR="00F53DD2" w:rsidRPr="00F61F6B" w:rsidRDefault="00F53DD2" w:rsidP="00D27985">
      <w:pPr>
        <w:pStyle w:val="p15"/>
        <w:shd w:val="clear" w:color="auto" w:fill="FFFFFF"/>
        <w:spacing w:before="0" w:after="0" w:line="360" w:lineRule="auto"/>
        <w:jc w:val="both"/>
        <w:rPr>
          <w:sz w:val="28"/>
          <w:szCs w:val="28"/>
        </w:rPr>
      </w:pPr>
      <w:r>
        <w:rPr>
          <w:sz w:val="28"/>
          <w:szCs w:val="28"/>
        </w:rPr>
        <w:t xml:space="preserve">- </w:t>
      </w:r>
      <w:r w:rsidRPr="00F61F6B">
        <w:rPr>
          <w:sz w:val="28"/>
          <w:szCs w:val="28"/>
        </w:rPr>
        <w:t>выделение темы текста (о чём идет речь), выбор одного заголовка из нескольких, подходящего по смыслу;</w:t>
      </w:r>
    </w:p>
    <w:p w:rsidR="00F53DD2" w:rsidRPr="00D97AA3" w:rsidRDefault="00F53DD2" w:rsidP="00D27985">
      <w:pPr>
        <w:pStyle w:val="p15"/>
        <w:shd w:val="clear" w:color="auto" w:fill="FFFFFF"/>
        <w:spacing w:before="0" w:after="0" w:line="360" w:lineRule="auto"/>
        <w:jc w:val="both"/>
        <w:rPr>
          <w:b/>
          <w:i/>
          <w:sz w:val="28"/>
          <w:szCs w:val="28"/>
        </w:rPr>
      </w:pPr>
      <w:r>
        <w:rPr>
          <w:sz w:val="28"/>
          <w:szCs w:val="28"/>
        </w:rPr>
        <w:t xml:space="preserve">- </w:t>
      </w:r>
      <w:r w:rsidRPr="00F61F6B">
        <w:rPr>
          <w:sz w:val="28"/>
          <w:szCs w:val="28"/>
        </w:rPr>
        <w:t>самостоятельная запись 3-4 предложений из составленного текста после его анализа.</w:t>
      </w:r>
    </w:p>
    <w:p w:rsidR="00F53DD2" w:rsidRDefault="00F53DD2" w:rsidP="00D27985">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 5 класс</w:t>
      </w:r>
    </w:p>
    <w:p w:rsidR="00F53DD2" w:rsidRDefault="00F53DD2" w:rsidP="00D27985">
      <w:pPr>
        <w:pStyle w:val="aff4"/>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F53DD2" w:rsidRPr="006A5DC3" w:rsidRDefault="00F53DD2" w:rsidP="00D27985">
      <w:pPr>
        <w:spacing w:after="0" w:line="360" w:lineRule="auto"/>
        <w:rPr>
          <w:rFonts w:ascii="Times New Roman" w:hAnsi="Times New Roman" w:cs="Times New Roman"/>
          <w:sz w:val="28"/>
          <w:szCs w:val="28"/>
        </w:rPr>
      </w:pPr>
      <w:r>
        <w:rPr>
          <w:rFonts w:ascii="Times New Roman" w:hAnsi="Times New Roman" w:cs="Times New Roman"/>
          <w:sz w:val="28"/>
          <w:szCs w:val="28"/>
        </w:rPr>
        <w:t>- чтение</w:t>
      </w:r>
      <w:r w:rsidRPr="006A5DC3">
        <w:rPr>
          <w:rFonts w:ascii="Times New Roman" w:hAnsi="Times New Roman" w:cs="Times New Roman"/>
          <w:sz w:val="28"/>
          <w:szCs w:val="28"/>
        </w:rPr>
        <w:t xml:space="preserve"> правильно</w:t>
      </w:r>
      <w:r>
        <w:rPr>
          <w:rFonts w:ascii="Times New Roman" w:hAnsi="Times New Roman" w:cs="Times New Roman"/>
          <w:sz w:val="28"/>
          <w:szCs w:val="28"/>
        </w:rPr>
        <w:t>е</w:t>
      </w:r>
      <w:r w:rsidRPr="006A5DC3">
        <w:rPr>
          <w:rFonts w:ascii="Times New Roman" w:hAnsi="Times New Roman" w:cs="Times New Roman"/>
          <w:sz w:val="28"/>
          <w:szCs w:val="28"/>
        </w:rPr>
        <w:t>, целыми словами вслух; читать «про себя», выполняя задания учителя;</w:t>
      </w:r>
    </w:p>
    <w:p w:rsidR="00F53DD2" w:rsidRPr="00212EFF" w:rsidRDefault="00F53DD2" w:rsidP="00D27985">
      <w:pPr>
        <w:spacing w:after="0" w:line="360" w:lineRule="auto"/>
        <w:rPr>
          <w:rFonts w:ascii="Times New Roman" w:hAnsi="Times New Roman" w:cs="Times New Roman"/>
          <w:sz w:val="28"/>
          <w:szCs w:val="28"/>
        </w:rPr>
      </w:pPr>
      <w:r w:rsidRPr="006A5DC3">
        <w:rPr>
          <w:rFonts w:ascii="Times New Roman" w:hAnsi="Times New Roman" w:cs="Times New Roman"/>
          <w:sz w:val="28"/>
          <w:szCs w:val="28"/>
        </w:rPr>
        <w:t>- отвечать на вопросы учителя</w:t>
      </w:r>
      <w:r>
        <w:rPr>
          <w:rFonts w:ascii="Times New Roman" w:hAnsi="Times New Roman" w:cs="Times New Roman"/>
          <w:sz w:val="28"/>
          <w:szCs w:val="28"/>
        </w:rPr>
        <w:t>;</w:t>
      </w:r>
    </w:p>
    <w:p w:rsidR="00F53DD2" w:rsidRPr="00F61F6B" w:rsidRDefault="00F53DD2" w:rsidP="00D27985">
      <w:pPr>
        <w:spacing w:after="0" w:line="360" w:lineRule="auto"/>
        <w:rPr>
          <w:rFonts w:ascii="Times New Roman" w:hAnsi="Times New Roman" w:cs="Times New Roman"/>
          <w:sz w:val="28"/>
          <w:szCs w:val="28"/>
        </w:rPr>
      </w:pPr>
      <w:r w:rsidRPr="006A5DC3">
        <w:rPr>
          <w:rFonts w:ascii="Times New Roman" w:hAnsi="Times New Roman" w:cs="Times New Roman"/>
          <w:sz w:val="28"/>
          <w:szCs w:val="28"/>
        </w:rPr>
        <w:t>- наизусть 3-5 стихотворений.</w:t>
      </w:r>
    </w:p>
    <w:p w:rsidR="00F53DD2" w:rsidRDefault="00F53DD2" w:rsidP="00D27985">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F53DD2" w:rsidRPr="006A5DC3" w:rsidRDefault="00F53DD2" w:rsidP="00D27985">
      <w:pPr>
        <w:spacing w:after="0" w:line="360" w:lineRule="auto"/>
        <w:rPr>
          <w:rFonts w:ascii="Times New Roman" w:hAnsi="Times New Roman" w:cs="Times New Roman"/>
          <w:sz w:val="28"/>
          <w:szCs w:val="28"/>
        </w:rPr>
      </w:pPr>
      <w:r>
        <w:rPr>
          <w:rFonts w:ascii="Times New Roman" w:hAnsi="Times New Roman" w:cs="Times New Roman"/>
          <w:sz w:val="28"/>
          <w:szCs w:val="28"/>
        </w:rPr>
        <w:t>- чтение</w:t>
      </w:r>
      <w:r w:rsidRPr="006A5DC3">
        <w:rPr>
          <w:rFonts w:ascii="Times New Roman" w:hAnsi="Times New Roman" w:cs="Times New Roman"/>
          <w:sz w:val="28"/>
          <w:szCs w:val="28"/>
        </w:rPr>
        <w:t xml:space="preserve"> осознанно</w:t>
      </w:r>
      <w:r>
        <w:rPr>
          <w:rFonts w:ascii="Times New Roman" w:hAnsi="Times New Roman" w:cs="Times New Roman"/>
          <w:sz w:val="28"/>
          <w:szCs w:val="28"/>
        </w:rPr>
        <w:t>е</w:t>
      </w:r>
      <w:r w:rsidRPr="006A5DC3">
        <w:rPr>
          <w:rFonts w:ascii="Times New Roman" w:hAnsi="Times New Roman" w:cs="Times New Roman"/>
          <w:sz w:val="28"/>
          <w:szCs w:val="28"/>
        </w:rPr>
        <w:t>, правильно</w:t>
      </w:r>
      <w:r>
        <w:rPr>
          <w:rFonts w:ascii="Times New Roman" w:hAnsi="Times New Roman" w:cs="Times New Roman"/>
          <w:sz w:val="28"/>
          <w:szCs w:val="28"/>
        </w:rPr>
        <w:t>е</w:t>
      </w:r>
      <w:r w:rsidRPr="006A5DC3">
        <w:rPr>
          <w:rFonts w:ascii="Times New Roman" w:hAnsi="Times New Roman" w:cs="Times New Roman"/>
          <w:sz w:val="28"/>
          <w:szCs w:val="28"/>
        </w:rPr>
        <w:t>, выразительно</w:t>
      </w:r>
      <w:r>
        <w:rPr>
          <w:rFonts w:ascii="Times New Roman" w:hAnsi="Times New Roman" w:cs="Times New Roman"/>
          <w:sz w:val="28"/>
          <w:szCs w:val="28"/>
        </w:rPr>
        <w:t>е, целыми словами вслух; чтение</w:t>
      </w:r>
      <w:r w:rsidRPr="006A5DC3">
        <w:rPr>
          <w:rFonts w:ascii="Times New Roman" w:hAnsi="Times New Roman" w:cs="Times New Roman"/>
          <w:sz w:val="28"/>
          <w:szCs w:val="28"/>
        </w:rPr>
        <w:t xml:space="preserve"> «про себя», выполняя задания учителя;</w:t>
      </w:r>
    </w:p>
    <w:p w:rsidR="00F53DD2" w:rsidRPr="006A5DC3" w:rsidRDefault="00F53DD2" w:rsidP="00D27985">
      <w:pPr>
        <w:spacing w:after="0" w:line="360" w:lineRule="auto"/>
        <w:rPr>
          <w:rFonts w:ascii="Times New Roman" w:hAnsi="Times New Roman" w:cs="Times New Roman"/>
          <w:sz w:val="28"/>
          <w:szCs w:val="28"/>
        </w:rPr>
      </w:pPr>
      <w:r w:rsidRPr="006A5DC3">
        <w:rPr>
          <w:rFonts w:ascii="Times New Roman" w:hAnsi="Times New Roman" w:cs="Times New Roman"/>
          <w:sz w:val="28"/>
          <w:szCs w:val="28"/>
        </w:rPr>
        <w:t>- отвечать на вопросы учителя;</w:t>
      </w:r>
    </w:p>
    <w:p w:rsidR="00F53DD2" w:rsidRPr="006A5DC3" w:rsidRDefault="00F53DD2" w:rsidP="00D27985">
      <w:pPr>
        <w:spacing w:after="0" w:line="360" w:lineRule="auto"/>
        <w:rPr>
          <w:rFonts w:ascii="Times New Roman" w:hAnsi="Times New Roman" w:cs="Times New Roman"/>
          <w:sz w:val="28"/>
          <w:szCs w:val="28"/>
        </w:rPr>
      </w:pPr>
      <w:r w:rsidRPr="006A5DC3">
        <w:rPr>
          <w:rFonts w:ascii="Times New Roman" w:hAnsi="Times New Roman" w:cs="Times New Roman"/>
          <w:sz w:val="28"/>
          <w:szCs w:val="28"/>
        </w:rPr>
        <w:t>- пересказывать текст по плану с помощью учителя, несложные по содержанию тексты – самостоятельно.</w:t>
      </w:r>
    </w:p>
    <w:p w:rsidR="00F53DD2" w:rsidRDefault="00F53DD2" w:rsidP="00D27985">
      <w:pPr>
        <w:pStyle w:val="aff4"/>
        <w:shd w:val="clear" w:color="auto" w:fill="FFFFFF"/>
        <w:spacing w:after="0" w:line="360" w:lineRule="auto"/>
        <w:ind w:left="0"/>
        <w:rPr>
          <w:rFonts w:ascii="Times New Roman" w:hAnsi="Times New Roman"/>
          <w:b/>
          <w:i/>
          <w:color w:val="FF0000"/>
          <w:sz w:val="28"/>
          <w:szCs w:val="28"/>
        </w:rPr>
      </w:pPr>
      <w:r>
        <w:rPr>
          <w:rFonts w:ascii="Times New Roman" w:hAnsi="Times New Roman"/>
          <w:sz w:val="28"/>
          <w:szCs w:val="28"/>
        </w:rPr>
        <w:t xml:space="preserve">- </w:t>
      </w:r>
      <w:r w:rsidRPr="006A5DC3">
        <w:rPr>
          <w:rFonts w:ascii="Times New Roman" w:hAnsi="Times New Roman"/>
          <w:sz w:val="28"/>
          <w:szCs w:val="28"/>
        </w:rPr>
        <w:t>наизусть 6-8 стихотворений.</w:t>
      </w:r>
      <w:r>
        <w:rPr>
          <w:rFonts w:ascii="Times New Roman" w:hAnsi="Times New Roman"/>
          <w:sz w:val="28"/>
          <w:szCs w:val="28"/>
        </w:rPr>
        <w:br/>
      </w:r>
      <w:r w:rsidRPr="00F61F6B">
        <w:rPr>
          <w:rFonts w:ascii="Times New Roman" w:hAnsi="Times New Roman"/>
          <w:b/>
          <w:i/>
          <w:sz w:val="28"/>
          <w:szCs w:val="28"/>
        </w:rPr>
        <w:t>Чтение 6 класс</w:t>
      </w:r>
    </w:p>
    <w:p w:rsidR="00F53DD2" w:rsidRDefault="00F53DD2" w:rsidP="00D27985">
      <w:pPr>
        <w:spacing w:after="0" w:line="360" w:lineRule="auto"/>
        <w:ind w:firstLine="709"/>
        <w:rPr>
          <w:rFonts w:ascii="Times New Roman" w:hAnsi="Times New Roman" w:cs="Times New Roman"/>
          <w:sz w:val="28"/>
          <w:szCs w:val="28"/>
          <w:u w:val="single"/>
        </w:rPr>
      </w:pPr>
      <w:r w:rsidRPr="00DD3DAB">
        <w:rPr>
          <w:rFonts w:ascii="Times New Roman" w:hAnsi="Times New Roman" w:cs="Times New Roman"/>
          <w:sz w:val="28"/>
          <w:szCs w:val="28"/>
          <w:u w:val="single"/>
        </w:rPr>
        <w:t>Минимальный уровень:</w:t>
      </w:r>
    </w:p>
    <w:p w:rsidR="00F53DD2" w:rsidRPr="00DD3DAB" w:rsidRDefault="00F53DD2" w:rsidP="00D27985">
      <w:pPr>
        <w:spacing w:after="0" w:line="360" w:lineRule="auto"/>
        <w:rPr>
          <w:rFonts w:ascii="Times New Roman" w:hAnsi="Times New Roman" w:cs="Times New Roman"/>
          <w:sz w:val="28"/>
          <w:szCs w:val="28"/>
          <w:u w:val="single"/>
        </w:rPr>
      </w:pPr>
      <w:r>
        <w:rPr>
          <w:rFonts w:ascii="Times New Roman" w:hAnsi="Times New Roman" w:cs="Times New Roman"/>
          <w:sz w:val="28"/>
          <w:szCs w:val="28"/>
        </w:rPr>
        <w:t>-</w:t>
      </w:r>
      <w:r w:rsidRPr="00DD3DAB">
        <w:rPr>
          <w:rFonts w:ascii="Times New Roman" w:hAnsi="Times New Roman" w:cs="Times New Roman"/>
          <w:sz w:val="28"/>
          <w:szCs w:val="28"/>
        </w:rPr>
        <w:t>осознанное и правильное чтение текст вслух по слогам и целыми словами;</w:t>
      </w:r>
    </w:p>
    <w:p w:rsidR="00F53DD2" w:rsidRPr="00DD3DAB" w:rsidRDefault="00F53DD2" w:rsidP="00D2798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Pr="00DD3DAB">
        <w:rPr>
          <w:rFonts w:ascii="Times New Roman" w:hAnsi="Times New Roman" w:cs="Times New Roman"/>
          <w:sz w:val="28"/>
          <w:szCs w:val="28"/>
        </w:rPr>
        <w:t>пересказ содержания прочитанного текста по вопросам;</w:t>
      </w:r>
    </w:p>
    <w:p w:rsidR="00F53DD2" w:rsidRPr="00DD3DAB" w:rsidRDefault="00F53DD2" w:rsidP="00D27985">
      <w:pPr>
        <w:pStyle w:val="p23"/>
        <w:shd w:val="clear" w:color="auto" w:fill="FFFFFF"/>
        <w:spacing w:before="0" w:after="0" w:line="360" w:lineRule="auto"/>
        <w:jc w:val="both"/>
        <w:rPr>
          <w:sz w:val="28"/>
          <w:szCs w:val="28"/>
        </w:rPr>
      </w:pPr>
      <w:r>
        <w:rPr>
          <w:sz w:val="28"/>
          <w:szCs w:val="28"/>
        </w:rPr>
        <w:t>-</w:t>
      </w:r>
      <w:r w:rsidRPr="00DD3DAB">
        <w:rPr>
          <w:sz w:val="28"/>
          <w:szCs w:val="28"/>
        </w:rPr>
        <w:t>участие в коллективной работе по оценке поступков героев и событий;</w:t>
      </w:r>
    </w:p>
    <w:p w:rsidR="00F53DD2" w:rsidRPr="00DD3DAB" w:rsidRDefault="00F53DD2" w:rsidP="00D27985">
      <w:pPr>
        <w:pStyle w:val="p23"/>
        <w:shd w:val="clear" w:color="auto" w:fill="FFFFFF"/>
        <w:spacing w:before="0" w:after="0" w:line="360" w:lineRule="auto"/>
        <w:jc w:val="both"/>
        <w:rPr>
          <w:sz w:val="28"/>
          <w:szCs w:val="28"/>
          <w:u w:val="single"/>
        </w:rPr>
      </w:pPr>
      <w:r>
        <w:rPr>
          <w:sz w:val="28"/>
          <w:szCs w:val="28"/>
        </w:rPr>
        <w:t>-</w:t>
      </w:r>
      <w:r w:rsidRPr="00DD3DAB">
        <w:rPr>
          <w:sz w:val="28"/>
          <w:szCs w:val="28"/>
        </w:rPr>
        <w:t>выразительное чтение наизусть 5-7 коротких стихотворений.</w:t>
      </w:r>
    </w:p>
    <w:p w:rsidR="00F53DD2" w:rsidRPr="00DD3DAB" w:rsidRDefault="00F53DD2" w:rsidP="00D27985">
      <w:pPr>
        <w:spacing w:after="0" w:line="360" w:lineRule="auto"/>
        <w:ind w:firstLine="709"/>
        <w:jc w:val="both"/>
        <w:rPr>
          <w:rFonts w:ascii="Times New Roman" w:hAnsi="Times New Roman" w:cs="Times New Roman"/>
          <w:sz w:val="28"/>
          <w:szCs w:val="28"/>
        </w:rPr>
      </w:pPr>
      <w:r w:rsidRPr="00DD3DAB">
        <w:rPr>
          <w:rFonts w:ascii="Times New Roman" w:hAnsi="Times New Roman" w:cs="Times New Roman"/>
          <w:sz w:val="28"/>
          <w:szCs w:val="28"/>
          <w:u w:val="single"/>
        </w:rPr>
        <w:t>Достаточный уровень:</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ответы на вопросы учителя по прочитанному тексту;</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определение основной мысли текста после предварительного его анализа;</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чтение текста молча с выполнением заданий учителя;</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определение главных действующих лиц произведения; элементарная оценка их поступков;</w:t>
      </w:r>
    </w:p>
    <w:p w:rsidR="00F53DD2" w:rsidRPr="00DD3DAB" w:rsidRDefault="00F53DD2" w:rsidP="00D27985">
      <w:pPr>
        <w:pStyle w:val="p22"/>
        <w:shd w:val="clear" w:color="auto" w:fill="FFFFFF"/>
        <w:spacing w:before="0" w:after="0" w:line="360" w:lineRule="auto"/>
        <w:jc w:val="both"/>
        <w:rPr>
          <w:sz w:val="28"/>
          <w:szCs w:val="28"/>
        </w:rPr>
      </w:pPr>
      <w:r>
        <w:rPr>
          <w:sz w:val="28"/>
          <w:szCs w:val="28"/>
        </w:rPr>
        <w:t>-</w:t>
      </w:r>
      <w:r w:rsidRPr="00DD3DAB">
        <w:rPr>
          <w:sz w:val="28"/>
          <w:szCs w:val="28"/>
        </w:rPr>
        <w:t>чтение диалогов по ролям с использованием некоторых средств устной выразительности (после предварительного разбора);</w:t>
      </w:r>
    </w:p>
    <w:p w:rsidR="00F53DD2" w:rsidRPr="00DD3DAB" w:rsidRDefault="00F53DD2" w:rsidP="00D27985">
      <w:pPr>
        <w:pStyle w:val="p22"/>
        <w:shd w:val="clear" w:color="auto" w:fill="FFFFFF"/>
        <w:spacing w:before="0" w:after="0" w:line="360" w:lineRule="auto"/>
        <w:jc w:val="both"/>
        <w:rPr>
          <w:rStyle w:val="s12"/>
          <w:sz w:val="28"/>
          <w:szCs w:val="28"/>
        </w:rPr>
      </w:pPr>
      <w:r>
        <w:rPr>
          <w:sz w:val="28"/>
          <w:szCs w:val="28"/>
        </w:rPr>
        <w:t>-</w:t>
      </w:r>
      <w:r w:rsidRPr="00DD3DAB">
        <w:rPr>
          <w:sz w:val="28"/>
          <w:szCs w:val="28"/>
        </w:rPr>
        <w:t>пересказ текста по частям с опорой на вопросы учителя, картинный план или иллюстрацию;</w:t>
      </w:r>
    </w:p>
    <w:p w:rsidR="00F53DD2" w:rsidRPr="00DD3DAB" w:rsidRDefault="00F53DD2" w:rsidP="00D27985">
      <w:pPr>
        <w:pStyle w:val="p22"/>
        <w:shd w:val="clear" w:color="auto" w:fill="FFFFFF"/>
        <w:spacing w:before="0" w:after="0" w:line="360" w:lineRule="auto"/>
        <w:jc w:val="both"/>
        <w:rPr>
          <w:b/>
          <w:i/>
          <w:sz w:val="28"/>
          <w:szCs w:val="28"/>
        </w:rPr>
      </w:pPr>
      <w:r>
        <w:rPr>
          <w:rStyle w:val="s12"/>
          <w:sz w:val="28"/>
          <w:szCs w:val="28"/>
        </w:rPr>
        <w:t>-</w:t>
      </w:r>
      <w:r w:rsidRPr="00DD3DAB">
        <w:rPr>
          <w:rStyle w:val="s12"/>
          <w:sz w:val="28"/>
          <w:szCs w:val="28"/>
        </w:rPr>
        <w:t>в</w:t>
      </w:r>
      <w:r w:rsidRPr="00DD3DAB">
        <w:rPr>
          <w:sz w:val="28"/>
          <w:szCs w:val="28"/>
        </w:rPr>
        <w:t>ыразительное чтение наизусть 7-8 стихотворений.</w:t>
      </w:r>
    </w:p>
    <w:p w:rsidR="00F53DD2" w:rsidRDefault="00F53DD2" w:rsidP="00D27985">
      <w:pPr>
        <w:spacing w:after="0" w:line="360" w:lineRule="auto"/>
        <w:jc w:val="both"/>
        <w:rPr>
          <w:rFonts w:ascii="Times New Roman" w:hAnsi="Times New Roman" w:cs="Times New Roman"/>
          <w:b/>
          <w:i/>
          <w:sz w:val="28"/>
          <w:szCs w:val="28"/>
        </w:rPr>
      </w:pPr>
      <w:r w:rsidRPr="00DD3DAB">
        <w:rPr>
          <w:rFonts w:ascii="Times New Roman" w:hAnsi="Times New Roman" w:cs="Times New Roman"/>
          <w:b/>
          <w:sz w:val="28"/>
          <w:szCs w:val="28"/>
        </w:rPr>
        <w:t>Речевая практика</w:t>
      </w:r>
      <w:r>
        <w:rPr>
          <w:rFonts w:ascii="Times New Roman" w:hAnsi="Times New Roman" w:cs="Times New Roman"/>
          <w:b/>
          <w:i/>
          <w:sz w:val="28"/>
          <w:szCs w:val="28"/>
        </w:rPr>
        <w:t>.</w:t>
      </w:r>
    </w:p>
    <w:p w:rsidR="00F53DD2" w:rsidRPr="00DD3DAB" w:rsidRDefault="00F53DD2" w:rsidP="00D27985">
      <w:pPr>
        <w:spacing w:after="0" w:line="360" w:lineRule="auto"/>
        <w:jc w:val="both"/>
        <w:rPr>
          <w:rFonts w:ascii="Times New Roman" w:hAnsi="Times New Roman" w:cs="Times New Roman"/>
          <w:sz w:val="28"/>
          <w:szCs w:val="28"/>
          <w:u w:val="single"/>
        </w:rPr>
      </w:pPr>
      <w:r w:rsidRPr="00DD3DAB">
        <w:rPr>
          <w:rFonts w:ascii="Times New Roman" w:hAnsi="Times New Roman" w:cs="Times New Roman"/>
          <w:sz w:val="28"/>
          <w:szCs w:val="28"/>
          <w:u w:val="single"/>
        </w:rPr>
        <w:t>Минимальный уровень:</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формулировка просьб и желаний с использованием этикетных слов и выражений;</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участие в ролевых играх в соответствии с речевыми возможностями;</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восприятие на слух сказок и рассказов; ответы на вопросы учителя по их содержанию с опорой на иллюстративный материал;</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выразительное произнесение чистоговорок, коротких стихотворений с опорой на образец чтения учителя;</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участие в беседах на темы, близкие личному опыту ребенка;</w:t>
      </w:r>
    </w:p>
    <w:p w:rsidR="00F53DD2" w:rsidRPr="00DD3DAB" w:rsidRDefault="00F53DD2" w:rsidP="00D27985">
      <w:pPr>
        <w:pStyle w:val="p28"/>
        <w:shd w:val="clear" w:color="auto" w:fill="FFFFFF"/>
        <w:spacing w:before="0" w:after="0" w:line="360" w:lineRule="auto"/>
        <w:jc w:val="both"/>
        <w:rPr>
          <w:sz w:val="28"/>
          <w:szCs w:val="28"/>
          <w:u w:val="single"/>
        </w:rPr>
      </w:pPr>
      <w:r>
        <w:rPr>
          <w:sz w:val="28"/>
          <w:szCs w:val="28"/>
        </w:rPr>
        <w:t>-</w:t>
      </w:r>
      <w:r w:rsidRPr="00DD3DAB">
        <w:rPr>
          <w:sz w:val="28"/>
          <w:szCs w:val="28"/>
        </w:rPr>
        <w:t>ответы на вопросы учителя по содержанию прослушанных и/или просмотренных радио- и телепередач.</w:t>
      </w:r>
    </w:p>
    <w:p w:rsidR="00F53DD2" w:rsidRPr="00DD3DAB" w:rsidRDefault="00F53DD2" w:rsidP="00D27985">
      <w:pPr>
        <w:pStyle w:val="p28"/>
        <w:shd w:val="clear" w:color="auto" w:fill="FFFFFF"/>
        <w:spacing w:before="0" w:after="0" w:line="360" w:lineRule="auto"/>
        <w:ind w:firstLine="709"/>
        <w:jc w:val="both"/>
        <w:rPr>
          <w:rStyle w:val="s13"/>
          <w:sz w:val="28"/>
          <w:szCs w:val="28"/>
        </w:rPr>
      </w:pPr>
      <w:r w:rsidRPr="00DD3DAB">
        <w:rPr>
          <w:sz w:val="28"/>
          <w:szCs w:val="28"/>
          <w:u w:val="single"/>
        </w:rPr>
        <w:t>Достаточный уровень:</w:t>
      </w:r>
    </w:p>
    <w:p w:rsidR="00F53DD2" w:rsidRPr="00DD3DAB" w:rsidRDefault="00F53DD2" w:rsidP="00D27985">
      <w:pPr>
        <w:pStyle w:val="p28"/>
        <w:shd w:val="clear" w:color="auto" w:fill="FFFFFF"/>
        <w:spacing w:before="0" w:after="0" w:line="360" w:lineRule="auto"/>
        <w:jc w:val="both"/>
        <w:rPr>
          <w:sz w:val="28"/>
          <w:szCs w:val="28"/>
        </w:rPr>
      </w:pPr>
      <w:r>
        <w:rPr>
          <w:rStyle w:val="s13"/>
          <w:sz w:val="28"/>
          <w:szCs w:val="28"/>
        </w:rPr>
        <w:t>-</w:t>
      </w:r>
      <w:r w:rsidRPr="00DD3DAB">
        <w:rPr>
          <w:rStyle w:val="s13"/>
          <w:sz w:val="28"/>
          <w:szCs w:val="28"/>
        </w:rPr>
        <w:t>п</w:t>
      </w:r>
      <w:r w:rsidRPr="00DD3DAB">
        <w:rPr>
          <w:sz w:val="28"/>
          <w:szCs w:val="28"/>
        </w:rPr>
        <w:t>онимание содержания небольши</w:t>
      </w:r>
      <w:r>
        <w:rPr>
          <w:sz w:val="28"/>
          <w:szCs w:val="28"/>
        </w:rPr>
        <w:t>х по объему сказок, рассказов и-</w:t>
      </w:r>
      <w:r w:rsidRPr="00DD3DAB">
        <w:rPr>
          <w:sz w:val="28"/>
          <w:szCs w:val="28"/>
        </w:rPr>
        <w:t>стихотворений; ответы на вопросы;</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понимание содержания детских радио- и телепередач, ответы на вопросы учителя;</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выбор правильных средств интонации с опорой на образец речи учителя и анализ речевой ситуации;</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активное участие в диалогах по темам речевых ситуаций;</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53DD2" w:rsidRPr="00DD3DAB" w:rsidRDefault="00F53DD2" w:rsidP="00D27985">
      <w:pPr>
        <w:pStyle w:val="p28"/>
        <w:shd w:val="clear" w:color="auto" w:fill="FFFFFF"/>
        <w:spacing w:before="0" w:after="0" w:line="360" w:lineRule="auto"/>
        <w:jc w:val="both"/>
        <w:rPr>
          <w:sz w:val="28"/>
          <w:szCs w:val="28"/>
        </w:rPr>
      </w:pPr>
      <w:r>
        <w:rPr>
          <w:sz w:val="28"/>
          <w:szCs w:val="28"/>
        </w:rPr>
        <w:t>-</w:t>
      </w:r>
      <w:r w:rsidRPr="00DD3DAB">
        <w:rPr>
          <w:sz w:val="28"/>
          <w:szCs w:val="28"/>
        </w:rPr>
        <w:t>участие в коллективном составлении рассказа или сказки по темам речевых ситуаций;</w:t>
      </w:r>
    </w:p>
    <w:p w:rsidR="00F53DD2" w:rsidRPr="00F61F6B" w:rsidRDefault="00F53DD2" w:rsidP="00D27985">
      <w:pPr>
        <w:pStyle w:val="p28"/>
        <w:shd w:val="clear" w:color="auto" w:fill="FFFFFF"/>
        <w:spacing w:before="0" w:after="0" w:line="360" w:lineRule="auto"/>
        <w:jc w:val="both"/>
        <w:rPr>
          <w:b/>
          <w:bCs/>
          <w:color w:val="000000"/>
          <w:sz w:val="28"/>
          <w:szCs w:val="28"/>
          <w:shd w:val="clear" w:color="auto" w:fill="FFFFFF"/>
        </w:rPr>
      </w:pPr>
      <w:r>
        <w:rPr>
          <w:sz w:val="28"/>
          <w:szCs w:val="28"/>
        </w:rPr>
        <w:t>-</w:t>
      </w:r>
      <w:r w:rsidRPr="00DD3DAB">
        <w:rPr>
          <w:sz w:val="28"/>
          <w:szCs w:val="28"/>
        </w:rPr>
        <w:t>составление рассказов с опорой на картинный или картинно-символический план.</w:t>
      </w:r>
      <w:r w:rsidRPr="00DD3DAB">
        <w:rPr>
          <w:color w:val="000000"/>
          <w:sz w:val="28"/>
          <w:szCs w:val="28"/>
        </w:rPr>
        <w:br/>
      </w:r>
      <w:r w:rsidRPr="00DD3DAB">
        <w:rPr>
          <w:color w:val="000000"/>
          <w:sz w:val="28"/>
          <w:szCs w:val="28"/>
          <w:shd w:val="clear" w:color="auto" w:fill="FFFFFF"/>
        </w:rPr>
        <w:t>В школе для детей с ограниченными возможностями здоровья в старших классах осуществляются задачи, решаемые в младших классах, но на более сложном речевом и понятийном материале.</w:t>
      </w:r>
      <w:r w:rsidRPr="00DD3DAB">
        <w:rPr>
          <w:color w:val="000000"/>
          <w:sz w:val="28"/>
          <w:szCs w:val="28"/>
        </w:rPr>
        <w:br/>
      </w:r>
      <w:r w:rsidRPr="00DD3DAB">
        <w:rPr>
          <w:color w:val="000000"/>
          <w:sz w:val="28"/>
          <w:szCs w:val="28"/>
          <w:shd w:val="clear" w:color="auto" w:fill="FFFFFF"/>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F53DD2" w:rsidRDefault="00F53DD2" w:rsidP="00D27985">
      <w:pPr>
        <w:pStyle w:val="p28"/>
        <w:shd w:val="clear" w:color="auto" w:fill="FFFFFF"/>
        <w:spacing w:before="0" w:after="0" w:line="360" w:lineRule="auto"/>
        <w:ind w:firstLine="709"/>
        <w:jc w:val="both"/>
        <w:rPr>
          <w:sz w:val="28"/>
          <w:szCs w:val="28"/>
          <w:u w:val="single"/>
        </w:rPr>
      </w:pPr>
      <w:r>
        <w:rPr>
          <w:b/>
          <w:i/>
          <w:sz w:val="28"/>
          <w:szCs w:val="28"/>
        </w:rPr>
        <w:t>Математика 5 класс</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числового ряда чисел в пределах 1000; чтение, запись и сравнение целых чисел в пределах 1000;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таблицы сложения однозначных чисел;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табличных случаев умножения и получаемых из них случаев деления;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письменное выполнение арифметических действий с числами в пределах 1000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обыкновенных дробей; их получение, запись, чтение;</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нахождение доли величины и величины по значению её доли (половина, треть, четверть, пятая, десятая часть);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решение простых арифметических задач в 2 действия;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распознавание, различение и называние геометрических фигур (треугольник, круг, окружность), знание свойств элементов многоугольников (треугольник, квадрат);</w:t>
      </w:r>
    </w:p>
    <w:p w:rsidR="00F53DD2" w:rsidRDefault="00F53DD2" w:rsidP="00D2798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построение с помощью линейки, чертежного угольника, циркуля линий, углов, многоугольников, окружностей в разном положении на плоскости;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числового ряда чисел в пределах 1 000; чтение, запись и сравнение чисел в пределах 1 000;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таблицы сложения однозначных чисел;</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табличных случаев умножения и получаемых из них случаев деления;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названий, обозначений, соотношения крупных и мелких единиц измерения стоимости, длины, массы, времени;</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устное выполнение арифметических действий с целыми числами, полученными при счете и при измерении, в пределах 100 (простые случаи в пределах 1 000);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письменное выполнение арифметических действий с многозначными числами и числами, полученными при измерении, в пределах 1 000;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обыкновенных дробей, их получение, запись, чтение;</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арифметических действий с целыми числами до 1 0000 с использованием микрокалькулятора и проверкой вычислений путем повторного использования микрокалькулятора;</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решение простых задач в соответствии с программой, составных задач в 2 арифметических действия;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свойств элементов многоугольников (треугольник, квадрат, прямоугольник);</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построение с помощью линейки, чертежного угольника, циркуля линий, углов, многоугольников, окружностей в разном положении на плоскости.</w:t>
      </w:r>
    </w:p>
    <w:p w:rsidR="00F53DD2" w:rsidRDefault="00F53DD2" w:rsidP="00D27985">
      <w:pPr>
        <w:spacing w:after="0" w:line="360" w:lineRule="auto"/>
        <w:ind w:firstLine="709"/>
        <w:jc w:val="both"/>
        <w:rPr>
          <w:rFonts w:ascii="Times New Roman" w:hAnsi="Times New Roman" w:cs="Times New Roman"/>
          <w:b/>
          <w:i/>
          <w:sz w:val="28"/>
          <w:szCs w:val="28"/>
        </w:rPr>
      </w:pPr>
      <w:r w:rsidRPr="003E6627">
        <w:rPr>
          <w:rFonts w:ascii="Times New Roman" w:hAnsi="Times New Roman" w:cs="Times New Roman"/>
          <w:b/>
          <w:i/>
          <w:sz w:val="28"/>
          <w:szCs w:val="28"/>
        </w:rPr>
        <w:t>Математика 6 класс</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числового ряда чисел в пределах 100 000; чтение, запись и сравнение целых чисел в пределах 100 000;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таблицы сложения однозначных чисел;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табличных случаев умножения и получаемых из них случаев деления;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обыкновенных дробей; их получение, запись, чтение;</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нахождение доли величины и величины по значению её доли (половина, треть, четверть, пятая, десятая часть);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решение простых арифметических задач и составных задач в 2 действия;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распознавание, различение и называние геометрических фигур и тел (куб, шар, брус), знание свойств элементов многоугольников (треугольник, прямоугольник, параллелограмм);</w:t>
      </w:r>
    </w:p>
    <w:p w:rsidR="00F53DD2" w:rsidRDefault="00F53DD2" w:rsidP="00D2798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построение с помощью линейки, чертежного угольника линий, углов, многоугольников в разном положении на плоскости.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числового ряда чисел в пределах 1 000 000; чтение, запись и сравнение чисел в пределах 1 000 000;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таблицы сложения однозначных чисел, в том числе с переходом через десяток;</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табличных случаев умножения и получаемых из них случаев деления;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названий, обозначений, соотношения крупных и мелких единиц измерения стоимости, длины, массы, времени, площади, объема;</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письменное выполнение арифметических действий с многозначными числами и числами, полученными при измерении, в пределах 1 000;</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обыкновенных дробей, их получение, запись, чтение;</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арифметических действий с целыми числами до 10 000 с использованием микрокалькулятора и проверкой вычислений путем повторного использования микрокалькулятора;</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решение простых задач в соответствии с программой, составных задач в 2-3 арифметических действия;</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распознавание, различение и называние геометрических фигур и тел (куб, шар, параллелепипед); </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свойств элементов многоугольников (треугольник, прямоугольник, параллелограмм);</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построение с помощью линейки, чертежного угольника линий, углов, многоугольников, в разном положении на плоскости.</w:t>
      </w:r>
    </w:p>
    <w:p w:rsidR="00F53DD2" w:rsidRDefault="00F53DD2" w:rsidP="00D27985">
      <w:pPr>
        <w:pStyle w:val="af5"/>
        <w:spacing w:after="0" w:line="360" w:lineRule="auto"/>
        <w:jc w:val="both"/>
        <w:rPr>
          <w:rFonts w:ascii="Times New Roman" w:hAnsi="Times New Roman"/>
          <w:b/>
          <w:bCs/>
          <w:i/>
          <w:color w:val="auto"/>
          <w:sz w:val="28"/>
          <w:szCs w:val="28"/>
        </w:rPr>
      </w:pPr>
    </w:p>
    <w:p w:rsidR="00F53DD2" w:rsidRDefault="00F53DD2" w:rsidP="00D27985">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 xml:space="preserve">Естествознание 5 </w:t>
      </w:r>
      <w:proofErr w:type="gramStart"/>
      <w:r>
        <w:rPr>
          <w:rFonts w:ascii="Times New Roman" w:hAnsi="Times New Roman"/>
          <w:b/>
          <w:bCs/>
          <w:i/>
          <w:color w:val="auto"/>
          <w:sz w:val="28"/>
          <w:szCs w:val="28"/>
        </w:rPr>
        <w:t xml:space="preserve">класс  </w:t>
      </w:r>
      <w:r>
        <w:rPr>
          <w:rFonts w:ascii="Times New Roman" w:hAnsi="Times New Roman"/>
          <w:bCs/>
          <w:color w:val="auto"/>
          <w:sz w:val="28"/>
          <w:szCs w:val="28"/>
        </w:rPr>
        <w:t>(</w:t>
      </w:r>
      <w:proofErr w:type="gramEnd"/>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F53DD2" w:rsidRPr="00D97AA3" w:rsidRDefault="00F53DD2" w:rsidP="00D27985">
      <w:pPr>
        <w:pStyle w:val="af5"/>
        <w:spacing w:after="0" w:line="360" w:lineRule="auto"/>
        <w:ind w:firstLine="709"/>
        <w:jc w:val="both"/>
        <w:rPr>
          <w:rFonts w:ascii="Times New Roman" w:hAnsi="Times New Roman"/>
          <w:sz w:val="28"/>
          <w:szCs w:val="28"/>
        </w:rPr>
      </w:pPr>
      <w:r w:rsidRPr="00D97AA3">
        <w:rPr>
          <w:rFonts w:ascii="Times New Roman" w:hAnsi="Times New Roman"/>
          <w:bCs/>
          <w:sz w:val="28"/>
          <w:szCs w:val="28"/>
          <w:u w:val="single"/>
        </w:rPr>
        <w:t>Минимальный уровень:</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узнавание и называние изученных объектов на иллюстрациях, фотографиях;</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представления о назначении изученных объектов, их роли в окружающем мире;</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отнесение изученных объектов к определенным группам (осина – лиственное дерево леса); </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называние сходных объектов, отнесенных к одной и той же изучаемой группе (полезные ископаемые);</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выполнение несложных заданий под контролем учителя;</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u w:val="single"/>
        </w:rPr>
      </w:pPr>
      <w:r>
        <w:rPr>
          <w:rFonts w:ascii="Times New Roman" w:hAnsi="Times New Roman"/>
          <w:sz w:val="28"/>
          <w:szCs w:val="28"/>
        </w:rPr>
        <w:t xml:space="preserve">- </w:t>
      </w:r>
      <w:r w:rsidRPr="00D97AA3">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F53DD2" w:rsidRPr="00D97AA3" w:rsidRDefault="00F53DD2" w:rsidP="00D27985">
      <w:pPr>
        <w:pStyle w:val="aff4"/>
        <w:shd w:val="clear" w:color="auto" w:fill="FFFFFF"/>
        <w:spacing w:after="0" w:line="360" w:lineRule="auto"/>
        <w:ind w:left="0" w:firstLine="709"/>
        <w:jc w:val="both"/>
        <w:rPr>
          <w:rFonts w:ascii="Times New Roman" w:hAnsi="Times New Roman"/>
          <w:sz w:val="28"/>
          <w:szCs w:val="28"/>
        </w:rPr>
      </w:pPr>
      <w:r w:rsidRPr="00D97AA3">
        <w:rPr>
          <w:rFonts w:ascii="Times New Roman" w:hAnsi="Times New Roman"/>
          <w:sz w:val="28"/>
          <w:szCs w:val="28"/>
          <w:u w:val="single"/>
        </w:rPr>
        <w:t>Достаточный уровень:</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отнесение изученных объектов к определенным группам с учетом раз</w:t>
      </w:r>
      <w:r w:rsidRPr="00D97AA3">
        <w:rPr>
          <w:rFonts w:ascii="Times New Roman" w:hAnsi="Times New Roman"/>
          <w:sz w:val="28"/>
          <w:szCs w:val="28"/>
        </w:rPr>
        <w:softHyphen/>
        <w:t>лич</w:t>
      </w:r>
      <w:r w:rsidRPr="00D97AA3">
        <w:rPr>
          <w:rFonts w:ascii="Times New Roman" w:hAnsi="Times New Roman"/>
          <w:sz w:val="28"/>
          <w:szCs w:val="28"/>
        </w:rPr>
        <w:softHyphen/>
        <w:t>ных оснований для классификации (клевер ― травянистое дикорастущее ра</w:t>
      </w:r>
      <w:r w:rsidRPr="00D97AA3">
        <w:rPr>
          <w:rFonts w:ascii="Times New Roman" w:hAnsi="Times New Roman"/>
          <w:sz w:val="28"/>
          <w:szCs w:val="28"/>
        </w:rPr>
        <w:softHyphen/>
        <w:t>стение; растение луга; кормовое растение; медонос; растение, цветущее ле</w:t>
      </w:r>
      <w:r w:rsidRPr="00D97AA3">
        <w:rPr>
          <w:rFonts w:ascii="Times New Roman" w:hAnsi="Times New Roman"/>
          <w:sz w:val="28"/>
          <w:szCs w:val="28"/>
        </w:rPr>
        <w:softHyphen/>
        <w:t xml:space="preserve">том); </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выделение существенных признаков групп объектов;</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F53DD2" w:rsidRPr="00D97AA3" w:rsidRDefault="00F53DD2" w:rsidP="00D27985">
      <w:pPr>
        <w:pStyle w:val="aff4"/>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выполнение доступных возрасту природоохранительных действий;</w:t>
      </w:r>
    </w:p>
    <w:p w:rsidR="00F53DD2" w:rsidRPr="00D97AA3" w:rsidRDefault="00F53DD2" w:rsidP="00D27985">
      <w:pPr>
        <w:pStyle w:val="aff4"/>
        <w:shd w:val="clear" w:color="auto" w:fill="FFFFFF"/>
        <w:spacing w:after="0" w:line="360" w:lineRule="auto"/>
        <w:ind w:left="0"/>
        <w:jc w:val="both"/>
        <w:rPr>
          <w:rFonts w:ascii="Times New Roman" w:hAnsi="Times New Roman"/>
          <w:b/>
          <w:i/>
          <w:sz w:val="28"/>
          <w:szCs w:val="28"/>
        </w:rPr>
      </w:pPr>
      <w:r>
        <w:rPr>
          <w:rFonts w:ascii="Times New Roman" w:hAnsi="Times New Roman"/>
          <w:sz w:val="28"/>
          <w:szCs w:val="28"/>
        </w:rPr>
        <w:t xml:space="preserve">- </w:t>
      </w:r>
      <w:r w:rsidRPr="00D97AA3">
        <w:rPr>
          <w:rFonts w:ascii="Times New Roman" w:hAnsi="Times New Roman"/>
          <w:sz w:val="28"/>
          <w:szCs w:val="28"/>
        </w:rPr>
        <w:t>осуществление деятельности по уходу за комнатными и культурными растениями.</w:t>
      </w:r>
    </w:p>
    <w:p w:rsidR="00F53DD2" w:rsidRDefault="00F53DD2" w:rsidP="00D27985">
      <w:pPr>
        <w:pStyle w:val="aff4"/>
        <w:shd w:val="clear" w:color="auto" w:fill="FFFFFF"/>
        <w:spacing w:after="0" w:line="360" w:lineRule="auto"/>
        <w:ind w:left="0" w:firstLine="709"/>
        <w:jc w:val="both"/>
        <w:rPr>
          <w:rFonts w:ascii="Times New Roman" w:hAnsi="Times New Roman"/>
          <w:b/>
          <w:i/>
          <w:sz w:val="28"/>
          <w:szCs w:val="28"/>
        </w:rPr>
      </w:pPr>
      <w:r w:rsidRPr="003E6627">
        <w:rPr>
          <w:rFonts w:ascii="Times New Roman" w:hAnsi="Times New Roman"/>
          <w:b/>
          <w:i/>
          <w:sz w:val="28"/>
          <w:szCs w:val="28"/>
        </w:rPr>
        <w:t>Естествознание 6 класс</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u w:val="single"/>
        </w:rPr>
        <w:t>Минимальный уровень:</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узнавание и называние изученных объектов на иллюстрациях, фотографиях;</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  представления</w:t>
      </w:r>
      <w:r w:rsidRPr="003E6627">
        <w:rPr>
          <w:rFonts w:ascii="Times New Roman" w:hAnsi="Times New Roman" w:cs="Times New Roman"/>
          <w:sz w:val="28"/>
          <w:szCs w:val="28"/>
        </w:rPr>
        <w:tab/>
        <w:t>о назначении изученных объектов,</w:t>
      </w:r>
      <w:r w:rsidRPr="003E6627">
        <w:rPr>
          <w:rFonts w:ascii="Times New Roman" w:hAnsi="Times New Roman" w:cs="Times New Roman"/>
          <w:sz w:val="28"/>
          <w:szCs w:val="28"/>
        </w:rPr>
        <w:tab/>
        <w:t>их роли в</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окружающем мире;</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отнесение</w:t>
      </w:r>
      <w:r w:rsidRPr="003E6627">
        <w:rPr>
          <w:rFonts w:ascii="Times New Roman" w:hAnsi="Times New Roman" w:cs="Times New Roman"/>
          <w:sz w:val="28"/>
          <w:szCs w:val="28"/>
        </w:rPr>
        <w:tab/>
        <w:t>изученных</w:t>
      </w:r>
      <w:r w:rsidRPr="003E6627">
        <w:rPr>
          <w:rFonts w:ascii="Times New Roman" w:hAnsi="Times New Roman" w:cs="Times New Roman"/>
          <w:sz w:val="28"/>
          <w:szCs w:val="28"/>
        </w:rPr>
        <w:tab/>
        <w:t>объекто</w:t>
      </w:r>
      <w:r>
        <w:rPr>
          <w:rFonts w:ascii="Times New Roman" w:hAnsi="Times New Roman" w:cs="Times New Roman"/>
          <w:sz w:val="28"/>
          <w:szCs w:val="28"/>
        </w:rPr>
        <w:t>в</w:t>
      </w:r>
      <w:r>
        <w:rPr>
          <w:rFonts w:ascii="Times New Roman" w:hAnsi="Times New Roman" w:cs="Times New Roman"/>
          <w:sz w:val="28"/>
          <w:szCs w:val="28"/>
        </w:rPr>
        <w:tab/>
        <w:t>к</w:t>
      </w:r>
      <w:r>
        <w:rPr>
          <w:rFonts w:ascii="Times New Roman" w:hAnsi="Times New Roman" w:cs="Times New Roman"/>
          <w:sz w:val="28"/>
          <w:szCs w:val="28"/>
        </w:rPr>
        <w:tab/>
        <w:t>определенным</w:t>
      </w:r>
      <w:r>
        <w:rPr>
          <w:rFonts w:ascii="Times New Roman" w:hAnsi="Times New Roman" w:cs="Times New Roman"/>
          <w:sz w:val="28"/>
          <w:szCs w:val="28"/>
        </w:rPr>
        <w:tab/>
        <w:t xml:space="preserve">группам </w:t>
      </w:r>
      <w:r w:rsidRPr="003E6627">
        <w:rPr>
          <w:rFonts w:ascii="Times New Roman" w:hAnsi="Times New Roman" w:cs="Times New Roman"/>
          <w:sz w:val="28"/>
          <w:szCs w:val="28"/>
        </w:rPr>
        <w:t>(осина–лиственное дерево леса);</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называние сходных объектов, отнесенных к одной и той же изучаемой</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группе (полезные ископаемые);</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соблюдение режима дня, правил личной гигиены и здорового образа</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жизни, понимание их значение в жизни человека;</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соблюдение элементарных правил безопасного поведения в природе и</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обществе (под контролем взрослого);</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выполнение несложных заданий под контролем учителя;</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адекватная оценка своей работы, проявление к ней ценностного отношения, понимание оценки педагога.</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u w:val="single"/>
        </w:rPr>
        <w:t>Достаточный уровень:</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представления о взаимосвязях между изученными объектами, их месте в окружающем мире;</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w:t>
      </w:r>
      <w:proofErr w:type="gramStart"/>
      <w:r w:rsidRPr="003E6627">
        <w:rPr>
          <w:rFonts w:ascii="Times New Roman" w:hAnsi="Times New Roman" w:cs="Times New Roman"/>
          <w:sz w:val="28"/>
          <w:szCs w:val="28"/>
        </w:rPr>
        <w:t>цветущее  летом</w:t>
      </w:r>
      <w:proofErr w:type="gramEnd"/>
      <w:r w:rsidRPr="003E6627">
        <w:rPr>
          <w:rFonts w:ascii="Times New Roman" w:hAnsi="Times New Roman" w:cs="Times New Roman"/>
          <w:sz w:val="28"/>
          <w:szCs w:val="28"/>
        </w:rPr>
        <w:t>);</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выделение существенных признаков групп объектов;</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знание и соблюдение правил безопасного поведения в природе и обществе, правил здорового образа жизни;</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совершение действий по соблюдению санитарно-гигиенических норм в отношении изученных объектов и явлений;</w:t>
      </w:r>
    </w:p>
    <w:p w:rsidR="00F53DD2" w:rsidRPr="003E6627" w:rsidRDefault="00F53DD2" w:rsidP="00D27985">
      <w:pPr>
        <w:spacing w:after="0" w:line="360" w:lineRule="auto"/>
        <w:rPr>
          <w:rFonts w:ascii="Times New Roman" w:hAnsi="Times New Roman" w:cs="Times New Roman"/>
          <w:sz w:val="28"/>
          <w:szCs w:val="28"/>
        </w:rPr>
      </w:pPr>
      <w:r w:rsidRPr="003E6627">
        <w:rPr>
          <w:rFonts w:ascii="Times New Roman" w:hAnsi="Times New Roman" w:cs="Times New Roman"/>
          <w:sz w:val="28"/>
          <w:szCs w:val="28"/>
        </w:rPr>
        <w:t>-</w:t>
      </w:r>
      <w:r>
        <w:rPr>
          <w:rFonts w:ascii="Times New Roman" w:hAnsi="Times New Roman" w:cs="Times New Roman"/>
          <w:sz w:val="28"/>
          <w:szCs w:val="28"/>
        </w:rPr>
        <w:t xml:space="preserve"> </w:t>
      </w:r>
      <w:r w:rsidRPr="003E6627">
        <w:rPr>
          <w:rFonts w:ascii="Times New Roman" w:hAnsi="Times New Roman" w:cs="Times New Roman"/>
          <w:sz w:val="28"/>
          <w:szCs w:val="28"/>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F53DD2" w:rsidRPr="003E6627" w:rsidRDefault="00F53DD2" w:rsidP="00D27985">
      <w:pPr>
        <w:suppressAutoHyphens w:val="0"/>
        <w:spacing w:after="0" w:line="360" w:lineRule="auto"/>
        <w:ind w:firstLine="709"/>
        <w:jc w:val="both"/>
        <w:rPr>
          <w:rFonts w:ascii="Times New Roman" w:hAnsi="Times New Roman" w:cs="Times New Roman"/>
          <w:i/>
          <w:color w:val="auto"/>
          <w:sz w:val="28"/>
          <w:szCs w:val="28"/>
          <w:u w:val="single"/>
        </w:rPr>
      </w:pPr>
      <w:r w:rsidRPr="003E6627">
        <w:rPr>
          <w:rFonts w:ascii="Times New Roman" w:hAnsi="Times New Roman" w:cs="Times New Roman"/>
          <w:b/>
          <w:i/>
          <w:color w:val="auto"/>
          <w:sz w:val="28"/>
          <w:szCs w:val="28"/>
        </w:rPr>
        <w:t>География 6 класс</w:t>
      </w:r>
    </w:p>
    <w:p w:rsidR="00F53DD2" w:rsidRPr="00F61F6B" w:rsidRDefault="00F53DD2" w:rsidP="00D27985">
      <w:pPr>
        <w:pStyle w:val="af5"/>
        <w:spacing w:after="0" w:line="360" w:lineRule="auto"/>
        <w:ind w:left="20" w:hanging="23"/>
        <w:jc w:val="both"/>
        <w:rPr>
          <w:rFonts w:ascii="Times New Roman" w:hAnsi="Times New Roman"/>
          <w:sz w:val="28"/>
          <w:szCs w:val="28"/>
        </w:rPr>
      </w:pPr>
      <w:r w:rsidRPr="00F61F6B">
        <w:rPr>
          <w:rFonts w:ascii="Times New Roman" w:hAnsi="Times New Roman"/>
          <w:sz w:val="28"/>
          <w:szCs w:val="28"/>
          <w:u w:val="single"/>
        </w:rPr>
        <w:t>Минимальный уровень:</w:t>
      </w:r>
    </w:p>
    <w:p w:rsidR="00F53DD2" w:rsidRPr="00F61F6B" w:rsidRDefault="00F53DD2" w:rsidP="00D27985">
      <w:pPr>
        <w:pStyle w:val="af5"/>
        <w:spacing w:after="0" w:line="360" w:lineRule="auto"/>
        <w:ind w:left="20"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53DD2" w:rsidRPr="00F61F6B" w:rsidRDefault="00F53DD2" w:rsidP="00D27985">
      <w:pPr>
        <w:pStyle w:val="af5"/>
        <w:spacing w:after="0" w:line="360" w:lineRule="auto"/>
        <w:ind w:left="20"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53DD2" w:rsidRPr="00F61F6B" w:rsidRDefault="00F53DD2" w:rsidP="00D27985">
      <w:pPr>
        <w:pStyle w:val="af5"/>
        <w:spacing w:after="0" w:line="360" w:lineRule="auto"/>
        <w:ind w:left="20"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выделение, описание и объяснение существенных признаков географических объектов и явлений;</w:t>
      </w:r>
    </w:p>
    <w:p w:rsidR="00F53DD2" w:rsidRPr="00F61F6B" w:rsidRDefault="00F53DD2" w:rsidP="00D27985">
      <w:pPr>
        <w:pStyle w:val="af5"/>
        <w:spacing w:after="0" w:line="360" w:lineRule="auto"/>
        <w:ind w:left="20"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сравнение географических объектов, фактов, явлений, событий по заданным критериям;</w:t>
      </w:r>
    </w:p>
    <w:p w:rsidR="00F53DD2" w:rsidRPr="00F61F6B" w:rsidRDefault="00F53DD2" w:rsidP="00D27985">
      <w:pPr>
        <w:pStyle w:val="af5"/>
        <w:spacing w:after="0" w:line="360" w:lineRule="auto"/>
        <w:ind w:left="20"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53DD2" w:rsidRPr="00F61F6B" w:rsidRDefault="00F53DD2" w:rsidP="00D27985">
      <w:pPr>
        <w:pStyle w:val="af5"/>
        <w:spacing w:after="0" w:line="360" w:lineRule="auto"/>
        <w:ind w:left="20" w:firstLine="689"/>
        <w:jc w:val="both"/>
        <w:rPr>
          <w:rFonts w:ascii="Times New Roman" w:hAnsi="Times New Roman"/>
          <w:sz w:val="28"/>
          <w:szCs w:val="28"/>
        </w:rPr>
      </w:pPr>
      <w:r w:rsidRPr="00F61F6B">
        <w:rPr>
          <w:rFonts w:ascii="Times New Roman" w:hAnsi="Times New Roman"/>
          <w:sz w:val="28"/>
          <w:szCs w:val="28"/>
          <w:u w:val="single"/>
        </w:rPr>
        <w:t>Достаточный уровень:</w:t>
      </w:r>
    </w:p>
    <w:p w:rsidR="00F53DD2" w:rsidRPr="00F61F6B" w:rsidRDefault="00F53DD2" w:rsidP="00D27985">
      <w:pPr>
        <w:pStyle w:val="af5"/>
        <w:spacing w:after="0" w:line="360" w:lineRule="auto"/>
        <w:ind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применение элементарных практических умений и приемов работы с географической картой для получения географической информации;</w:t>
      </w:r>
    </w:p>
    <w:p w:rsidR="00F53DD2" w:rsidRPr="00F61F6B" w:rsidRDefault="00F53DD2" w:rsidP="00D27985">
      <w:pPr>
        <w:pStyle w:val="af5"/>
        <w:spacing w:after="0" w:line="360" w:lineRule="auto"/>
        <w:ind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53DD2" w:rsidRPr="00F61F6B" w:rsidRDefault="00F53DD2" w:rsidP="00D27985">
      <w:pPr>
        <w:pStyle w:val="af5"/>
        <w:spacing w:after="0" w:line="360" w:lineRule="auto"/>
        <w:ind w:right="20" w:hanging="23"/>
        <w:jc w:val="both"/>
        <w:rPr>
          <w:rFonts w:ascii="Times New Roman" w:hAnsi="Times New Roman"/>
          <w:sz w:val="28"/>
          <w:szCs w:val="28"/>
        </w:rPr>
      </w:pPr>
      <w:r>
        <w:rPr>
          <w:rFonts w:ascii="Times New Roman" w:hAnsi="Times New Roman"/>
          <w:sz w:val="28"/>
          <w:szCs w:val="28"/>
        </w:rPr>
        <w:t xml:space="preserve">- </w:t>
      </w:r>
      <w:r w:rsidRPr="00F61F6B">
        <w:rPr>
          <w:rFonts w:ascii="Times New Roman" w:hAnsi="Times New Roman"/>
          <w:sz w:val="28"/>
          <w:szCs w:val="28"/>
        </w:rPr>
        <w:t>нахождение в различных источниках и анализ географической информации;</w:t>
      </w:r>
    </w:p>
    <w:p w:rsidR="00F53DD2" w:rsidRPr="00F61F6B" w:rsidRDefault="00F53DD2" w:rsidP="00D27985">
      <w:pPr>
        <w:pStyle w:val="af5"/>
        <w:spacing w:after="0" w:line="360" w:lineRule="auto"/>
        <w:ind w:right="20" w:hanging="23"/>
        <w:jc w:val="both"/>
        <w:rPr>
          <w:rFonts w:ascii="Times New Roman" w:hAnsi="Times New Roman"/>
          <w:sz w:val="28"/>
          <w:szCs w:val="28"/>
        </w:rPr>
      </w:pPr>
      <w:r w:rsidRPr="00F61F6B">
        <w:rPr>
          <w:rFonts w:ascii="Times New Roman" w:hAnsi="Times New Roman"/>
          <w:sz w:val="28"/>
          <w:szCs w:val="28"/>
        </w:rPr>
        <w:t>применение приборов и инструментов для определения количественных и качественных характеристик компонентов природы;</w:t>
      </w:r>
    </w:p>
    <w:p w:rsidR="00F53DD2" w:rsidRPr="00F61F6B" w:rsidRDefault="00F53DD2" w:rsidP="00D27985">
      <w:pPr>
        <w:spacing w:after="0" w:line="360" w:lineRule="auto"/>
        <w:ind w:hanging="23"/>
        <w:jc w:val="both"/>
        <w:rPr>
          <w:rFonts w:ascii="Times New Roman" w:hAnsi="Times New Roman" w:cs="Times New Roman"/>
          <w:sz w:val="28"/>
          <w:szCs w:val="28"/>
        </w:rPr>
      </w:pPr>
      <w:r>
        <w:rPr>
          <w:rFonts w:ascii="Times New Roman" w:hAnsi="Times New Roman" w:cs="Times New Roman"/>
          <w:sz w:val="28"/>
          <w:szCs w:val="28"/>
        </w:rPr>
        <w:t xml:space="preserve">- </w:t>
      </w:r>
      <w:r w:rsidRPr="00F61F6B">
        <w:rPr>
          <w:rFonts w:ascii="Times New Roman" w:hAnsi="Times New Roman" w:cs="Times New Roman"/>
          <w:sz w:val="28"/>
          <w:szCs w:val="28"/>
        </w:rPr>
        <w:t>называние и показ на иллюстрациях изученных культурных и исторических памятников своей области.</w:t>
      </w:r>
    </w:p>
    <w:p w:rsidR="00F53DD2" w:rsidRDefault="00F53DD2" w:rsidP="00D2798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 5 класс</w:t>
      </w:r>
    </w:p>
    <w:p w:rsidR="00F53DD2" w:rsidRPr="00641C42" w:rsidRDefault="00F53DD2" w:rsidP="00D27985">
      <w:pPr>
        <w:pStyle w:val="aff"/>
        <w:spacing w:line="360" w:lineRule="auto"/>
        <w:jc w:val="both"/>
        <w:rPr>
          <w:rFonts w:ascii="Times New Roman" w:hAnsi="Times New Roman"/>
          <w:sz w:val="28"/>
          <w:szCs w:val="28"/>
        </w:rPr>
      </w:pPr>
      <w:r w:rsidRPr="00641C42">
        <w:rPr>
          <w:rFonts w:ascii="Times New Roman" w:hAnsi="Times New Roman"/>
          <w:sz w:val="28"/>
          <w:szCs w:val="28"/>
          <w:u w:val="single"/>
        </w:rPr>
        <w:t>Минимальный уровень:</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отдельных видов одежды и обуви, некоторых правил ухода за ними; соблюдение усвоенных правил в повседневной жизни;</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правил личной гигиены и их выполнение под руководством взрослого;</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представления о различных видах средств связи;</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и соблюдение правил поведения в общественных местах (магазинах, транспорте, музеях, медицинских учреждениях);</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названий организаций социальной направленности и их назначения;</w:t>
      </w:r>
    </w:p>
    <w:p w:rsidR="00F53DD2" w:rsidRPr="00641C42" w:rsidRDefault="00F53DD2" w:rsidP="00D27985">
      <w:pPr>
        <w:pStyle w:val="aff"/>
        <w:spacing w:line="360" w:lineRule="auto"/>
        <w:ind w:left="142" w:firstLine="284"/>
        <w:jc w:val="both"/>
        <w:rPr>
          <w:rFonts w:ascii="Times New Roman" w:hAnsi="Times New Roman"/>
          <w:sz w:val="28"/>
          <w:szCs w:val="28"/>
        </w:rPr>
      </w:pPr>
      <w:r w:rsidRPr="00641C42">
        <w:rPr>
          <w:rFonts w:ascii="Times New Roman" w:hAnsi="Times New Roman"/>
          <w:sz w:val="28"/>
          <w:szCs w:val="28"/>
          <w:u w:val="single"/>
        </w:rPr>
        <w:t>Достаточный уровень:</w:t>
      </w:r>
    </w:p>
    <w:p w:rsidR="00F53DD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F53DD2" w:rsidRPr="00641C42" w:rsidRDefault="00F53DD2" w:rsidP="00D27985">
      <w:pPr>
        <w:pStyle w:val="aff"/>
        <w:spacing w:line="360" w:lineRule="auto"/>
        <w:ind w:left="142"/>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соблюдение правила поведения в доме и общественных местах; представления о морально-этических нормах поведения;</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некоторые навыки ведения домашнего хозяйства (уборка дома, стирка белья, мытье посуды и т. п.);</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навыки обращения в различные медицинские учреждения (под руководством взрослого);</w:t>
      </w:r>
    </w:p>
    <w:p w:rsidR="00F53DD2" w:rsidRPr="00641C4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пользование различными средствами связи для решения практических житейских задач;</w:t>
      </w:r>
    </w:p>
    <w:p w:rsidR="00F53DD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знание основных статей семейного бюджета; коллективный расчет расходов и доходов семейного бюджета;</w:t>
      </w:r>
    </w:p>
    <w:p w:rsidR="00F53DD2" w:rsidRDefault="00F53DD2" w:rsidP="00D27985">
      <w:pPr>
        <w:pStyle w:val="aff"/>
        <w:spacing w:line="360" w:lineRule="auto"/>
        <w:jc w:val="both"/>
        <w:rPr>
          <w:rFonts w:ascii="Times New Roman" w:hAnsi="Times New Roman"/>
          <w:sz w:val="28"/>
          <w:szCs w:val="28"/>
        </w:rPr>
      </w:pPr>
      <w:r>
        <w:rPr>
          <w:rFonts w:ascii="Times New Roman" w:hAnsi="Times New Roman"/>
          <w:sz w:val="28"/>
          <w:szCs w:val="28"/>
        </w:rPr>
        <w:t xml:space="preserve">- </w:t>
      </w:r>
      <w:r w:rsidRPr="00641C42">
        <w:rPr>
          <w:rFonts w:ascii="Times New Roman" w:hAnsi="Times New Roman"/>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F53DD2" w:rsidRDefault="00F53DD2" w:rsidP="00D27985">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b/>
          <w:i/>
          <w:color w:val="auto"/>
          <w:sz w:val="28"/>
          <w:szCs w:val="28"/>
        </w:rPr>
        <w:t>Основы социальной жизни 6 класс</w:t>
      </w:r>
    </w:p>
    <w:p w:rsidR="00F53DD2" w:rsidRPr="006D0FE5" w:rsidRDefault="00F53DD2" w:rsidP="00D27985">
      <w:pPr>
        <w:pStyle w:val="af5"/>
        <w:spacing w:after="0" w:line="360" w:lineRule="auto"/>
        <w:ind w:right="20"/>
        <w:jc w:val="both"/>
        <w:rPr>
          <w:rFonts w:ascii="Times New Roman" w:hAnsi="Times New Roman"/>
          <w:sz w:val="28"/>
          <w:szCs w:val="28"/>
        </w:rPr>
      </w:pPr>
      <w:r w:rsidRPr="006D0FE5">
        <w:rPr>
          <w:rFonts w:ascii="Times New Roman" w:hAnsi="Times New Roman"/>
          <w:sz w:val="28"/>
          <w:szCs w:val="28"/>
          <w:u w:val="single"/>
        </w:rPr>
        <w:t>Минимальный уровень:</w:t>
      </w:r>
    </w:p>
    <w:p w:rsidR="00F53DD2" w:rsidRPr="006D0FE5" w:rsidRDefault="00F53DD2" w:rsidP="00D27985">
      <w:pPr>
        <w:pStyle w:val="af5"/>
        <w:spacing w:after="0" w:line="360" w:lineRule="auto"/>
        <w:ind w:right="34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53DD2"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 xml:space="preserve">приготовление несложных видов блюд под руководством учителя; </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отдельных видов одежды и обуви, некоторых правил ухода за ними; соблюдение усвоенных правил в повседневной жизни;</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правил личной гигиены и их выполнение под руководством взрослого;</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53DD2" w:rsidRPr="006D0FE5" w:rsidRDefault="00F53DD2" w:rsidP="00D27985">
      <w:pPr>
        <w:pStyle w:val="af5"/>
        <w:spacing w:after="0" w:line="360" w:lineRule="auto"/>
        <w:ind w:right="3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F53DD2" w:rsidRPr="006D0FE5" w:rsidRDefault="00F53DD2" w:rsidP="00D27985">
      <w:pPr>
        <w:pStyle w:val="af5"/>
        <w:spacing w:after="0" w:line="360" w:lineRule="auto"/>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представления о различных видах средств связи;</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и соблюдение правил поведения в общественных местах (магазинах, транспорте, музеях, медицинских учреждениях);</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w:t>
      </w:r>
      <w:r w:rsidRPr="006D0FE5">
        <w:rPr>
          <w:rFonts w:ascii="Times New Roman" w:hAnsi="Times New Roman"/>
          <w:sz w:val="28"/>
          <w:szCs w:val="28"/>
        </w:rPr>
        <w:t>знание названий организаций социальной направленности и их назначения;</w:t>
      </w:r>
    </w:p>
    <w:p w:rsidR="00F53DD2" w:rsidRPr="006D0FE5" w:rsidRDefault="00F53DD2" w:rsidP="00D27985">
      <w:pPr>
        <w:pStyle w:val="af5"/>
        <w:spacing w:after="0" w:line="360" w:lineRule="auto"/>
        <w:ind w:left="993"/>
        <w:jc w:val="both"/>
        <w:rPr>
          <w:rFonts w:ascii="Times New Roman" w:hAnsi="Times New Roman"/>
          <w:sz w:val="28"/>
          <w:szCs w:val="28"/>
        </w:rPr>
      </w:pPr>
      <w:r w:rsidRPr="006D0FE5">
        <w:rPr>
          <w:rFonts w:ascii="Times New Roman" w:hAnsi="Times New Roman"/>
          <w:sz w:val="28"/>
          <w:szCs w:val="28"/>
          <w:u w:val="single"/>
        </w:rPr>
        <w:t>Достаточный уровень:</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соблюдение правила поведения в доме и общественных местах; представления о морально-этических нормах поведения;</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некоторые навыки ведения домашнего хозяйства (уборка дома, стирка белья, мытье посуды и т. п.);</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навыки обращения в различные медицинские учреждения (под руководством взрослого);</w:t>
      </w:r>
    </w:p>
    <w:p w:rsidR="00F53DD2" w:rsidRPr="006D0FE5"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пользование различными средствами связи для решения практических житейских задач;</w:t>
      </w:r>
    </w:p>
    <w:p w:rsidR="00F53DD2"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основных статей семейного бюджета; коллективный расчет расходов и доходов семейного бюджета;</w:t>
      </w:r>
    </w:p>
    <w:p w:rsidR="00F53DD2" w:rsidRPr="00D97AA3" w:rsidRDefault="00F53DD2" w:rsidP="00D27985">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F53DD2" w:rsidRDefault="00F53DD2" w:rsidP="00D2798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Мир истории 5 – </w:t>
      </w:r>
      <w:proofErr w:type="gramStart"/>
      <w:r>
        <w:rPr>
          <w:rFonts w:ascii="Times New Roman" w:hAnsi="Times New Roman" w:cs="Times New Roman"/>
          <w:b/>
          <w:i/>
          <w:color w:val="auto"/>
          <w:sz w:val="28"/>
          <w:szCs w:val="28"/>
        </w:rPr>
        <w:t>6  класс</w:t>
      </w:r>
      <w:proofErr w:type="gramEnd"/>
    </w:p>
    <w:p w:rsidR="00F53DD2" w:rsidRDefault="00F53DD2" w:rsidP="00D27985">
      <w:pPr>
        <w:pStyle w:val="af5"/>
        <w:spacing w:after="0" w:line="360" w:lineRule="auto"/>
        <w:ind w:left="720" w:right="20"/>
        <w:jc w:val="both"/>
        <w:rPr>
          <w:rFonts w:ascii="Times New Roman" w:hAnsi="Times New Roman"/>
          <w:sz w:val="28"/>
          <w:szCs w:val="28"/>
          <w:u w:val="single"/>
        </w:rPr>
      </w:pPr>
      <w:r w:rsidRPr="006D0FE5">
        <w:rPr>
          <w:rFonts w:ascii="Times New Roman" w:hAnsi="Times New Roman"/>
          <w:sz w:val="28"/>
          <w:szCs w:val="28"/>
          <w:u w:val="single"/>
        </w:rPr>
        <w:t xml:space="preserve">Минимальный уровень: </w:t>
      </w:r>
    </w:p>
    <w:p w:rsidR="00F53DD2" w:rsidRPr="006D0FE5" w:rsidRDefault="00F53DD2" w:rsidP="00AA1A5B">
      <w:pPr>
        <w:pStyle w:val="af5"/>
        <w:spacing w:after="0" w:line="360" w:lineRule="auto"/>
        <w:ind w:right="20"/>
        <w:jc w:val="both"/>
        <w:rPr>
          <w:rFonts w:ascii="Times New Roman" w:hAnsi="Times New Roman"/>
          <w:sz w:val="28"/>
          <w:szCs w:val="28"/>
        </w:rPr>
      </w:pPr>
      <w:r w:rsidRPr="00AA1A5B">
        <w:rPr>
          <w:rFonts w:ascii="Times New Roman" w:hAnsi="Times New Roman"/>
          <w:sz w:val="28"/>
          <w:szCs w:val="28"/>
        </w:rPr>
        <w:t>- п</w:t>
      </w:r>
      <w:r w:rsidRPr="006D0FE5">
        <w:rPr>
          <w:rFonts w:ascii="Times New Roman" w:hAnsi="Times New Roman"/>
          <w:sz w:val="28"/>
          <w:szCs w:val="28"/>
        </w:rPr>
        <w:t>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использование помощи учителя при выполнении учебных задач, самостоятельное исправление ошибок;</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усвоение элементов контроля учебной деятельности (с помощью памяток, инструкций, опорных схем);</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 xml:space="preserve">адекватное реагирование на оценку учебных действий. </w:t>
      </w:r>
    </w:p>
    <w:p w:rsidR="00F53DD2" w:rsidRPr="006D0FE5" w:rsidRDefault="00F53DD2" w:rsidP="00D27985">
      <w:pPr>
        <w:pStyle w:val="af5"/>
        <w:spacing w:after="0" w:line="360" w:lineRule="auto"/>
        <w:ind w:left="700" w:right="20"/>
        <w:jc w:val="both"/>
        <w:rPr>
          <w:rFonts w:ascii="Times New Roman" w:hAnsi="Times New Roman"/>
          <w:sz w:val="28"/>
          <w:szCs w:val="28"/>
        </w:rPr>
      </w:pPr>
      <w:r w:rsidRPr="006D0FE5">
        <w:rPr>
          <w:rFonts w:ascii="Times New Roman" w:hAnsi="Times New Roman"/>
          <w:sz w:val="28"/>
          <w:szCs w:val="28"/>
          <w:u w:val="single"/>
        </w:rPr>
        <w:t>Достаточный уровень:</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знание изученных понятий и наличие представлений по всем разделам программы;</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использование усвоенных исторических понятий в самостоятельных высказываниях;</w:t>
      </w:r>
    </w:p>
    <w:p w:rsidR="00F53DD2" w:rsidRPr="006D0FE5" w:rsidRDefault="00F53DD2" w:rsidP="00AA1A5B">
      <w:pPr>
        <w:pStyle w:val="af5"/>
        <w:spacing w:after="0" w:line="360" w:lineRule="auto"/>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участие в беседах по основным темам программы;</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высказывание собственных суждений и личностное отношение к изученным фактам;</w:t>
      </w:r>
    </w:p>
    <w:p w:rsidR="00F53DD2" w:rsidRPr="006D0FE5" w:rsidRDefault="00F53DD2" w:rsidP="00AA1A5B">
      <w:pPr>
        <w:pStyle w:val="af5"/>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6D0FE5">
        <w:rPr>
          <w:rFonts w:ascii="Times New Roman" w:hAnsi="Times New Roman"/>
          <w:sz w:val="28"/>
          <w:szCs w:val="28"/>
        </w:rPr>
        <w:t>понимание содержания учебных заданий, их выполнение самостоятельно или с помощью учителя;</w:t>
      </w:r>
    </w:p>
    <w:p w:rsidR="00F53DD2" w:rsidRDefault="00F53DD2" w:rsidP="00D2798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0FE5">
        <w:rPr>
          <w:rFonts w:ascii="Times New Roman" w:hAnsi="Times New Roman" w:cs="Times New Roman"/>
          <w:sz w:val="28"/>
          <w:szCs w:val="28"/>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F53DD2" w:rsidRPr="00D97AA3" w:rsidRDefault="00F53DD2" w:rsidP="00D27985">
      <w:pPr>
        <w:pStyle w:val="26"/>
        <w:spacing w:after="0" w:line="360" w:lineRule="auto"/>
        <w:ind w:left="0" w:firstLine="709"/>
        <w:jc w:val="both"/>
        <w:rPr>
          <w:rFonts w:ascii="Times New Roman" w:hAnsi="Times New Roman"/>
          <w:sz w:val="28"/>
          <w:szCs w:val="28"/>
          <w:u w:val="single"/>
        </w:rPr>
      </w:pPr>
      <w:r w:rsidRPr="00D97AA3">
        <w:rPr>
          <w:rFonts w:ascii="Times New Roman" w:hAnsi="Times New Roman"/>
          <w:b/>
          <w:i/>
          <w:sz w:val="28"/>
          <w:szCs w:val="28"/>
        </w:rPr>
        <w:t>Хозяйственно – бытовой труд 5 класс</w:t>
      </w:r>
    </w:p>
    <w:p w:rsidR="00F53DD2" w:rsidRPr="00D97AA3" w:rsidRDefault="00F53DD2" w:rsidP="00D27985">
      <w:pPr>
        <w:spacing w:after="0" w:line="360" w:lineRule="auto"/>
        <w:jc w:val="both"/>
        <w:rPr>
          <w:rFonts w:ascii="Times New Roman" w:hAnsi="Times New Roman" w:cs="Times New Roman"/>
          <w:sz w:val="28"/>
          <w:szCs w:val="28"/>
          <w:u w:val="single"/>
        </w:rPr>
      </w:pPr>
      <w:r w:rsidRPr="00D97AA3">
        <w:rPr>
          <w:rFonts w:ascii="Times New Roman" w:hAnsi="Times New Roman" w:cs="Times New Roman"/>
          <w:sz w:val="28"/>
          <w:szCs w:val="28"/>
          <w:u w:val="single"/>
        </w:rPr>
        <w:t xml:space="preserve">Минимальный уровень: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знание  правил</w:t>
      </w:r>
      <w:proofErr w:type="gramEnd"/>
      <w:r w:rsidRPr="00D97AA3">
        <w:rPr>
          <w:rFonts w:ascii="Times New Roman" w:hAnsi="Times New Roman"/>
          <w:sz w:val="28"/>
          <w:szCs w:val="28"/>
        </w:rPr>
        <w:t xml:space="preserve">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видов трудовых работ;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названий и некоторых свойств материалов, </w:t>
      </w:r>
      <w:proofErr w:type="gramStart"/>
      <w:r w:rsidRPr="00D97AA3">
        <w:rPr>
          <w:rFonts w:ascii="Times New Roman" w:hAnsi="Times New Roman"/>
          <w:sz w:val="28"/>
          <w:szCs w:val="28"/>
        </w:rPr>
        <w:t>используемых  на</w:t>
      </w:r>
      <w:proofErr w:type="gramEnd"/>
      <w:r w:rsidRPr="00D97AA3">
        <w:rPr>
          <w:rFonts w:ascii="Times New Roman" w:hAnsi="Times New Roman"/>
          <w:sz w:val="28"/>
          <w:szCs w:val="28"/>
        </w:rPr>
        <w:t xml:space="preserve">  уроках;  знание  и  соблюдение  правил  их  хранения,  санитарно-гигиенических требований при работе с ними;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названий инструментов, необходимых </w:t>
      </w:r>
      <w:proofErr w:type="gramStart"/>
      <w:r w:rsidRPr="00D97AA3">
        <w:rPr>
          <w:rFonts w:ascii="Times New Roman" w:hAnsi="Times New Roman"/>
          <w:sz w:val="28"/>
          <w:szCs w:val="28"/>
        </w:rPr>
        <w:t>на  уроках</w:t>
      </w:r>
      <w:proofErr w:type="gramEnd"/>
      <w:r w:rsidRPr="00D97AA3">
        <w:rPr>
          <w:rFonts w:ascii="Times New Roman" w:hAnsi="Times New Roman"/>
          <w:sz w:val="28"/>
          <w:szCs w:val="28"/>
        </w:rPr>
        <w:t xml:space="preserve">, их  устройства, правил техники безопасной работы с колющими и режущими  инструментами;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w:t>
      </w:r>
      <w:proofErr w:type="gramStart"/>
      <w:r w:rsidRPr="00D97AA3">
        <w:rPr>
          <w:rFonts w:ascii="Times New Roman" w:hAnsi="Times New Roman"/>
          <w:sz w:val="28"/>
          <w:szCs w:val="28"/>
        </w:rPr>
        <w:t>приемов  работы</w:t>
      </w:r>
      <w:proofErr w:type="gramEnd"/>
      <w:r w:rsidRPr="00D97AA3">
        <w:rPr>
          <w:rFonts w:ascii="Times New Roman" w:hAnsi="Times New Roman"/>
          <w:sz w:val="28"/>
          <w:szCs w:val="28"/>
        </w:rPr>
        <w:t xml:space="preserve">, используемые на уроках;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анализировать</w:t>
      </w:r>
      <w:proofErr w:type="gramEnd"/>
      <w:r w:rsidRPr="00D97AA3">
        <w:rPr>
          <w:rFonts w:ascii="Times New Roman" w:hAnsi="Times New Roman"/>
          <w:sz w:val="28"/>
          <w:szCs w:val="28"/>
        </w:rPr>
        <w:t xml:space="preserve">  объект,  подлежащий  изготовлению,  выделять  и называть его признаки и свойства; определять способы соединения деталей;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умение составлять </w:t>
      </w:r>
      <w:proofErr w:type="gramStart"/>
      <w:r w:rsidRPr="00D97AA3">
        <w:rPr>
          <w:rFonts w:ascii="Times New Roman" w:hAnsi="Times New Roman"/>
          <w:sz w:val="28"/>
          <w:szCs w:val="28"/>
        </w:rPr>
        <w:t>стандартный  план</w:t>
      </w:r>
      <w:proofErr w:type="gramEnd"/>
      <w:r w:rsidRPr="00D97AA3">
        <w:rPr>
          <w:rFonts w:ascii="Times New Roman" w:hAnsi="Times New Roman"/>
          <w:sz w:val="28"/>
          <w:szCs w:val="28"/>
        </w:rPr>
        <w:t xml:space="preserve">  работы  по  пунктам;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владеть</w:t>
      </w:r>
      <w:proofErr w:type="gramEnd"/>
      <w:r w:rsidRPr="00D97AA3">
        <w:rPr>
          <w:rFonts w:ascii="Times New Roman" w:hAnsi="Times New Roman"/>
          <w:sz w:val="28"/>
          <w:szCs w:val="28"/>
        </w:rPr>
        <w:t xml:space="preserve">  некоторыми  технологическими приемами ручной обработки материалов;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умение работать с доступными материалами (бумагой и картоном; нитками и тканью;</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выполнять</w:t>
      </w:r>
      <w:proofErr w:type="gramEnd"/>
      <w:r w:rsidRPr="00D97AA3">
        <w:rPr>
          <w:rFonts w:ascii="Times New Roman" w:hAnsi="Times New Roman"/>
          <w:sz w:val="28"/>
          <w:szCs w:val="28"/>
        </w:rPr>
        <w:t xml:space="preserve"> несложный ремонт одежды.  </w:t>
      </w:r>
    </w:p>
    <w:p w:rsidR="00F53DD2" w:rsidRPr="00D97AA3" w:rsidRDefault="00F53DD2" w:rsidP="00D27985">
      <w:pPr>
        <w:spacing w:after="0" w:line="360" w:lineRule="auto"/>
        <w:jc w:val="both"/>
        <w:rPr>
          <w:rFonts w:ascii="Times New Roman" w:hAnsi="Times New Roman" w:cs="Times New Roman"/>
          <w:sz w:val="28"/>
          <w:szCs w:val="28"/>
        </w:rPr>
      </w:pPr>
    </w:p>
    <w:p w:rsidR="00F53DD2" w:rsidRPr="00D97AA3" w:rsidRDefault="00F53DD2" w:rsidP="00D27985">
      <w:pPr>
        <w:spacing w:after="0" w:line="360" w:lineRule="auto"/>
        <w:jc w:val="both"/>
        <w:rPr>
          <w:rFonts w:ascii="Times New Roman" w:hAnsi="Times New Roman" w:cs="Times New Roman"/>
          <w:sz w:val="28"/>
          <w:szCs w:val="28"/>
          <w:u w:val="single"/>
        </w:rPr>
      </w:pPr>
      <w:r w:rsidRPr="00D97AA3">
        <w:rPr>
          <w:rFonts w:ascii="Times New Roman" w:hAnsi="Times New Roman" w:cs="Times New Roman"/>
          <w:sz w:val="28"/>
          <w:szCs w:val="28"/>
          <w:u w:val="single"/>
        </w:rPr>
        <w:t xml:space="preserve">Достаточный уровень: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знание  правил</w:t>
      </w:r>
      <w:proofErr w:type="gramEnd"/>
      <w:r w:rsidRPr="00D97AA3">
        <w:rPr>
          <w:rFonts w:ascii="Times New Roman" w:hAnsi="Times New Roman"/>
          <w:sz w:val="28"/>
          <w:szCs w:val="28"/>
        </w:rPr>
        <w:t xml:space="preserve">  рациональной  организации  труда,  включающих  упорядоченность  действий  и самодисциплину;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знание об исторической, культурной и эстетической ценности вещей;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находить</w:t>
      </w:r>
      <w:proofErr w:type="gramEnd"/>
      <w:r w:rsidRPr="00D97AA3">
        <w:rPr>
          <w:rFonts w:ascii="Times New Roman" w:hAnsi="Times New Roman"/>
          <w:sz w:val="28"/>
          <w:szCs w:val="28"/>
        </w:rPr>
        <w:t xml:space="preserve">  необходимую  информацию  в  материалах учебника,  рабочей  тетради;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руководствоваться</w:t>
      </w:r>
      <w:proofErr w:type="gramEnd"/>
      <w:r w:rsidRPr="00D97AA3">
        <w:rPr>
          <w:rFonts w:ascii="Times New Roman" w:hAnsi="Times New Roman"/>
          <w:sz w:val="28"/>
          <w:szCs w:val="28"/>
        </w:rPr>
        <w:t xml:space="preserve">  правилами  безопасной  работы режущими и колющими инструментами, соблюдать санитарно-гигиенические требования при выполнении  трудовых  работ;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осознанно</w:t>
      </w:r>
      <w:proofErr w:type="gramEnd"/>
      <w:r w:rsidRPr="00D97AA3">
        <w:rPr>
          <w:rFonts w:ascii="Times New Roman" w:hAnsi="Times New Roman"/>
          <w:sz w:val="28"/>
          <w:szCs w:val="28"/>
        </w:rPr>
        <w:t xml:space="preserve">  подбирать  материалы  их  по  физическим, декоративно-художественным и конструктивным свойствам;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r w:rsidRPr="00D97AA3">
        <w:rPr>
          <w:rFonts w:ascii="Times New Roman" w:hAnsi="Times New Roman"/>
          <w:sz w:val="28"/>
          <w:szCs w:val="28"/>
        </w:rPr>
        <w:t xml:space="preserve">умение отбирать в зависимости </w:t>
      </w:r>
      <w:proofErr w:type="gramStart"/>
      <w:r w:rsidRPr="00D97AA3">
        <w:rPr>
          <w:rFonts w:ascii="Times New Roman" w:hAnsi="Times New Roman"/>
          <w:sz w:val="28"/>
          <w:szCs w:val="28"/>
        </w:rPr>
        <w:t>от  свойств</w:t>
      </w:r>
      <w:proofErr w:type="gramEnd"/>
      <w:r w:rsidRPr="00D97AA3">
        <w:rPr>
          <w:rFonts w:ascii="Times New Roman" w:hAnsi="Times New Roman"/>
          <w:sz w:val="28"/>
          <w:szCs w:val="28"/>
        </w:rPr>
        <w:t xml:space="preserve">  материалов  и  поставленных  целей  оптимальные  и  доступные  технологические приемы  ручной  обработки;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экономно  расходовать</w:t>
      </w:r>
      <w:proofErr w:type="gramEnd"/>
      <w:r w:rsidRPr="00D97AA3">
        <w:rPr>
          <w:rFonts w:ascii="Times New Roman" w:hAnsi="Times New Roman"/>
          <w:sz w:val="28"/>
          <w:szCs w:val="28"/>
        </w:rPr>
        <w:t xml:space="preserve">  материалы;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умение  осуществлять</w:t>
      </w:r>
      <w:proofErr w:type="gramEnd"/>
      <w:r w:rsidRPr="00D97AA3">
        <w:rPr>
          <w:rFonts w:ascii="Times New Roman" w:hAnsi="Times New Roman"/>
          <w:sz w:val="28"/>
          <w:szCs w:val="28"/>
        </w:rPr>
        <w:t xml:space="preserve">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w:t>
      </w:r>
    </w:p>
    <w:p w:rsidR="00F53DD2" w:rsidRPr="00D97AA3" w:rsidRDefault="00F53DD2" w:rsidP="00AA1A5B">
      <w:pPr>
        <w:pStyle w:val="aff4"/>
        <w:spacing w:after="0" w:line="360" w:lineRule="auto"/>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D97AA3">
        <w:rPr>
          <w:rFonts w:ascii="Times New Roman" w:hAnsi="Times New Roman"/>
          <w:sz w:val="28"/>
          <w:szCs w:val="28"/>
        </w:rPr>
        <w:t>устанавливать  причинно</w:t>
      </w:r>
      <w:proofErr w:type="gramEnd"/>
      <w:r w:rsidRPr="00D97AA3">
        <w:rPr>
          <w:rFonts w:ascii="Times New Roman" w:hAnsi="Times New Roman"/>
          <w:sz w:val="28"/>
          <w:szCs w:val="28"/>
        </w:rPr>
        <w:t xml:space="preserve">-следственные  связи  между выполняемыми действиями и их результатами; </w:t>
      </w:r>
    </w:p>
    <w:p w:rsidR="00F53DD2" w:rsidRDefault="00F53DD2" w:rsidP="00AA1A5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AA3">
        <w:rPr>
          <w:rFonts w:ascii="Times New Roman" w:hAnsi="Times New Roman" w:cs="Times New Roman"/>
          <w:sz w:val="28"/>
          <w:szCs w:val="28"/>
        </w:rPr>
        <w:t xml:space="preserve">выполнять действия по уборке своей комнаты. </w:t>
      </w:r>
    </w:p>
    <w:p w:rsidR="00F53DD2" w:rsidRPr="00D97AA3" w:rsidRDefault="00F53DD2" w:rsidP="00AA1A5B">
      <w:pPr>
        <w:shd w:val="clear" w:color="auto" w:fill="FFFFFF"/>
        <w:spacing w:after="0" w:line="360" w:lineRule="auto"/>
        <w:jc w:val="both"/>
        <w:rPr>
          <w:rFonts w:ascii="Times New Roman" w:hAnsi="Times New Roman" w:cs="Times New Roman"/>
          <w:b/>
          <w:i/>
          <w:color w:val="auto"/>
          <w:sz w:val="28"/>
          <w:szCs w:val="28"/>
        </w:rPr>
      </w:pPr>
      <w:r w:rsidRPr="00D97AA3">
        <w:rPr>
          <w:rFonts w:ascii="Times New Roman" w:hAnsi="Times New Roman" w:cs="Times New Roman"/>
          <w:b/>
          <w:i/>
          <w:color w:val="auto"/>
          <w:sz w:val="28"/>
          <w:szCs w:val="28"/>
        </w:rPr>
        <w:t>Хозяйственно – бытовой труд 6 класс</w:t>
      </w:r>
    </w:p>
    <w:p w:rsidR="00F53DD2" w:rsidRPr="002077A3" w:rsidRDefault="00F53DD2" w:rsidP="00D27985">
      <w:pPr>
        <w:pStyle w:val="af9"/>
        <w:shd w:val="clear" w:color="auto" w:fill="FFFFFF"/>
        <w:spacing w:before="0" w:after="0"/>
        <w:ind w:left="284"/>
        <w:jc w:val="both"/>
        <w:rPr>
          <w:color w:val="000000"/>
          <w:sz w:val="28"/>
          <w:szCs w:val="28"/>
          <w:u w:val="single"/>
        </w:rPr>
      </w:pPr>
      <w:r w:rsidRPr="00D20711">
        <w:rPr>
          <w:color w:val="000000"/>
          <w:sz w:val="28"/>
          <w:szCs w:val="28"/>
          <w:u w:val="single"/>
        </w:rPr>
        <w:t>Минимальный уровень</w:t>
      </w:r>
      <w:r>
        <w:rPr>
          <w:color w:val="000000"/>
          <w:sz w:val="28"/>
          <w:szCs w:val="28"/>
        </w:rPr>
        <w:t>:</w:t>
      </w:r>
    </w:p>
    <w:p w:rsidR="00F53DD2" w:rsidRPr="00BC6672" w:rsidRDefault="00F53DD2" w:rsidP="00AA1A5B">
      <w:pPr>
        <w:pStyle w:val="af9"/>
        <w:shd w:val="clear" w:color="auto" w:fill="FFFFFF"/>
        <w:spacing w:before="0" w:after="0"/>
        <w:jc w:val="both"/>
        <w:rPr>
          <w:color w:val="000000"/>
          <w:sz w:val="28"/>
          <w:szCs w:val="28"/>
        </w:rPr>
      </w:pPr>
      <w:r>
        <w:rPr>
          <w:color w:val="000000"/>
          <w:sz w:val="28"/>
          <w:szCs w:val="28"/>
        </w:rPr>
        <w:t xml:space="preserve">- </w:t>
      </w:r>
      <w:r w:rsidRPr="00BC6672">
        <w:rPr>
          <w:color w:val="000000"/>
          <w:sz w:val="28"/>
          <w:szCs w:val="28"/>
        </w:rPr>
        <w:t>приобретение навыков самообслуживания, усвоения правил техники безопасности</w:t>
      </w:r>
    </w:p>
    <w:p w:rsidR="00F53DD2" w:rsidRPr="00BC6672" w:rsidRDefault="00F53DD2" w:rsidP="00AA1A5B">
      <w:pPr>
        <w:pStyle w:val="af9"/>
        <w:shd w:val="clear" w:color="auto" w:fill="FFFFFF"/>
        <w:spacing w:before="0" w:after="0"/>
        <w:jc w:val="both"/>
        <w:rPr>
          <w:color w:val="000000"/>
          <w:sz w:val="28"/>
          <w:szCs w:val="28"/>
        </w:rPr>
      </w:pPr>
      <w:r>
        <w:rPr>
          <w:color w:val="000000"/>
          <w:sz w:val="28"/>
          <w:szCs w:val="28"/>
        </w:rPr>
        <w:t xml:space="preserve">- </w:t>
      </w:r>
      <w:r w:rsidRPr="00BC6672">
        <w:rPr>
          <w:color w:val="000000"/>
          <w:sz w:val="28"/>
          <w:szCs w:val="28"/>
        </w:rPr>
        <w:t xml:space="preserve">умение выполнять доступные бытовые </w:t>
      </w:r>
      <w:proofErr w:type="gramStart"/>
      <w:r w:rsidRPr="00BC6672">
        <w:rPr>
          <w:color w:val="000000"/>
          <w:sz w:val="28"/>
          <w:szCs w:val="28"/>
        </w:rPr>
        <w:t>поручения(</w:t>
      </w:r>
      <w:proofErr w:type="gramEnd"/>
      <w:r w:rsidRPr="00BC6672">
        <w:rPr>
          <w:color w:val="000000"/>
          <w:sz w:val="28"/>
          <w:szCs w:val="28"/>
        </w:rPr>
        <w:t>обязанности, связанные с уборкой, уходом за вещами, участие в покупках продуктов и вещей)</w:t>
      </w:r>
    </w:p>
    <w:p w:rsidR="00F53DD2" w:rsidRPr="00BC6672" w:rsidRDefault="00F53DD2" w:rsidP="00AA1A5B">
      <w:pPr>
        <w:pStyle w:val="af9"/>
        <w:shd w:val="clear" w:color="auto" w:fill="FFFFFF"/>
        <w:spacing w:before="0" w:after="0"/>
        <w:jc w:val="both"/>
        <w:rPr>
          <w:color w:val="000000"/>
          <w:sz w:val="28"/>
          <w:szCs w:val="28"/>
        </w:rPr>
      </w:pPr>
      <w:r>
        <w:rPr>
          <w:color w:val="000000"/>
          <w:sz w:val="28"/>
          <w:szCs w:val="28"/>
        </w:rPr>
        <w:t xml:space="preserve">- </w:t>
      </w:r>
      <w:r w:rsidRPr="00BC6672">
        <w:rPr>
          <w:color w:val="000000"/>
          <w:sz w:val="28"/>
          <w:szCs w:val="28"/>
        </w:rPr>
        <w:t>умение выполнять работу качественно, организованно</w:t>
      </w:r>
    </w:p>
    <w:p w:rsidR="00F53DD2" w:rsidRPr="00D20711" w:rsidRDefault="00F53DD2" w:rsidP="00D27985">
      <w:pPr>
        <w:pStyle w:val="af9"/>
        <w:shd w:val="clear" w:color="auto" w:fill="FFFFFF"/>
        <w:spacing w:before="0" w:after="0"/>
        <w:ind w:left="284"/>
        <w:jc w:val="both"/>
        <w:rPr>
          <w:color w:val="000000"/>
          <w:sz w:val="28"/>
          <w:szCs w:val="28"/>
          <w:u w:val="single"/>
        </w:rPr>
      </w:pPr>
      <w:r w:rsidRPr="00D20711">
        <w:rPr>
          <w:color w:val="000000"/>
          <w:sz w:val="28"/>
          <w:szCs w:val="28"/>
          <w:u w:val="single"/>
        </w:rPr>
        <w:t>Достаточный уровень:</w:t>
      </w:r>
    </w:p>
    <w:p w:rsidR="00F53DD2" w:rsidRPr="00BC6672" w:rsidRDefault="00F53DD2" w:rsidP="00AA1A5B">
      <w:pPr>
        <w:pStyle w:val="af9"/>
        <w:shd w:val="clear" w:color="auto" w:fill="FFFFFF"/>
        <w:spacing w:before="0" w:after="0"/>
        <w:jc w:val="both"/>
        <w:rPr>
          <w:color w:val="000000"/>
          <w:sz w:val="28"/>
          <w:szCs w:val="28"/>
        </w:rPr>
      </w:pPr>
      <w:r>
        <w:rPr>
          <w:b/>
          <w:bCs/>
          <w:color w:val="000000"/>
          <w:sz w:val="28"/>
          <w:szCs w:val="28"/>
        </w:rPr>
        <w:t xml:space="preserve">- </w:t>
      </w:r>
      <w:r w:rsidRPr="00BC6672">
        <w:rPr>
          <w:color w:val="000000"/>
          <w:sz w:val="28"/>
          <w:szCs w:val="28"/>
        </w:rPr>
        <w:t>планировать свои действия в соответствии с поставленной задачи и условиями ее реализации</w:t>
      </w:r>
    </w:p>
    <w:p w:rsidR="00F53DD2" w:rsidRPr="00BC6672" w:rsidRDefault="00F53DD2" w:rsidP="00AA1A5B">
      <w:pPr>
        <w:pStyle w:val="af9"/>
        <w:shd w:val="clear" w:color="auto" w:fill="FFFFFF"/>
        <w:spacing w:before="0" w:after="0"/>
        <w:jc w:val="both"/>
        <w:rPr>
          <w:color w:val="000000"/>
          <w:sz w:val="28"/>
          <w:szCs w:val="28"/>
        </w:rPr>
      </w:pPr>
      <w:r>
        <w:rPr>
          <w:b/>
          <w:bCs/>
          <w:color w:val="000000"/>
          <w:sz w:val="28"/>
          <w:szCs w:val="28"/>
        </w:rPr>
        <w:t xml:space="preserve">- </w:t>
      </w:r>
      <w:r w:rsidRPr="00BC6672">
        <w:rPr>
          <w:color w:val="000000"/>
          <w:sz w:val="28"/>
          <w:szCs w:val="28"/>
        </w:rPr>
        <w:t>принимать решения в проблемной ситуации</w:t>
      </w:r>
    </w:p>
    <w:p w:rsidR="00F53DD2" w:rsidRPr="00D97AA3" w:rsidRDefault="00F53DD2" w:rsidP="00AA1A5B">
      <w:pPr>
        <w:pStyle w:val="af9"/>
        <w:shd w:val="clear" w:color="auto" w:fill="FFFFFF"/>
        <w:spacing w:before="0" w:after="0"/>
        <w:jc w:val="both"/>
        <w:rPr>
          <w:color w:val="000000"/>
          <w:sz w:val="28"/>
          <w:szCs w:val="28"/>
        </w:rPr>
      </w:pPr>
      <w:r>
        <w:rPr>
          <w:b/>
          <w:bCs/>
          <w:color w:val="000000"/>
          <w:sz w:val="28"/>
          <w:szCs w:val="28"/>
        </w:rPr>
        <w:t xml:space="preserve">- </w:t>
      </w:r>
      <w:r w:rsidRPr="00BC6672">
        <w:rPr>
          <w:color w:val="000000"/>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взаимопомощь, сопереживать, реагировать на различные ситуации</w:t>
      </w:r>
      <w:r>
        <w:rPr>
          <w:color w:val="000000"/>
          <w:sz w:val="28"/>
          <w:szCs w:val="28"/>
        </w:rPr>
        <w:t>.</w:t>
      </w:r>
    </w:p>
    <w:p w:rsidR="00F53DD2" w:rsidRDefault="00F53DD2" w:rsidP="00D2798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Музыка 6 класс</w:t>
      </w:r>
    </w:p>
    <w:p w:rsidR="00F53DD2" w:rsidRDefault="00F53DD2" w:rsidP="00D2798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определение характера и содержания знакомых музыкальных произведений, предусмотренных Программой;</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представления о некоторых музыкальных инструментах и их звучании (труба, баян, гитара);</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пение с инструментальным сопровождением и без него (с помощью педагога);</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выразительное, слаженное и достаточно эмоциональное исполнение выученных песен с простейшими элементами динамических оттенков;</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правильное формирование при пении гласных звуков и отчетливое произнесение согласных звуков в конце и в середине слов;</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xml:space="preserve">- 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различение вступления, запева, припева, проигрыша, окончания песни;</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различение песни, танца, марша;</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xml:space="preserve">- 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определение разнообразных по содержанию и характеру музыкальных произведений (веселые, грустные и спокойные);</w:t>
      </w:r>
    </w:p>
    <w:p w:rsidR="00F53DD2" w:rsidRDefault="00F53DD2" w:rsidP="00AA1A5B">
      <w:pPr>
        <w:pStyle w:val="aff4"/>
        <w:shd w:val="clear" w:color="auto" w:fill="FFFFFF"/>
        <w:spacing w:after="0" w:line="360" w:lineRule="auto"/>
        <w:ind w:left="0"/>
        <w:jc w:val="both"/>
        <w:textAlignment w:val="baseline"/>
        <w:rPr>
          <w:rFonts w:ascii="Times New Roman" w:hAnsi="Times New Roman"/>
          <w:sz w:val="28"/>
          <w:szCs w:val="28"/>
          <w:u w:val="single"/>
        </w:rPr>
      </w:pPr>
      <w:r>
        <w:rPr>
          <w:rFonts w:ascii="Times New Roman" w:hAnsi="Times New Roman"/>
          <w:sz w:val="28"/>
          <w:szCs w:val="28"/>
        </w:rPr>
        <w:t>- владение элементарными представлениями о нотной грамоте.</w:t>
      </w:r>
    </w:p>
    <w:p w:rsidR="00F53DD2" w:rsidRDefault="00F53DD2" w:rsidP="00D2798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представления о народных музыкальных инструментах и их звучании (домра, мандолина, баян, гусли, свирель, гармонь, трещотка и др.);</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представления об особенностях мелодического голосоведения (плавно, отрывисто, скачкообразно);</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пение хором с выполнением требований художественного исполнения;</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ясное и четкое произнесение слов в песнях подвижного характера;</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исполнение выученных песен без музыкального сопровождения, самостоятельно;</w:t>
      </w:r>
    </w:p>
    <w:p w:rsidR="00F53DD2" w:rsidRDefault="00F53DD2" w:rsidP="00AA1A5B">
      <w:pPr>
        <w:pStyle w:val="aff4"/>
        <w:spacing w:after="0" w:line="360" w:lineRule="auto"/>
        <w:ind w:left="0"/>
        <w:jc w:val="both"/>
        <w:rPr>
          <w:rFonts w:ascii="Times New Roman" w:hAnsi="Times New Roman"/>
          <w:sz w:val="28"/>
          <w:szCs w:val="28"/>
        </w:rPr>
      </w:pPr>
      <w:r>
        <w:rPr>
          <w:rFonts w:ascii="Times New Roman" w:hAnsi="Times New Roman"/>
          <w:sz w:val="28"/>
          <w:szCs w:val="28"/>
        </w:rPr>
        <w:t>- различение разнообразных по характеру и звучанию песен, маршей, танцев;</w:t>
      </w:r>
    </w:p>
    <w:p w:rsidR="00F53DD2" w:rsidRDefault="00F53DD2" w:rsidP="00AA1A5B">
      <w:pPr>
        <w:pStyle w:val="aff4"/>
        <w:spacing w:after="0" w:line="360" w:lineRule="auto"/>
        <w:ind w:left="0"/>
        <w:jc w:val="both"/>
        <w:rPr>
          <w:rFonts w:ascii="Times New Roman" w:hAnsi="Times New Roman"/>
          <w:b/>
          <w:bCs/>
          <w:i/>
          <w:sz w:val="28"/>
          <w:szCs w:val="28"/>
        </w:rPr>
      </w:pPr>
      <w:r>
        <w:rPr>
          <w:rFonts w:ascii="Times New Roman" w:hAnsi="Times New Roman"/>
          <w:sz w:val="28"/>
          <w:szCs w:val="28"/>
        </w:rPr>
        <w:t>- владение элементами музыкальной грамоты, как средства осознания музыкальной речи.</w:t>
      </w:r>
    </w:p>
    <w:p w:rsidR="00F53DD2" w:rsidRDefault="00F53DD2" w:rsidP="00D2798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 6 класс</w:t>
      </w:r>
    </w:p>
    <w:p w:rsidR="00F53DD2" w:rsidRPr="006605F3" w:rsidRDefault="00F53DD2" w:rsidP="006605F3">
      <w:pPr>
        <w:autoSpaceDE w:val="0"/>
        <w:autoSpaceDN w:val="0"/>
        <w:adjustRightInd w:val="0"/>
        <w:spacing w:after="0" w:line="360" w:lineRule="auto"/>
        <w:ind w:firstLine="709"/>
        <w:jc w:val="both"/>
        <w:rPr>
          <w:rFonts w:ascii="Times New Roman" w:hAnsi="Times New Roman" w:cs="Times New Roman"/>
          <w:b/>
          <w:bCs/>
          <w:sz w:val="28"/>
          <w:szCs w:val="28"/>
        </w:rPr>
      </w:pPr>
      <w:r w:rsidRPr="006605F3">
        <w:rPr>
          <w:rFonts w:ascii="Times New Roman" w:hAnsi="Times New Roman" w:cs="Times New Roman"/>
          <w:b/>
          <w:bCs/>
          <w:sz w:val="28"/>
          <w:szCs w:val="28"/>
        </w:rPr>
        <w:t>Выпускник научится:</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особенности уникального народного искусства, значение традиционных образов, мотивов (древо жизни, птица, солярные знаки); создавать декоративные изображения на основе русских образов;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xml:space="preserve">- раскрывать смысл народных праздников и обрядов и их отражение в народном искусстве и в современной жизни; </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эскизы декоративного убранства русской избы;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цветовую композицию внутреннего убранства избы;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определять специфику образного языка декоративно-прикладного искусства;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самостоятельные варианты орнаментального построения вышивки с опорой на народные традиции;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эскизы народного праздничного костюма, его отдельных элементов в цветовом решении;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основы народного орнамента; создавать орнаменты на основе народных традиций;</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виды и материалы декоративно-прикладного искусства;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национальные особенности русского орнамента и орнаментов других народов России;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и характеризовать несколько народных художественных промыслов России;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называть пространственные и временные виды искусства и объяснять, в чем состоит различие временных и пространственных видов искусства;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объяснять разницу между предметом изображения, сюжетом и содержанием изображения;</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композиционным навыкам работы, чувству ритма, работе с различными художественными материалами;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образы, используя все выразительные возможности художественных материалов;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простым навыкам изображения с помощью пятна и тональных отношений;</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навыку плоскостного силуэтного изображения обычных, простых предметов (кухонная утварь);</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изображать сложную форму предмета (силуэт) как соотношение простых геометрических фигур, соблюдая их пропорции;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линейные изображения геометрических тел и натюрморт с натуры из геометрических тел;</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строить изображения простых предметов по правилам линейной перспективы;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передавать с помощью света характер формы и эмоциональное напряжение в композиции натюрморта;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творческому опыту выполнения графического натюрморта и гравюры наклейками на картоне;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выражать цветом в натюрморте собственное настроение и переживания;</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применять перспективу в практической творческой работе;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изображения перспективных сокращений в зарисовках наблюдаемого;</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изображения уходящего вдаль пространства, применяя правила линейной и воздушной перспективы;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видеть, наблюдать и эстетически переживать изменчивость цветового состояния и настроения в природе;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создания пейзажных зарисовок;</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и характеризовать понятия: пространство, ракурс, воздушная перспектива;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композиции, наблюдательной перспективы и ритмической организации плоскости изображения;</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основные средства художественной выразительности в изобразительном искусстве (линия, пятно, тон, цвет, форма, перспектива и др.);</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и характеризовать понятия: эпический пейзаж, романтический пейзаж, пейзаж настроения, пленэр, импрессионизм;</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и характеризовать виды портрета;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и характеризовать основы изображения головы человека;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пользоваться навыками работы с доступными скульптурными материалами;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видеть конструктивную форму предмета, владеть первичными навыками плоского и объемного изображения предмета и группы предметов;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использовать графические материалы в работе над портретом;</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использовать образные возможности освещения в портрете;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пользоваться правилами схематического построения головы человека в рисунке;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называть имена выдающихся русских и зарубежных художников - портретистов;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передачи в плоскостном изображении простых движений фигуры человека;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понимания особенностей восприятия скульптурного образа;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навыкам лепки и работы с пластилином или глиной;</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F53DD2" w:rsidRPr="006605F3" w:rsidRDefault="00F53DD2" w:rsidP="006605F3">
      <w:pPr>
        <w:pStyle w:val="4d"/>
        <w:widowControl w:val="0"/>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объяснять понятия «тема», «содержание», «сюжет» в произведениях станковой живописи;</w:t>
      </w:r>
    </w:p>
    <w:p w:rsidR="00F53DD2" w:rsidRPr="006605F3" w:rsidRDefault="00F53DD2" w:rsidP="006605F3">
      <w:pPr>
        <w:pStyle w:val="4d"/>
        <w:widowControl w:val="0"/>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изобразительным и композиционным навыкам в процессе работы над эскизом;</w:t>
      </w:r>
    </w:p>
    <w:p w:rsidR="00F53DD2" w:rsidRPr="006605F3" w:rsidRDefault="00F53DD2" w:rsidP="006605F3">
      <w:pPr>
        <w:pStyle w:val="4d"/>
        <w:widowControl w:val="0"/>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узнавать и объяснять понятия «тематическая картина», «станковая живопись»;</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перечислять и характеризовать основные жанры сюжетно- тематической картины;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значение тематической картины XIX века в развитии русской культуры;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разницу между реальностью и художественным образом;</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xml:space="preserve">- представлениям об искусстве иллюстрации и творчестве известных иллюстраторов книг. И.Я. </w:t>
      </w:r>
      <w:proofErr w:type="spellStart"/>
      <w:r w:rsidRPr="006605F3">
        <w:rPr>
          <w:rFonts w:ascii="Times New Roman" w:hAnsi="Times New Roman"/>
          <w:sz w:val="28"/>
          <w:szCs w:val="28"/>
        </w:rPr>
        <w:t>Билибин</w:t>
      </w:r>
      <w:proofErr w:type="spellEnd"/>
      <w:r w:rsidRPr="006605F3">
        <w:rPr>
          <w:rFonts w:ascii="Times New Roman" w:hAnsi="Times New Roman"/>
          <w:sz w:val="28"/>
          <w:szCs w:val="28"/>
        </w:rPr>
        <w:t>. В.А. Фаворский;</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опыту художественного иллюстрирования и навыкам работы графическими материалами;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представлениям об анималистическом жанре изобразительного искусства и творчестве художников-анималистов;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опыту художественного творчества по созданию стилизованных образов животных;</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систематизировать и характеризовать основные этапы развития и истории архитектуры и дизайна;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распознавать объект и пространство в конструктивных видах искусства;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сочетание различных объемов в здании;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единство художественного и функционального в вещи, форму и материал;</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иметь общее представление и рассказывать об особенностях архитектурно-художественных стилей разных эпох;</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тенденции и перспективы развития современной архитектуры;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различать образно-стилевой язык архитектуры прошлого;</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и различать малые формы архитектуры и дизайна в пространстве городской среды;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плоскостную композицию как возможное схематическое изображение объемов при взгляде на них сверху;</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осознавать чертеж как плоскостное изображение объемов, когда точка – вертикаль, круг – цилиндр, шар и т. д.;</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композиционные макеты объектов на предметной плоскости и в пространстве;</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практические творческие композиции в технике коллажа, дизайн-проектов;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приобретать общее представление о традициях ландшафтно-парковой архитектуры;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называть и раскрывать смысл основ искусства флористики;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понимать основы краткой истории костюма;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характеризовать и раскрывать смысл композиционно-конструктивных принципов дизайна одежды;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применять навыки сочинения объемно-пространственной композиции в фо</w:t>
      </w:r>
      <w:r>
        <w:rPr>
          <w:rFonts w:ascii="Times New Roman" w:hAnsi="Times New Roman"/>
          <w:sz w:val="28"/>
          <w:szCs w:val="28"/>
        </w:rPr>
        <w:t xml:space="preserve">рмировании букета по принципам </w:t>
      </w:r>
      <w:proofErr w:type="spellStart"/>
      <w:r>
        <w:rPr>
          <w:rFonts w:ascii="Times New Roman" w:hAnsi="Times New Roman"/>
          <w:sz w:val="28"/>
          <w:szCs w:val="28"/>
        </w:rPr>
        <w:t>эки</w:t>
      </w:r>
      <w:r w:rsidRPr="006605F3">
        <w:rPr>
          <w:rFonts w:ascii="Times New Roman" w:hAnsi="Times New Roman"/>
          <w:sz w:val="28"/>
          <w:szCs w:val="28"/>
        </w:rPr>
        <w:t>баны</w:t>
      </w:r>
      <w:proofErr w:type="spellEnd"/>
      <w:r w:rsidRPr="006605F3">
        <w:rPr>
          <w:rFonts w:ascii="Times New Roman" w:hAnsi="Times New Roman"/>
          <w:sz w:val="28"/>
          <w:szCs w:val="28"/>
        </w:rPr>
        <w:t>;</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узнавать и характеризовать памятники архитектуры Древнего Киева. София Киевская. Фрески. Мозаики;</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53DD2" w:rsidRPr="006605F3" w:rsidRDefault="00F53DD2" w:rsidP="006605F3">
      <w:pPr>
        <w:pStyle w:val="4d"/>
        <w:tabs>
          <w:tab w:val="left" w:pos="993"/>
        </w:tabs>
        <w:autoSpaceDE w:val="0"/>
        <w:autoSpaceDN w:val="0"/>
        <w:adjustRightInd w:val="0"/>
        <w:spacing w:after="0" w:line="360" w:lineRule="auto"/>
        <w:ind w:left="0"/>
        <w:jc w:val="both"/>
        <w:rPr>
          <w:rFonts w:ascii="Times New Roman" w:hAnsi="Times New Roman"/>
          <w:sz w:val="28"/>
          <w:szCs w:val="28"/>
        </w:rPr>
      </w:pPr>
      <w:r w:rsidRPr="006605F3">
        <w:rPr>
          <w:rFonts w:ascii="Times New Roman" w:hAnsi="Times New Roman"/>
          <w:sz w:val="28"/>
          <w:szCs w:val="28"/>
        </w:rPr>
        <w:t>- создавать разнообразные творческие работы (фантазийные конструкции) в материале.</w:t>
      </w:r>
    </w:p>
    <w:p w:rsidR="00F53DD2" w:rsidRDefault="00F53DD2" w:rsidP="00D27985">
      <w:pPr>
        <w:spacing w:after="0" w:line="360" w:lineRule="auto"/>
        <w:rPr>
          <w:rFonts w:ascii="Times New Roman" w:hAnsi="Times New Roman" w:cs="Times New Roman"/>
          <w:b/>
          <w:sz w:val="28"/>
          <w:szCs w:val="28"/>
        </w:rPr>
      </w:pPr>
    </w:p>
    <w:p w:rsidR="00F53DD2" w:rsidRDefault="00F53DD2" w:rsidP="00D27985">
      <w:pPr>
        <w:spacing w:after="0" w:line="36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2.3.</w:t>
      </w:r>
      <w:r>
        <w:rPr>
          <w:rFonts w:ascii="Times New Roman" w:hAnsi="Times New Roman" w:cs="Times New Roman"/>
          <w:b/>
          <w:i/>
          <w:sz w:val="28"/>
          <w:szCs w:val="28"/>
        </w:rPr>
        <w:t> Система оценки достижения обучающимися</w:t>
      </w:r>
    </w:p>
    <w:p w:rsidR="00F53DD2" w:rsidRDefault="00F53DD2" w:rsidP="00D2798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F53DD2" w:rsidRDefault="00F53DD2" w:rsidP="00D27985">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F53DD2" w:rsidRDefault="00F53DD2" w:rsidP="00D27985">
      <w:pPr>
        <w:spacing w:after="0" w:line="360" w:lineRule="auto"/>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F53DD2" w:rsidRDefault="00F53DD2" w:rsidP="00D2798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F53DD2" w:rsidRDefault="00F53DD2" w:rsidP="00D2798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53DD2" w:rsidRDefault="00F53DD2" w:rsidP="00D2798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53DD2" w:rsidRDefault="00F53DD2" w:rsidP="00D2798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F53DD2" w:rsidRDefault="00F53DD2" w:rsidP="00D2798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F53DD2" w:rsidRDefault="00F53DD2" w:rsidP="00D2798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F53DD2" w:rsidRDefault="00F53DD2" w:rsidP="00D2798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F53DD2" w:rsidRDefault="00F53DD2" w:rsidP="00D2798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F53DD2" w:rsidRDefault="00F53DD2" w:rsidP="00D2798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F53DD2" w:rsidRDefault="00F53DD2" w:rsidP="00D2798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F53DD2" w:rsidRDefault="00F53DD2" w:rsidP="00D2798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53DD2" w:rsidRDefault="00F53DD2" w:rsidP="00D2798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F53DD2" w:rsidRDefault="00F53DD2" w:rsidP="00D27985">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53DD2" w:rsidRDefault="00F53DD2" w:rsidP="00D27985">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Чем </w:t>
      </w:r>
      <w:proofErr w:type="gramStart"/>
      <w:r>
        <w:rPr>
          <w:rFonts w:ascii="Times New Roman" w:hAnsi="Times New Roman" w:cs="Times New Roman"/>
          <w:color w:val="auto"/>
          <w:sz w:val="28"/>
          <w:szCs w:val="28"/>
        </w:rPr>
        <w:t>больше верно</w:t>
      </w:r>
      <w:proofErr w:type="gramEnd"/>
      <w:r>
        <w:rPr>
          <w:rFonts w:ascii="Times New Roman" w:hAnsi="Times New Roman" w:cs="Times New Roman"/>
          <w:color w:val="auto"/>
          <w:sz w:val="28"/>
          <w:szCs w:val="28"/>
        </w:rPr>
        <w:t xml:space="preserve">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F53DD2" w:rsidRDefault="00F53DD2" w:rsidP="00D27985">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F53DD2" w:rsidRDefault="00F53DD2" w:rsidP="00D27985">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w:t>
      </w:r>
      <w:proofErr w:type="gramStart"/>
      <w:r>
        <w:rPr>
          <w:rFonts w:ascii="Times New Roman" w:hAnsi="Times New Roman" w:cs="Times New Roman"/>
          <w:color w:val="auto"/>
          <w:sz w:val="28"/>
          <w:szCs w:val="28"/>
        </w:rPr>
        <w:t>обучающиеся верно</w:t>
      </w:r>
      <w:proofErr w:type="gramEnd"/>
      <w:r>
        <w:rPr>
          <w:rFonts w:ascii="Times New Roman" w:hAnsi="Times New Roman" w:cs="Times New Roman"/>
          <w:color w:val="auto"/>
          <w:sz w:val="28"/>
          <w:szCs w:val="28"/>
        </w:rPr>
        <w:t xml:space="preserve"> выполняют от 35% до 50% заданий;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F53DD2" w:rsidRPr="00D72D9D" w:rsidRDefault="00F53DD2" w:rsidP="00D27985">
      <w:pPr>
        <w:spacing w:after="0" w:line="360" w:lineRule="auto"/>
        <w:jc w:val="both"/>
        <w:rPr>
          <w:rFonts w:ascii="Times New Roman" w:hAnsi="Times New Roman" w:cs="Times New Roman"/>
          <w:sz w:val="28"/>
          <w:szCs w:val="28"/>
        </w:rPr>
      </w:pPr>
      <w:r w:rsidRPr="00D72D9D">
        <w:rPr>
          <w:rFonts w:ascii="Times New Roman" w:hAnsi="Times New Roman" w:cs="Times New Roman"/>
          <w:sz w:val="28"/>
          <w:szCs w:val="28"/>
        </w:rPr>
        <w:t xml:space="preserve">Оценку </w:t>
      </w:r>
      <w:proofErr w:type="gramStart"/>
      <w:r w:rsidRPr="00D72D9D">
        <w:rPr>
          <w:rFonts w:ascii="Times New Roman" w:hAnsi="Times New Roman" w:cs="Times New Roman"/>
          <w:sz w:val="28"/>
          <w:szCs w:val="28"/>
        </w:rPr>
        <w:t>достижений  обучающихся</w:t>
      </w:r>
      <w:proofErr w:type="gramEnd"/>
      <w:r w:rsidRPr="00D72D9D">
        <w:rPr>
          <w:rFonts w:ascii="Times New Roman" w:hAnsi="Times New Roman" w:cs="Times New Roman"/>
          <w:sz w:val="28"/>
          <w:szCs w:val="28"/>
        </w:rPr>
        <w:t xml:space="preserve"> с легкой степенью умственной отсталости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обучающихся с лёгкой умственной отсталостью не является цензовым, отметки в баллах, </w:t>
      </w:r>
      <w:proofErr w:type="gramStart"/>
      <w:r w:rsidRPr="00D72D9D">
        <w:rPr>
          <w:rFonts w:ascii="Times New Roman" w:hAnsi="Times New Roman" w:cs="Times New Roman"/>
          <w:sz w:val="28"/>
          <w:szCs w:val="28"/>
        </w:rPr>
        <w:t>выставляемые  таким</w:t>
      </w:r>
      <w:proofErr w:type="gramEnd"/>
      <w:r w:rsidRPr="00D72D9D">
        <w:rPr>
          <w:rFonts w:ascii="Times New Roman" w:hAnsi="Times New Roman" w:cs="Times New Roman"/>
          <w:sz w:val="28"/>
          <w:szCs w:val="28"/>
        </w:rPr>
        <w:t xml:space="preserve"> обучающимся, не могут быть приравнены к оценкам </w:t>
      </w:r>
      <w:r>
        <w:rPr>
          <w:rFonts w:ascii="Times New Roman" w:hAnsi="Times New Roman" w:cs="Times New Roman"/>
          <w:sz w:val="28"/>
          <w:szCs w:val="28"/>
        </w:rPr>
        <w:t>об</w:t>
      </w:r>
      <w:r w:rsidRPr="00D72D9D">
        <w:rPr>
          <w:rFonts w:ascii="Times New Roman" w:hAnsi="Times New Roman" w:cs="Times New Roman"/>
          <w:sz w:val="28"/>
          <w:szCs w:val="28"/>
        </w:rPr>
        <w:t>уча</w:t>
      </w:r>
      <w:r>
        <w:rPr>
          <w:rFonts w:ascii="Times New Roman" w:hAnsi="Times New Roman" w:cs="Times New Roman"/>
          <w:sz w:val="28"/>
          <w:szCs w:val="28"/>
        </w:rPr>
        <w:t>ю</w:t>
      </w:r>
      <w:r w:rsidRPr="00D72D9D">
        <w:rPr>
          <w:rFonts w:ascii="Times New Roman" w:hAnsi="Times New Roman" w:cs="Times New Roman"/>
          <w:sz w:val="28"/>
          <w:szCs w:val="28"/>
        </w:rPr>
        <w:t>щихся общеобразовательной школы, а являются лишь показателем успешности продвижения воспитанников по отношению к самим себе. Оценка достижения планируемых результатов осуществляется в соответствии с графиком промежуточной аттестации школы.</w:t>
      </w:r>
      <w:r>
        <w:rPr>
          <w:rFonts w:ascii="Times New Roman" w:hAnsi="Times New Roman" w:cs="Times New Roman"/>
          <w:sz w:val="28"/>
          <w:szCs w:val="28"/>
        </w:rPr>
        <w:t xml:space="preserve"> </w:t>
      </w:r>
      <w:r w:rsidRPr="00D72D9D">
        <w:rPr>
          <w:rFonts w:ascii="Times New Roman" w:hAnsi="Times New Roman" w:cs="Times New Roman"/>
          <w:sz w:val="28"/>
          <w:szCs w:val="28"/>
        </w:rPr>
        <w:t xml:space="preserve">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F53DD2" w:rsidRPr="00D72D9D" w:rsidRDefault="00F53DD2" w:rsidP="00D27985">
      <w:pPr>
        <w:spacing w:after="0" w:line="360" w:lineRule="auto"/>
        <w:jc w:val="both"/>
        <w:rPr>
          <w:rFonts w:ascii="Times New Roman" w:hAnsi="Times New Roman" w:cs="Times New Roman"/>
          <w:sz w:val="28"/>
          <w:szCs w:val="28"/>
        </w:rPr>
      </w:pPr>
      <w:r w:rsidRPr="00D72D9D">
        <w:rPr>
          <w:rFonts w:ascii="Times New Roman" w:hAnsi="Times New Roman" w:cs="Times New Roman"/>
          <w:sz w:val="28"/>
          <w:szCs w:val="28"/>
        </w:rPr>
        <w:t xml:space="preserve"> Для оценки </w:t>
      </w:r>
      <w:r>
        <w:rPr>
          <w:rFonts w:ascii="Times New Roman" w:hAnsi="Times New Roman" w:cs="Times New Roman"/>
          <w:sz w:val="28"/>
          <w:szCs w:val="28"/>
        </w:rPr>
        <w:t>об</w:t>
      </w:r>
      <w:r w:rsidRPr="00D72D9D">
        <w:rPr>
          <w:rFonts w:ascii="Times New Roman" w:hAnsi="Times New Roman" w:cs="Times New Roman"/>
          <w:sz w:val="28"/>
          <w:szCs w:val="28"/>
        </w:rPr>
        <w:t>уча</w:t>
      </w:r>
      <w:r>
        <w:rPr>
          <w:rFonts w:ascii="Times New Roman" w:hAnsi="Times New Roman" w:cs="Times New Roman"/>
          <w:sz w:val="28"/>
          <w:szCs w:val="28"/>
        </w:rPr>
        <w:t>ю</w:t>
      </w:r>
      <w:r w:rsidRPr="00D72D9D">
        <w:rPr>
          <w:rFonts w:ascii="Times New Roman" w:hAnsi="Times New Roman" w:cs="Times New Roman"/>
          <w:sz w:val="28"/>
          <w:szCs w:val="28"/>
        </w:rPr>
        <w:t xml:space="preserve">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w:t>
      </w:r>
      <w:r>
        <w:rPr>
          <w:rFonts w:ascii="Times New Roman" w:hAnsi="Times New Roman" w:cs="Times New Roman"/>
          <w:sz w:val="28"/>
          <w:szCs w:val="28"/>
        </w:rPr>
        <w:t>об</w:t>
      </w:r>
      <w:r w:rsidRPr="00D72D9D">
        <w:rPr>
          <w:rFonts w:ascii="Times New Roman" w:hAnsi="Times New Roman" w:cs="Times New Roman"/>
          <w:sz w:val="28"/>
          <w:szCs w:val="28"/>
        </w:rPr>
        <w:t>уча</w:t>
      </w:r>
      <w:r>
        <w:rPr>
          <w:rFonts w:ascii="Times New Roman" w:hAnsi="Times New Roman" w:cs="Times New Roman"/>
          <w:sz w:val="28"/>
          <w:szCs w:val="28"/>
        </w:rPr>
        <w:t>ю</w:t>
      </w:r>
      <w:r w:rsidRPr="00D72D9D">
        <w:rPr>
          <w:rFonts w:ascii="Times New Roman" w:hAnsi="Times New Roman" w:cs="Times New Roman"/>
          <w:sz w:val="28"/>
          <w:szCs w:val="28"/>
        </w:rPr>
        <w:t xml:space="preserve">щихся относительно самих себя, без сравнения результатов со сверстниками. Специфические коррекционные предметы (педагогическая </w:t>
      </w:r>
      <w:proofErr w:type="gramStart"/>
      <w:r w:rsidRPr="00D72D9D">
        <w:rPr>
          <w:rFonts w:ascii="Times New Roman" w:hAnsi="Times New Roman" w:cs="Times New Roman"/>
          <w:sz w:val="28"/>
          <w:szCs w:val="28"/>
        </w:rPr>
        <w:t>коррекция,  социально</w:t>
      </w:r>
      <w:proofErr w:type="gramEnd"/>
      <w:r w:rsidRPr="00D72D9D">
        <w:rPr>
          <w:rFonts w:ascii="Times New Roman" w:hAnsi="Times New Roman" w:cs="Times New Roman"/>
          <w:sz w:val="28"/>
          <w:szCs w:val="28"/>
        </w:rPr>
        <w:t xml:space="preserve">-бытовая ориентировка (СБО), являются </w:t>
      </w:r>
      <w:proofErr w:type="spellStart"/>
      <w:r w:rsidRPr="00D72D9D">
        <w:rPr>
          <w:rFonts w:ascii="Times New Roman" w:hAnsi="Times New Roman" w:cs="Times New Roman"/>
          <w:sz w:val="28"/>
          <w:szCs w:val="28"/>
        </w:rPr>
        <w:t>безотметочными</w:t>
      </w:r>
      <w:proofErr w:type="spellEnd"/>
      <w:r w:rsidRPr="00D72D9D">
        <w:rPr>
          <w:rFonts w:ascii="Times New Roman" w:hAnsi="Times New Roman" w:cs="Times New Roman"/>
          <w:sz w:val="28"/>
          <w:szCs w:val="28"/>
        </w:rPr>
        <w:t>.</w:t>
      </w:r>
      <w:r>
        <w:rPr>
          <w:rFonts w:ascii="Times New Roman" w:hAnsi="Times New Roman" w:cs="Times New Roman"/>
          <w:sz w:val="28"/>
          <w:szCs w:val="28"/>
        </w:rPr>
        <w:t xml:space="preserve"> </w:t>
      </w:r>
      <w:r w:rsidRPr="00D72D9D">
        <w:rPr>
          <w:rFonts w:ascii="Times New Roman" w:hAnsi="Times New Roman" w:cs="Times New Roman"/>
          <w:color w:val="000000"/>
          <w:sz w:val="28"/>
          <w:szCs w:val="28"/>
          <w:shd w:val="clear" w:color="auto" w:fill="FFFFFF"/>
        </w:rPr>
        <w:t>В основе оценивания лежат следующие показатели: самостоятельность, сформированность представлений (действий, операций), объём и правильность выполненных заданий. </w:t>
      </w:r>
    </w:p>
    <w:p w:rsidR="00F53DD2" w:rsidRDefault="00F53DD2" w:rsidP="00D27985">
      <w:pPr>
        <w:spacing w:after="0" w:line="360" w:lineRule="auto"/>
        <w:ind w:firstLine="709"/>
        <w:jc w:val="center"/>
        <w:rPr>
          <w:rFonts w:ascii="Times New Roman" w:hAnsi="Times New Roman" w:cs="Times New Roman"/>
          <w:b/>
          <w:sz w:val="28"/>
          <w:szCs w:val="28"/>
        </w:rPr>
      </w:pPr>
    </w:p>
    <w:p w:rsidR="00F53DD2" w:rsidRDefault="00F53DD2" w:rsidP="00D279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 Содержательный раздел</w:t>
      </w:r>
    </w:p>
    <w:p w:rsidR="00F53DD2" w:rsidRDefault="00F53DD2" w:rsidP="00D2798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3.1.</w:t>
      </w:r>
      <w:r>
        <w:rPr>
          <w:rFonts w:ascii="Times New Roman" w:hAnsi="Times New Roman" w:cs="Times New Roman"/>
          <w:b/>
          <w:i/>
          <w:sz w:val="28"/>
          <w:szCs w:val="28"/>
        </w:rPr>
        <w:t> Программа формирования базовых учебных действий</w:t>
      </w:r>
    </w:p>
    <w:p w:rsidR="00F53DD2" w:rsidRDefault="00F53DD2" w:rsidP="00D27985">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53DD2" w:rsidRDefault="00F53DD2" w:rsidP="00D27985">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F53DD2" w:rsidRPr="00912D8C" w:rsidRDefault="00F53DD2" w:rsidP="00D27985">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w:t>
      </w:r>
      <w:r w:rsidRPr="00912D8C">
        <w:rPr>
          <w:rFonts w:ascii="Times New Roman" w:hAnsi="Times New Roman" w:cs="Times New Roman"/>
          <w:color w:val="auto"/>
          <w:sz w:val="28"/>
          <w:szCs w:val="28"/>
        </w:rPr>
        <w:t xml:space="preserve"> это</w:t>
      </w:r>
      <w:proofErr w:type="gramEnd"/>
      <w:r w:rsidRPr="00912D8C">
        <w:rPr>
          <w:rFonts w:ascii="Times New Roman" w:hAnsi="Times New Roman" w:cs="Times New Roman"/>
          <w:color w:val="auto"/>
          <w:sz w:val="28"/>
          <w:szCs w:val="28"/>
        </w:rPr>
        <w:t xml:space="preserve">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F53DD2" w:rsidRDefault="00F53DD2" w:rsidP="00D27985">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53DD2" w:rsidRDefault="00F53DD2" w:rsidP="00D27985">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ятельности обучающихся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F53DD2" w:rsidRDefault="00F53DD2" w:rsidP="00D27985">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F53DD2" w:rsidRDefault="00F53DD2" w:rsidP="00D27985">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F53DD2" w:rsidRDefault="00F53DD2" w:rsidP="00D27985">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F53DD2" w:rsidRDefault="00F53DD2" w:rsidP="00D27985">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F53DD2" w:rsidRDefault="00F53DD2" w:rsidP="00D27985">
      <w:pPr>
        <w:tabs>
          <w:tab w:val="left" w:pos="4500"/>
          <w:tab w:val="left" w:pos="9180"/>
          <w:tab w:val="left" w:pos="9360"/>
        </w:tabs>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53DD2" w:rsidRDefault="00F53DD2" w:rsidP="00D27985">
      <w:pPr>
        <w:pStyle w:val="aff"/>
        <w:spacing w:line="360" w:lineRule="auto"/>
      </w:pPr>
    </w:p>
    <w:p w:rsidR="00F53DD2" w:rsidRDefault="00F53DD2" w:rsidP="00D27985">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F53DD2" w:rsidRDefault="00F53DD2" w:rsidP="00D27985">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F53DD2" w:rsidRDefault="00F53DD2" w:rsidP="00D27985">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F53DD2" w:rsidRDefault="00F53DD2" w:rsidP="00D27985">
      <w:pPr>
        <w:pStyle w:val="24"/>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F53DD2" w:rsidRDefault="00F53DD2" w:rsidP="00D27985">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F53DD2" w:rsidRDefault="00F53DD2" w:rsidP="00D27985">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F53DD2" w:rsidRDefault="00F53DD2" w:rsidP="00D27985">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F53DD2" w:rsidRDefault="00F53DD2" w:rsidP="00D27985">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rsidR="00F53DD2" w:rsidRPr="00901694"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53DD2" w:rsidRDefault="00F53DD2" w:rsidP="00D27985">
      <w:pPr>
        <w:pStyle w:val="aff4"/>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 xml:space="preserve"> классы</w:t>
      </w:r>
    </w:p>
    <w:p w:rsidR="00F53DD2" w:rsidRDefault="00F53DD2" w:rsidP="00D27985">
      <w:pPr>
        <w:pStyle w:val="aff4"/>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F53DD2" w:rsidRDefault="00F53DD2" w:rsidP="00D27985">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F53DD2" w:rsidRDefault="00F53DD2" w:rsidP="00D27985">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F53DD2" w:rsidRDefault="00F53DD2" w:rsidP="00D2798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53DD2" w:rsidRDefault="00F53DD2" w:rsidP="00D27985">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F53DD2" w:rsidRDefault="00F53DD2" w:rsidP="00D2798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F53DD2" w:rsidRDefault="00F53DD2" w:rsidP="00D27985">
      <w:pPr>
        <w:pStyle w:val="aff4"/>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F53DD2" w:rsidRDefault="00F53DD2" w:rsidP="00D27985">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F53DD2" w:rsidRPr="00901694"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F53DD2" w:rsidRDefault="00F53DD2" w:rsidP="00D27985">
      <w:pPr>
        <w:pStyle w:val="14TexstOSNOVA1012"/>
        <w:spacing w:line="360" w:lineRule="auto"/>
        <w:ind w:firstLine="0"/>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p>
    <w:p w:rsidR="00F53DD2" w:rsidRDefault="00F53DD2" w:rsidP="00D27985">
      <w:pPr>
        <w:pStyle w:val="14TexstOSNOVA1012"/>
        <w:spacing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3.2. Программы учебных предметов, </w:t>
      </w:r>
    </w:p>
    <w:p w:rsidR="00F53DD2" w:rsidRDefault="00F53DD2" w:rsidP="00D27985">
      <w:pPr>
        <w:pStyle w:val="14TexstOSNOVA1012"/>
        <w:spacing w:line="36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F53DD2" w:rsidRPr="00901694" w:rsidRDefault="00F53DD2" w:rsidP="00D27985">
      <w:pPr>
        <w:pStyle w:val="31"/>
        <w:tabs>
          <w:tab w:val="center" w:pos="4904"/>
          <w:tab w:val="left" w:pos="6510"/>
        </w:tabs>
        <w:spacing w:before="0" w:after="0" w:line="360" w:lineRule="auto"/>
        <w:ind w:firstLine="454"/>
        <w:jc w:val="left"/>
        <w:rPr>
          <w:rFonts w:ascii="Times New Roman" w:hAnsi="Times New Roman"/>
          <w:b w:val="0"/>
          <w:sz w:val="28"/>
          <w:szCs w:val="28"/>
        </w:rPr>
      </w:pPr>
      <w:r>
        <w:rPr>
          <w:rFonts w:ascii="Times New Roman" w:hAnsi="Times New Roman" w:cs="Times New Roman"/>
          <w:i w:val="0"/>
          <w:color w:val="auto"/>
          <w:sz w:val="28"/>
          <w:szCs w:val="28"/>
        </w:rPr>
        <w:tab/>
      </w:r>
    </w:p>
    <w:p w:rsidR="00F53DD2" w:rsidRDefault="00F53DD2" w:rsidP="00D27985">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VI</w:t>
      </w:r>
      <w:r w:rsidRPr="006A4DEA">
        <w:rPr>
          <w:rFonts w:ascii="Times New Roman" w:hAnsi="Times New Roman" w:cs="Times New Roman"/>
          <w:b/>
          <w:color w:val="auto"/>
          <w:sz w:val="28"/>
          <w:szCs w:val="28"/>
        </w:rPr>
        <w:t xml:space="preserve"> </w:t>
      </w:r>
      <w:r>
        <w:rPr>
          <w:rFonts w:ascii="Times New Roman" w:hAnsi="Times New Roman" w:cs="Times New Roman"/>
          <w:b/>
          <w:bCs/>
          <w:color w:val="auto"/>
          <w:sz w:val="28"/>
          <w:szCs w:val="28"/>
        </w:rPr>
        <w:t>классы</w:t>
      </w:r>
    </w:p>
    <w:p w:rsidR="00F53DD2" w:rsidRDefault="00F53DD2" w:rsidP="00D27985">
      <w:pPr>
        <w:pStyle w:val="aff4"/>
        <w:spacing w:after="0" w:line="360" w:lineRule="auto"/>
        <w:ind w:left="0"/>
        <w:jc w:val="center"/>
        <w:rPr>
          <w:rFonts w:ascii="Times New Roman" w:hAnsi="Times New Roman"/>
          <w:b/>
          <w:sz w:val="28"/>
          <w:szCs w:val="28"/>
        </w:rPr>
      </w:pPr>
      <w:r>
        <w:rPr>
          <w:rFonts w:ascii="Times New Roman" w:hAnsi="Times New Roman"/>
          <w:b/>
          <w:sz w:val="28"/>
          <w:szCs w:val="28"/>
        </w:rPr>
        <w:t>РУССКИЙ ЯЗЫК 5 класс</w:t>
      </w:r>
    </w:p>
    <w:p w:rsidR="00F53DD2" w:rsidRDefault="00F53DD2" w:rsidP="00D27985">
      <w:pPr>
        <w:pStyle w:val="aff4"/>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F53DD2" w:rsidRPr="00EB34C1" w:rsidRDefault="00F53DD2" w:rsidP="00D27985">
      <w:pPr>
        <w:pStyle w:val="aff4"/>
        <w:spacing w:after="0" w:line="360" w:lineRule="auto"/>
        <w:ind w:left="0" w:firstLine="709"/>
        <w:jc w:val="both"/>
        <w:rPr>
          <w:rFonts w:ascii="Times New Roman" w:hAnsi="Times New Roman"/>
          <w:sz w:val="28"/>
          <w:szCs w:val="28"/>
        </w:rPr>
      </w:pPr>
      <w:r w:rsidRPr="00EB34C1">
        <w:rPr>
          <w:rFonts w:ascii="Times New Roman" w:hAnsi="Times New Roman"/>
          <w:sz w:val="28"/>
          <w:szCs w:val="28"/>
        </w:rPr>
        <w:t xml:space="preserve">Изучение учебного </w:t>
      </w:r>
      <w:r>
        <w:rPr>
          <w:rFonts w:ascii="Times New Roman" w:hAnsi="Times New Roman"/>
          <w:sz w:val="28"/>
          <w:szCs w:val="28"/>
        </w:rPr>
        <w:t>предмета «Русский язык</w:t>
      </w:r>
      <w:r w:rsidRPr="00EB34C1">
        <w:rPr>
          <w:rFonts w:ascii="Times New Roman" w:hAnsi="Times New Roman"/>
          <w:sz w:val="28"/>
          <w:szCs w:val="28"/>
        </w:rPr>
        <w:t xml:space="preserve">» в 5 классе определяет своей </w:t>
      </w:r>
      <w:r w:rsidRPr="00EB34C1">
        <w:rPr>
          <w:rFonts w:ascii="Times New Roman" w:hAnsi="Times New Roman"/>
          <w:b/>
          <w:sz w:val="28"/>
          <w:szCs w:val="28"/>
        </w:rPr>
        <w:t xml:space="preserve">целью </w:t>
      </w:r>
      <w:r w:rsidRPr="00EB34C1">
        <w:rPr>
          <w:rFonts w:ascii="Times New Roman" w:hAnsi="Times New Roman"/>
          <w:sz w:val="28"/>
          <w:szCs w:val="28"/>
        </w:rPr>
        <w:t>развитие коммуникативно-речевых навыков и коррекцию недостатков мыслительной деятельности.</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Fonts w:ascii="Times New Roman" w:hAnsi="Times New Roman"/>
          <w:sz w:val="28"/>
          <w:szCs w:val="28"/>
        </w:rPr>
        <w:t xml:space="preserve">Достижение поставленной цели обеспечивается решением следующих </w:t>
      </w:r>
      <w:r w:rsidRPr="00EB34C1">
        <w:rPr>
          <w:rFonts w:ascii="Times New Roman" w:hAnsi="Times New Roman"/>
          <w:b/>
          <w:sz w:val="28"/>
          <w:szCs w:val="28"/>
        </w:rPr>
        <w:t>задач:</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Style w:val="s2"/>
          <w:rFonts w:ascii="Times New Roman" w:hAnsi="Times New Roman"/>
          <w:sz w:val="28"/>
          <w:szCs w:val="28"/>
        </w:rPr>
        <w:t>― р</w:t>
      </w:r>
      <w:r w:rsidRPr="00EB34C1">
        <w:rPr>
          <w:rFonts w:ascii="Times New Roman" w:hAnsi="Times New Roman"/>
          <w:sz w:val="28"/>
          <w:szCs w:val="28"/>
        </w:rPr>
        <w:t>асширение представлений о языке как важнейшем средстве человеческого общения;</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Style w:val="s2"/>
          <w:rFonts w:ascii="Times New Roman" w:hAnsi="Times New Roman"/>
          <w:sz w:val="28"/>
          <w:szCs w:val="28"/>
        </w:rPr>
        <w:t>― о</w:t>
      </w:r>
      <w:r w:rsidRPr="00EB34C1">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Style w:val="s2"/>
          <w:rFonts w:ascii="Times New Roman" w:hAnsi="Times New Roman"/>
          <w:sz w:val="28"/>
          <w:szCs w:val="28"/>
        </w:rPr>
        <w:t>― и</w:t>
      </w:r>
      <w:r w:rsidRPr="00EB34C1">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F53DD2" w:rsidRPr="00EB34C1" w:rsidRDefault="00F53DD2" w:rsidP="00D27985">
      <w:pPr>
        <w:pStyle w:val="aff4"/>
        <w:spacing w:after="0" w:line="360" w:lineRule="auto"/>
        <w:ind w:left="0" w:firstLine="709"/>
        <w:jc w:val="both"/>
        <w:rPr>
          <w:rStyle w:val="s2"/>
          <w:rFonts w:ascii="Times New Roman" w:hAnsi="Times New Roman"/>
          <w:sz w:val="28"/>
          <w:szCs w:val="28"/>
        </w:rPr>
      </w:pPr>
      <w:r w:rsidRPr="00EB34C1">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F53DD2" w:rsidRPr="00EB34C1" w:rsidRDefault="00F53DD2" w:rsidP="00D27985">
      <w:pPr>
        <w:pStyle w:val="aff4"/>
        <w:spacing w:after="0" w:line="360" w:lineRule="auto"/>
        <w:ind w:left="0" w:firstLine="709"/>
        <w:jc w:val="both"/>
        <w:rPr>
          <w:rStyle w:val="s2"/>
          <w:rFonts w:ascii="Times New Roman" w:hAnsi="Times New Roman"/>
          <w:b/>
          <w:sz w:val="28"/>
          <w:szCs w:val="28"/>
        </w:rPr>
      </w:pPr>
      <w:r w:rsidRPr="00EB34C1">
        <w:rPr>
          <w:rStyle w:val="s2"/>
          <w:rFonts w:ascii="Times New Roman" w:hAnsi="Times New Roman"/>
          <w:sz w:val="28"/>
          <w:szCs w:val="28"/>
        </w:rPr>
        <w:t>― развитие положительных качеств и свойств личности.</w:t>
      </w:r>
    </w:p>
    <w:p w:rsidR="00F53DD2" w:rsidRPr="00EB34C1" w:rsidRDefault="00F53DD2" w:rsidP="00D27985">
      <w:pPr>
        <w:pStyle w:val="aff4"/>
        <w:spacing w:after="0" w:line="360" w:lineRule="auto"/>
        <w:ind w:left="0" w:firstLine="709"/>
        <w:jc w:val="both"/>
        <w:rPr>
          <w:rFonts w:ascii="Times New Roman" w:hAnsi="Times New Roman"/>
          <w:b/>
          <w:bCs/>
          <w:sz w:val="28"/>
          <w:szCs w:val="28"/>
        </w:rPr>
      </w:pPr>
      <w:r w:rsidRPr="00EB34C1">
        <w:rPr>
          <w:rStyle w:val="s2"/>
          <w:rFonts w:ascii="Times New Roman" w:hAnsi="Times New Roman"/>
          <w:sz w:val="28"/>
          <w:szCs w:val="28"/>
        </w:rPr>
        <w:t>Грамматика, правописание и развитие речи</w:t>
      </w:r>
    </w:p>
    <w:p w:rsidR="00F53DD2" w:rsidRPr="00EB34C1" w:rsidRDefault="00F53DD2" w:rsidP="00D27985">
      <w:pPr>
        <w:spacing w:after="0" w:line="360" w:lineRule="auto"/>
        <w:ind w:firstLine="709"/>
        <w:jc w:val="both"/>
        <w:rPr>
          <w:rFonts w:ascii="Times New Roman" w:hAnsi="Times New Roman" w:cs="Times New Roman"/>
          <w:b/>
          <w:bCs/>
          <w:color w:val="auto"/>
          <w:sz w:val="28"/>
          <w:szCs w:val="28"/>
        </w:rPr>
      </w:pPr>
      <w:r w:rsidRPr="00EB34C1">
        <w:rPr>
          <w:rFonts w:ascii="Times New Roman" w:hAnsi="Times New Roman" w:cs="Times New Roman"/>
          <w:b/>
          <w:bCs/>
          <w:color w:val="auto"/>
          <w:sz w:val="28"/>
          <w:szCs w:val="28"/>
        </w:rPr>
        <w:t xml:space="preserve">Фонетика. </w:t>
      </w:r>
      <w:r w:rsidRPr="00EB34C1">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EB34C1">
        <w:rPr>
          <w:rFonts w:ascii="Times New Roman" w:hAnsi="Times New Roman" w:cs="Times New Roman"/>
          <w:b/>
          <w:bCs/>
          <w:color w:val="auto"/>
          <w:sz w:val="28"/>
          <w:szCs w:val="28"/>
        </w:rPr>
        <w:t>ь, е, ё, и, ю, я</w:t>
      </w:r>
      <w:r w:rsidRPr="00EB34C1">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sidRPr="00EB34C1">
        <w:rPr>
          <w:rFonts w:ascii="Times New Roman" w:hAnsi="Times New Roman" w:cs="Times New Roman"/>
          <w:color w:val="auto"/>
          <w:sz w:val="28"/>
          <w:szCs w:val="28"/>
        </w:rPr>
        <w:t xml:space="preserve">Разделительный  </w:t>
      </w:r>
      <w:r w:rsidRPr="00EB34C1">
        <w:rPr>
          <w:rFonts w:ascii="Times New Roman" w:hAnsi="Times New Roman" w:cs="Times New Roman"/>
          <w:b/>
          <w:bCs/>
          <w:color w:val="auto"/>
          <w:sz w:val="28"/>
          <w:szCs w:val="28"/>
        </w:rPr>
        <w:t>ь</w:t>
      </w:r>
      <w:r w:rsidRPr="00EB34C1">
        <w:rPr>
          <w:rFonts w:ascii="Times New Roman" w:hAnsi="Times New Roman" w:cs="Times New Roman"/>
          <w:color w:val="auto"/>
          <w:sz w:val="28"/>
          <w:szCs w:val="28"/>
        </w:rPr>
        <w:t>.</w:t>
      </w:r>
      <w:proofErr w:type="gramEnd"/>
      <w:r w:rsidRPr="00EB34C1">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F53DD2" w:rsidRPr="00EB34C1" w:rsidRDefault="00F53DD2" w:rsidP="00D27985">
      <w:pPr>
        <w:spacing w:after="0" w:line="360" w:lineRule="auto"/>
        <w:ind w:firstLine="709"/>
        <w:jc w:val="both"/>
        <w:rPr>
          <w:rFonts w:ascii="Times New Roman" w:hAnsi="Times New Roman" w:cs="Times New Roman"/>
          <w:b/>
          <w:bCs/>
          <w:color w:val="auto"/>
          <w:sz w:val="28"/>
          <w:szCs w:val="28"/>
        </w:rPr>
      </w:pPr>
      <w:r w:rsidRPr="00EB34C1">
        <w:rPr>
          <w:rFonts w:ascii="Times New Roman" w:hAnsi="Times New Roman" w:cs="Times New Roman"/>
          <w:b/>
          <w:bCs/>
          <w:color w:val="auto"/>
          <w:sz w:val="28"/>
          <w:szCs w:val="28"/>
        </w:rPr>
        <w:t xml:space="preserve">Морфология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bCs/>
          <w:color w:val="auto"/>
          <w:sz w:val="28"/>
          <w:szCs w:val="28"/>
        </w:rPr>
        <w:t>Состав слова</w:t>
      </w:r>
      <w:r w:rsidRPr="00EB34C1">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Правописание проверяемых безударных гласных, звонких и глухих согла</w:t>
      </w:r>
      <w:r w:rsidRPr="00EB34C1">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EB34C1">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F53DD2" w:rsidRPr="00EB34C1" w:rsidRDefault="00F53DD2" w:rsidP="00D27985">
      <w:pPr>
        <w:spacing w:after="0" w:line="360" w:lineRule="auto"/>
        <w:ind w:firstLine="709"/>
        <w:jc w:val="both"/>
        <w:rPr>
          <w:rFonts w:ascii="Times New Roman" w:hAnsi="Times New Roman" w:cs="Times New Roman"/>
          <w:b/>
          <w:color w:val="auto"/>
          <w:sz w:val="28"/>
          <w:szCs w:val="28"/>
        </w:rPr>
      </w:pPr>
      <w:r w:rsidRPr="00EB34C1">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EB34C1">
        <w:rPr>
          <w:rFonts w:ascii="Times New Roman" w:hAnsi="Times New Roman" w:cs="Times New Roman"/>
          <w:b/>
          <w:bCs/>
          <w:color w:val="auto"/>
          <w:sz w:val="28"/>
          <w:szCs w:val="28"/>
        </w:rPr>
        <w:t>ъ</w:t>
      </w:r>
      <w:r w:rsidRPr="00EB34C1">
        <w:rPr>
          <w:rFonts w:ascii="Times New Roman" w:hAnsi="Times New Roman" w:cs="Times New Roman"/>
          <w:color w:val="auto"/>
          <w:sz w:val="28"/>
          <w:szCs w:val="28"/>
        </w:rPr>
        <w:t xml:space="preserve">.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color w:val="auto"/>
          <w:sz w:val="28"/>
          <w:szCs w:val="28"/>
        </w:rPr>
        <w:t>Части речи</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sidRPr="00EB34C1">
        <w:rPr>
          <w:rFonts w:ascii="Times New Roman" w:hAnsi="Times New Roman" w:cs="Times New Roman"/>
          <w:color w:val="auto"/>
          <w:sz w:val="28"/>
          <w:szCs w:val="28"/>
        </w:rPr>
        <w:t>местоимение,  наречие</w:t>
      </w:r>
      <w:proofErr w:type="gramEnd"/>
      <w:r w:rsidRPr="00EB34C1">
        <w:rPr>
          <w:rFonts w:ascii="Times New Roman" w:hAnsi="Times New Roman" w:cs="Times New Roman"/>
          <w:color w:val="auto"/>
          <w:sz w:val="28"/>
          <w:szCs w:val="28"/>
        </w:rPr>
        <w:t xml:space="preserve">, предлог. Различение частей речи по вопросам и значению.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b/>
          <w:bCs/>
          <w:i/>
          <w:iCs/>
          <w:color w:val="auto"/>
          <w:sz w:val="28"/>
          <w:szCs w:val="28"/>
        </w:rPr>
        <w:t xml:space="preserve">Предлог: </w:t>
      </w:r>
      <w:r w:rsidRPr="00EB34C1">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b/>
          <w:bCs/>
          <w:i/>
          <w:iCs/>
          <w:color w:val="auto"/>
          <w:sz w:val="28"/>
          <w:szCs w:val="28"/>
        </w:rPr>
        <w:t>Имя существительное</w:t>
      </w:r>
      <w:r w:rsidRPr="00EB34C1">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bCs/>
          <w:i/>
          <w:iCs/>
          <w:color w:val="auto"/>
          <w:sz w:val="28"/>
          <w:szCs w:val="28"/>
        </w:rPr>
        <w:t>Имя прилагательное</w:t>
      </w:r>
      <w:r w:rsidRPr="00EB34C1">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b/>
          <w:bCs/>
          <w:i/>
          <w:iCs/>
          <w:color w:val="auto"/>
          <w:sz w:val="28"/>
          <w:szCs w:val="28"/>
        </w:rPr>
        <w:t>Глагол</w:t>
      </w:r>
      <w:r w:rsidRPr="00EB34C1">
        <w:rPr>
          <w:rFonts w:ascii="Times New Roman" w:hAnsi="Times New Roman" w:cs="Times New Roman"/>
          <w:color w:val="auto"/>
          <w:sz w:val="28"/>
          <w:szCs w:val="28"/>
        </w:rPr>
        <w:t xml:space="preserve"> как часть речи. Изменение глагола по временам (настоящее, про</w:t>
      </w:r>
      <w:r w:rsidRPr="00EB34C1">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EB34C1">
        <w:rPr>
          <w:rFonts w:ascii="Times New Roman" w:hAnsi="Times New Roman" w:cs="Times New Roman"/>
          <w:color w:val="auto"/>
          <w:sz w:val="28"/>
          <w:szCs w:val="28"/>
        </w:rPr>
        <w:softHyphen/>
        <w:t xml:space="preserve">чаний глаголов 2-го лица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шь</w:t>
      </w:r>
      <w:proofErr w:type="spellEnd"/>
      <w:r w:rsidRPr="00EB34C1">
        <w:rPr>
          <w:rFonts w:ascii="Times New Roman" w:hAnsi="Times New Roman" w:cs="Times New Roman"/>
          <w:color w:val="auto"/>
          <w:sz w:val="28"/>
          <w:szCs w:val="28"/>
        </w:rPr>
        <w:t xml:space="preserve">,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шься</w:t>
      </w:r>
      <w:proofErr w:type="spellEnd"/>
      <w:r w:rsidRPr="00EB34C1">
        <w:rPr>
          <w:rFonts w:ascii="Times New Roman" w:hAnsi="Times New Roman" w:cs="Times New Roman"/>
          <w:color w:val="auto"/>
          <w:sz w:val="28"/>
          <w:szCs w:val="28"/>
        </w:rPr>
        <w:t xml:space="preserve">. Глаголы на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ся</w:t>
      </w:r>
      <w:proofErr w:type="spellEnd"/>
      <w:r w:rsidRPr="00EB34C1">
        <w:rPr>
          <w:rFonts w:ascii="Times New Roman" w:hAnsi="Times New Roman" w:cs="Times New Roman"/>
          <w:color w:val="auto"/>
          <w:sz w:val="28"/>
          <w:szCs w:val="28"/>
        </w:rPr>
        <w:t xml:space="preserve">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сь</w:t>
      </w:r>
      <w:proofErr w:type="spellEnd"/>
      <w:r w:rsidRPr="00EB34C1">
        <w:rPr>
          <w:rFonts w:ascii="Times New Roman" w:hAnsi="Times New Roman" w:cs="Times New Roman"/>
          <w:color w:val="auto"/>
          <w:sz w:val="28"/>
          <w:szCs w:val="28"/>
        </w:rPr>
        <w:t>). Изменение гла</w:t>
      </w:r>
      <w:r w:rsidRPr="00EB34C1">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EB34C1">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EB34C1">
        <w:rPr>
          <w:rFonts w:ascii="Times New Roman" w:hAnsi="Times New Roman" w:cs="Times New Roman"/>
          <w:color w:val="auto"/>
          <w:sz w:val="28"/>
          <w:szCs w:val="28"/>
        </w:rPr>
        <w:softHyphen/>
        <w:t xml:space="preserve">голов </w:t>
      </w:r>
      <w:r w:rsidRPr="00EB34C1">
        <w:rPr>
          <w:rFonts w:ascii="Times New Roman" w:hAnsi="Times New Roman" w:cs="Times New Roman"/>
          <w:color w:val="auto"/>
          <w:sz w:val="28"/>
          <w:szCs w:val="28"/>
          <w:lang w:val="en-US"/>
        </w:rPr>
        <w:t>I</w:t>
      </w:r>
      <w:r w:rsidRPr="00EB34C1">
        <w:rPr>
          <w:rFonts w:ascii="Times New Roman" w:hAnsi="Times New Roman" w:cs="Times New Roman"/>
          <w:color w:val="auto"/>
          <w:sz w:val="28"/>
          <w:szCs w:val="28"/>
        </w:rPr>
        <w:t xml:space="preserve"> и </w:t>
      </w:r>
      <w:r w:rsidRPr="00EB34C1">
        <w:rPr>
          <w:rFonts w:ascii="Times New Roman" w:hAnsi="Times New Roman" w:cs="Times New Roman"/>
          <w:color w:val="auto"/>
          <w:sz w:val="28"/>
          <w:szCs w:val="28"/>
          <w:lang w:val="en-US"/>
        </w:rPr>
        <w:t>II</w:t>
      </w:r>
      <w:r w:rsidRPr="00EB34C1">
        <w:rPr>
          <w:rFonts w:ascii="Times New Roman" w:hAnsi="Times New Roman" w:cs="Times New Roman"/>
          <w:color w:val="auto"/>
          <w:sz w:val="28"/>
          <w:szCs w:val="28"/>
        </w:rPr>
        <w:t xml:space="preserve"> спряжения. Правописание глаголов с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ться</w:t>
      </w:r>
      <w:proofErr w:type="spellEnd"/>
      <w:r w:rsidRPr="00EB34C1">
        <w:rPr>
          <w:rFonts w:ascii="Times New Roman" w:hAnsi="Times New Roman" w:cs="Times New Roman"/>
          <w:color w:val="auto"/>
          <w:sz w:val="28"/>
          <w:szCs w:val="28"/>
        </w:rPr>
        <w:t xml:space="preserve">, </w:t>
      </w:r>
      <w:r w:rsidRPr="00EB34C1">
        <w:rPr>
          <w:rFonts w:ascii="Times New Roman" w:hAnsi="Times New Roman" w:cs="Times New Roman"/>
          <w:b/>
          <w:bCs/>
          <w:color w:val="auto"/>
          <w:sz w:val="28"/>
          <w:szCs w:val="28"/>
        </w:rPr>
        <w:t>-</w:t>
      </w:r>
      <w:proofErr w:type="spellStart"/>
      <w:r w:rsidRPr="00EB34C1">
        <w:rPr>
          <w:rFonts w:ascii="Times New Roman" w:hAnsi="Times New Roman" w:cs="Times New Roman"/>
          <w:b/>
          <w:bCs/>
          <w:color w:val="auto"/>
          <w:sz w:val="28"/>
          <w:szCs w:val="28"/>
        </w:rPr>
        <w:t>тся</w:t>
      </w:r>
      <w:proofErr w:type="spellEnd"/>
      <w:r w:rsidRPr="00EB34C1">
        <w:rPr>
          <w:rFonts w:ascii="Times New Roman" w:hAnsi="Times New Roman" w:cs="Times New Roman"/>
          <w:color w:val="auto"/>
          <w:sz w:val="28"/>
          <w:szCs w:val="28"/>
        </w:rPr>
        <w:t>. Повелительная форма глагола. Правописание глаголов повелительной формы еди</w:t>
      </w:r>
      <w:r w:rsidRPr="00EB34C1">
        <w:rPr>
          <w:rFonts w:ascii="Times New Roman" w:hAnsi="Times New Roman" w:cs="Times New Roman"/>
          <w:color w:val="auto"/>
          <w:sz w:val="28"/>
          <w:szCs w:val="28"/>
        </w:rPr>
        <w:softHyphen/>
        <w:t>н</w:t>
      </w:r>
      <w:r w:rsidRPr="00EB34C1">
        <w:rPr>
          <w:rFonts w:ascii="Times New Roman" w:hAnsi="Times New Roman" w:cs="Times New Roman"/>
          <w:color w:val="auto"/>
          <w:sz w:val="28"/>
          <w:szCs w:val="28"/>
        </w:rPr>
        <w:softHyphen/>
        <w:t>с</w:t>
      </w:r>
      <w:r w:rsidRPr="00EB34C1">
        <w:rPr>
          <w:rFonts w:ascii="Times New Roman" w:hAnsi="Times New Roman" w:cs="Times New Roman"/>
          <w:color w:val="auto"/>
          <w:sz w:val="28"/>
          <w:szCs w:val="28"/>
        </w:rPr>
        <w:softHyphen/>
        <w:t>т</w:t>
      </w:r>
      <w:r w:rsidRPr="00EB34C1">
        <w:rPr>
          <w:rFonts w:ascii="Times New Roman" w:hAnsi="Times New Roman" w:cs="Times New Roman"/>
          <w:color w:val="auto"/>
          <w:sz w:val="28"/>
          <w:szCs w:val="28"/>
        </w:rPr>
        <w:softHyphen/>
        <w:t>вен</w:t>
      </w:r>
      <w:r w:rsidRPr="00EB34C1">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b/>
          <w:bCs/>
          <w:i/>
          <w:iCs/>
          <w:color w:val="auto"/>
          <w:sz w:val="28"/>
          <w:szCs w:val="28"/>
        </w:rPr>
        <w:t>Местоимение</w:t>
      </w:r>
      <w:r w:rsidRPr="00EB34C1">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53DD2" w:rsidRPr="00EB34C1" w:rsidRDefault="00F53DD2" w:rsidP="00D27985">
      <w:pPr>
        <w:spacing w:after="0" w:line="360" w:lineRule="auto"/>
        <w:ind w:firstLine="709"/>
        <w:jc w:val="both"/>
        <w:rPr>
          <w:rFonts w:ascii="Times New Roman" w:hAnsi="Times New Roman" w:cs="Times New Roman"/>
          <w:b/>
          <w:bCs/>
          <w:i/>
          <w:iCs/>
          <w:color w:val="auto"/>
          <w:sz w:val="28"/>
          <w:szCs w:val="28"/>
        </w:rPr>
      </w:pPr>
      <w:r w:rsidRPr="00EB34C1">
        <w:rPr>
          <w:rFonts w:ascii="Times New Roman" w:hAnsi="Times New Roman" w:cs="Times New Roman"/>
          <w:b/>
          <w:bCs/>
          <w:i/>
          <w:iCs/>
          <w:color w:val="auto"/>
          <w:sz w:val="28"/>
          <w:szCs w:val="28"/>
        </w:rPr>
        <w:t>Имя числительное</w:t>
      </w:r>
      <w:r w:rsidRPr="00EB34C1">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F53DD2" w:rsidRPr="00EB34C1" w:rsidRDefault="00F53DD2" w:rsidP="00D27985">
      <w:pPr>
        <w:spacing w:after="0" w:line="360" w:lineRule="auto"/>
        <w:ind w:firstLine="709"/>
        <w:jc w:val="both"/>
        <w:rPr>
          <w:rFonts w:ascii="Times New Roman" w:hAnsi="Times New Roman" w:cs="Times New Roman"/>
          <w:b/>
          <w:bCs/>
          <w:color w:val="auto"/>
          <w:sz w:val="28"/>
          <w:szCs w:val="28"/>
        </w:rPr>
      </w:pPr>
      <w:r w:rsidRPr="00EB34C1">
        <w:rPr>
          <w:rFonts w:ascii="Times New Roman" w:hAnsi="Times New Roman" w:cs="Times New Roman"/>
          <w:b/>
          <w:bCs/>
          <w:i/>
          <w:iCs/>
          <w:color w:val="auto"/>
          <w:sz w:val="28"/>
          <w:szCs w:val="28"/>
        </w:rPr>
        <w:t>Наречие.</w:t>
      </w:r>
      <w:r w:rsidRPr="00EB34C1">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bCs/>
          <w:color w:val="auto"/>
          <w:sz w:val="28"/>
          <w:szCs w:val="28"/>
        </w:rPr>
        <w:t>Синтаксис.</w:t>
      </w:r>
      <w:r w:rsidRPr="00EB34C1">
        <w:rPr>
          <w:rFonts w:ascii="Times New Roman" w:hAnsi="Times New Roman" w:cs="Times New Roman"/>
          <w:color w:val="auto"/>
          <w:sz w:val="28"/>
          <w:szCs w:val="28"/>
        </w:rPr>
        <w:t xml:space="preserve"> Словосочетание. Предложение.</w:t>
      </w:r>
      <w:r>
        <w:rPr>
          <w:rFonts w:ascii="Times New Roman" w:hAnsi="Times New Roman" w:cs="Times New Roman"/>
          <w:color w:val="auto"/>
          <w:sz w:val="28"/>
          <w:szCs w:val="28"/>
        </w:rPr>
        <w:t xml:space="preserve"> </w:t>
      </w:r>
      <w:r w:rsidRPr="00EB34C1">
        <w:rPr>
          <w:rFonts w:ascii="Times New Roman" w:hAnsi="Times New Roman" w:cs="Times New Roman"/>
          <w:color w:val="auto"/>
          <w:sz w:val="28"/>
          <w:szCs w:val="28"/>
        </w:rPr>
        <w:t>Простые и сложные предло</w:t>
      </w:r>
      <w:r w:rsidRPr="00EB34C1">
        <w:rPr>
          <w:rFonts w:ascii="Times New Roman" w:hAnsi="Times New Roman" w:cs="Times New Roman"/>
          <w:color w:val="auto"/>
          <w:sz w:val="28"/>
          <w:szCs w:val="28"/>
        </w:rPr>
        <w:softHyphen/>
        <w:t>жения.</w:t>
      </w:r>
      <w:r>
        <w:rPr>
          <w:rFonts w:ascii="Times New Roman" w:hAnsi="Times New Roman" w:cs="Times New Roman"/>
          <w:color w:val="auto"/>
          <w:sz w:val="28"/>
          <w:szCs w:val="28"/>
        </w:rPr>
        <w:t xml:space="preserve"> </w:t>
      </w:r>
      <w:r w:rsidRPr="00EB34C1">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Установление последовательности предложений в тексте. Связь предложе</w:t>
      </w:r>
      <w:r w:rsidRPr="00EB34C1">
        <w:rPr>
          <w:rFonts w:ascii="Times New Roman" w:hAnsi="Times New Roman" w:cs="Times New Roman"/>
          <w:color w:val="auto"/>
          <w:sz w:val="28"/>
          <w:szCs w:val="28"/>
        </w:rPr>
        <w:softHyphen/>
        <w:t>ний в тексте с помощью различных языковых средств (личных место</w:t>
      </w:r>
      <w:r w:rsidRPr="00EB34C1">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Однородные члены предложения. Союзы в простом и сложном пред</w:t>
      </w:r>
      <w:r w:rsidRPr="00EB34C1">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F53DD2" w:rsidRPr="00EB34C1" w:rsidRDefault="00F53DD2" w:rsidP="00D27985">
      <w:pPr>
        <w:spacing w:after="0" w:line="360" w:lineRule="auto"/>
        <w:ind w:firstLine="709"/>
        <w:jc w:val="both"/>
        <w:rPr>
          <w:rFonts w:ascii="Times New Roman" w:hAnsi="Times New Roman" w:cs="Times New Roman"/>
          <w:b/>
          <w:bCs/>
          <w:color w:val="auto"/>
          <w:sz w:val="28"/>
          <w:szCs w:val="28"/>
        </w:rPr>
      </w:pPr>
      <w:r w:rsidRPr="00EB34C1">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bCs/>
          <w:color w:val="auto"/>
          <w:sz w:val="28"/>
          <w:szCs w:val="28"/>
        </w:rPr>
        <w:t xml:space="preserve">Развитие речи, работа с текстом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F53DD2" w:rsidRPr="00EB34C1" w:rsidRDefault="00F53DD2" w:rsidP="00D27985">
      <w:pPr>
        <w:spacing w:after="0" w:line="360" w:lineRule="auto"/>
        <w:ind w:firstLine="709"/>
        <w:jc w:val="both"/>
        <w:rPr>
          <w:rFonts w:ascii="Times New Roman" w:hAnsi="Times New Roman" w:cs="Times New Roman"/>
          <w:b/>
          <w:bCs/>
          <w:color w:val="auto"/>
          <w:sz w:val="28"/>
          <w:szCs w:val="28"/>
        </w:rPr>
      </w:pPr>
      <w:r w:rsidRPr="00EB34C1">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F53DD2" w:rsidRPr="00EB34C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b/>
          <w:bCs/>
          <w:color w:val="auto"/>
          <w:sz w:val="28"/>
          <w:szCs w:val="28"/>
        </w:rPr>
        <w:t xml:space="preserve">Деловое письмо </w:t>
      </w:r>
    </w:p>
    <w:p w:rsidR="00F53DD2" w:rsidRPr="000E11D1" w:rsidRDefault="00F53DD2" w:rsidP="00D27985">
      <w:pPr>
        <w:spacing w:after="0" w:line="360" w:lineRule="auto"/>
        <w:ind w:firstLine="709"/>
        <w:jc w:val="both"/>
        <w:rPr>
          <w:rFonts w:ascii="Times New Roman" w:hAnsi="Times New Roman" w:cs="Times New Roman"/>
          <w:color w:val="auto"/>
          <w:sz w:val="28"/>
          <w:szCs w:val="28"/>
        </w:rPr>
      </w:pPr>
      <w:r w:rsidRPr="00EB34C1">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r>
        <w:rPr>
          <w:rFonts w:ascii="Times New Roman" w:hAnsi="Times New Roman" w:cs="Times New Roman"/>
          <w:color w:val="auto"/>
          <w:sz w:val="28"/>
          <w:szCs w:val="28"/>
        </w:rPr>
        <w:br/>
      </w:r>
      <w:r w:rsidRPr="00EB34C1">
        <w:rPr>
          <w:rFonts w:ascii="Times New Roman" w:hAnsi="Times New Roman" w:cs="Times New Roman"/>
          <w:color w:val="auto"/>
          <w:sz w:val="28"/>
          <w:szCs w:val="28"/>
        </w:rPr>
        <w:t>Письмо с элементами творческой деятельности.</w:t>
      </w:r>
    </w:p>
    <w:p w:rsidR="00F53DD2" w:rsidRPr="00997EEE" w:rsidRDefault="00F53DD2" w:rsidP="00D27985">
      <w:pPr>
        <w:pStyle w:val="aff4"/>
        <w:spacing w:after="0" w:line="360" w:lineRule="auto"/>
        <w:ind w:left="0"/>
        <w:jc w:val="center"/>
        <w:rPr>
          <w:rFonts w:ascii="Times New Roman" w:hAnsi="Times New Roman"/>
          <w:b/>
          <w:sz w:val="28"/>
          <w:szCs w:val="28"/>
        </w:rPr>
      </w:pPr>
    </w:p>
    <w:p w:rsidR="00F53DD2" w:rsidRDefault="00F53DD2" w:rsidP="00D27985">
      <w:pPr>
        <w:pStyle w:val="aff4"/>
        <w:spacing w:after="0" w:line="360" w:lineRule="auto"/>
        <w:ind w:left="0"/>
        <w:jc w:val="center"/>
        <w:rPr>
          <w:rFonts w:ascii="Times New Roman" w:hAnsi="Times New Roman"/>
          <w:b/>
          <w:sz w:val="28"/>
          <w:szCs w:val="28"/>
        </w:rPr>
      </w:pPr>
      <w:r>
        <w:rPr>
          <w:rFonts w:ascii="Times New Roman" w:hAnsi="Times New Roman"/>
          <w:b/>
          <w:sz w:val="28"/>
          <w:szCs w:val="28"/>
        </w:rPr>
        <w:t xml:space="preserve">РУССКИЙ ЯЗЫК </w:t>
      </w:r>
      <w:r w:rsidRPr="006A4DEA">
        <w:rPr>
          <w:rFonts w:ascii="Times New Roman" w:hAnsi="Times New Roman"/>
          <w:b/>
          <w:sz w:val="28"/>
          <w:szCs w:val="28"/>
        </w:rPr>
        <w:t xml:space="preserve">6 </w:t>
      </w:r>
      <w:r>
        <w:rPr>
          <w:rFonts w:ascii="Times New Roman" w:hAnsi="Times New Roman"/>
          <w:b/>
          <w:sz w:val="28"/>
          <w:szCs w:val="28"/>
        </w:rPr>
        <w:t>класс</w:t>
      </w:r>
    </w:p>
    <w:p w:rsidR="00F53DD2" w:rsidRDefault="00F53DD2" w:rsidP="00D27985">
      <w:pPr>
        <w:pStyle w:val="aff4"/>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w:t>
      </w:r>
      <w:r>
        <w:rPr>
          <w:rStyle w:val="c13"/>
          <w:color w:val="000000"/>
          <w:sz w:val="28"/>
          <w:szCs w:val="28"/>
          <w:lang w:val="ru-RU"/>
        </w:rPr>
        <w:t>Д</w:t>
      </w:r>
      <w:r w:rsidRPr="00997EEE">
        <w:rPr>
          <w:rStyle w:val="c13"/>
          <w:color w:val="000000"/>
          <w:sz w:val="28"/>
          <w:szCs w:val="28"/>
          <w:lang w:val="ru-RU"/>
        </w:rPr>
        <w:t>ля детей с нарушениями интеллектуального развития в (5-9)</w:t>
      </w:r>
      <w:r>
        <w:rPr>
          <w:rStyle w:val="c13"/>
          <w:color w:val="000000"/>
          <w:sz w:val="28"/>
          <w:szCs w:val="28"/>
          <w:lang w:val="ru-RU"/>
        </w:rPr>
        <w:t xml:space="preserve"> </w:t>
      </w:r>
      <w:r w:rsidRPr="00997EEE">
        <w:rPr>
          <w:rStyle w:val="c13"/>
          <w:color w:val="000000"/>
          <w:sz w:val="28"/>
          <w:szCs w:val="28"/>
          <w:lang w:val="ru-RU"/>
        </w:rPr>
        <w:t xml:space="preserve">классах осуществляются </w:t>
      </w:r>
      <w:proofErr w:type="gramStart"/>
      <w:r w:rsidRPr="00997EEE">
        <w:rPr>
          <w:rStyle w:val="c13"/>
          <w:color w:val="000000"/>
          <w:sz w:val="28"/>
          <w:szCs w:val="28"/>
          <w:lang w:val="ru-RU"/>
        </w:rPr>
        <w:t xml:space="preserve">задачи,   </w:t>
      </w:r>
      <w:proofErr w:type="gramEnd"/>
      <w:r w:rsidRPr="00997EEE">
        <w:rPr>
          <w:rStyle w:val="c13"/>
          <w:color w:val="000000"/>
          <w:sz w:val="28"/>
          <w:szCs w:val="28"/>
          <w:lang w:val="ru-RU"/>
        </w:rPr>
        <w:t>решаемые в младших классах, но на более сложном речевом и понятийном материале.</w:t>
      </w:r>
    </w:p>
    <w:p w:rsidR="00F53DD2" w:rsidRPr="00997EEE" w:rsidRDefault="00F53DD2" w:rsidP="00D27985">
      <w:pPr>
        <w:pStyle w:val="c3"/>
        <w:shd w:val="clear" w:color="auto" w:fill="FFFFFF"/>
        <w:spacing w:before="0" w:after="0" w:line="360" w:lineRule="auto"/>
        <w:jc w:val="both"/>
        <w:rPr>
          <w:rStyle w:val="c13"/>
          <w:b/>
          <w:color w:val="000000"/>
          <w:sz w:val="28"/>
          <w:szCs w:val="28"/>
          <w:lang w:val="ru-RU"/>
        </w:rPr>
      </w:pPr>
      <w:r w:rsidRPr="00997EEE">
        <w:rPr>
          <w:rStyle w:val="c13"/>
          <w:b/>
          <w:color w:val="000000"/>
          <w:sz w:val="28"/>
          <w:szCs w:val="28"/>
          <w:lang w:val="ru-RU"/>
        </w:rPr>
        <w:t>Повторение.</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Главные и второстепенные члены предложения. Предложения нераспространённые и распространённые. Однородные члены предложения. Перечисление без союзов и с одиночным </w:t>
      </w:r>
      <w:proofErr w:type="gramStart"/>
      <w:r w:rsidRPr="00997EEE">
        <w:rPr>
          <w:rStyle w:val="c13"/>
          <w:color w:val="000000"/>
          <w:sz w:val="28"/>
          <w:szCs w:val="28"/>
          <w:lang w:val="ru-RU"/>
        </w:rPr>
        <w:t xml:space="preserve">союзом  </w:t>
      </w:r>
      <w:r w:rsidRPr="00997EEE">
        <w:rPr>
          <w:rStyle w:val="c13"/>
          <w:b/>
          <w:color w:val="000000"/>
          <w:sz w:val="28"/>
          <w:szCs w:val="28"/>
          <w:lang w:val="ru-RU"/>
        </w:rPr>
        <w:t>и</w:t>
      </w:r>
      <w:r w:rsidRPr="00997EEE">
        <w:rPr>
          <w:rStyle w:val="c13"/>
          <w:color w:val="000000"/>
          <w:sz w:val="28"/>
          <w:szCs w:val="28"/>
          <w:lang w:val="ru-RU"/>
        </w:rPr>
        <w:t>.</w:t>
      </w:r>
      <w:proofErr w:type="gramEnd"/>
      <w:r w:rsidRPr="00997EEE">
        <w:rPr>
          <w:rStyle w:val="c13"/>
          <w:color w:val="000000"/>
          <w:sz w:val="28"/>
          <w:szCs w:val="28"/>
          <w:lang w:val="ru-RU"/>
        </w:rPr>
        <w:t xml:space="preserve">  Знаки препинания при однородных членах.</w:t>
      </w:r>
    </w:p>
    <w:p w:rsidR="00F53DD2" w:rsidRPr="00997EEE" w:rsidRDefault="00F53DD2" w:rsidP="00D27985">
      <w:pPr>
        <w:pStyle w:val="c3"/>
        <w:shd w:val="clear" w:color="auto" w:fill="FFFFFF"/>
        <w:spacing w:before="0" w:after="0" w:line="360" w:lineRule="auto"/>
        <w:jc w:val="both"/>
        <w:rPr>
          <w:rStyle w:val="c13"/>
          <w:b/>
          <w:color w:val="000000"/>
          <w:sz w:val="28"/>
          <w:szCs w:val="28"/>
          <w:lang w:val="ru-RU"/>
        </w:rPr>
      </w:pPr>
      <w:r w:rsidRPr="00997EEE">
        <w:rPr>
          <w:rStyle w:val="c13"/>
          <w:b/>
          <w:color w:val="000000"/>
          <w:sz w:val="28"/>
          <w:szCs w:val="28"/>
          <w:lang w:val="ru-RU"/>
        </w:rPr>
        <w:t>Звуки и буквы.</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Звуки и буквы. Алфавит. Звуки гласные и согласные. Правописание безударных гласных, звонких и глухих согласных. Слова с разделительным Ь. Двойные и непроизносимые согласные.</w:t>
      </w:r>
    </w:p>
    <w:p w:rsidR="00F53DD2" w:rsidRPr="00997EEE" w:rsidRDefault="00F53DD2" w:rsidP="00D27985">
      <w:pPr>
        <w:pStyle w:val="c3"/>
        <w:shd w:val="clear" w:color="auto" w:fill="FFFFFF"/>
        <w:spacing w:before="0" w:after="0" w:line="360" w:lineRule="auto"/>
        <w:jc w:val="both"/>
        <w:rPr>
          <w:rStyle w:val="c13"/>
          <w:b/>
          <w:color w:val="000000"/>
          <w:sz w:val="28"/>
          <w:szCs w:val="28"/>
          <w:lang w:val="ru-RU"/>
        </w:rPr>
      </w:pPr>
      <w:r w:rsidRPr="00997EEE">
        <w:rPr>
          <w:rStyle w:val="c13"/>
          <w:b/>
          <w:color w:val="000000"/>
          <w:sz w:val="28"/>
          <w:szCs w:val="28"/>
          <w:lang w:val="ru-RU"/>
        </w:rPr>
        <w:t>Слово.</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b/>
          <w:color w:val="000000"/>
          <w:sz w:val="28"/>
          <w:szCs w:val="28"/>
          <w:lang w:val="ru-RU"/>
        </w:rPr>
        <w:t xml:space="preserve">    Состав слова. </w:t>
      </w:r>
      <w:r w:rsidRPr="00997EEE">
        <w:rPr>
          <w:rStyle w:val="c13"/>
          <w:color w:val="000000"/>
          <w:sz w:val="28"/>
          <w:szCs w:val="28"/>
          <w:lang w:val="ru-RU"/>
        </w:rPr>
        <w:t>Однокоренные слова. Корень, приставка, суффикс и окончание. Образование слов с помощью приставок и суффиксов.</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Правописание проверяемых безударных гласных, звонких и глухих согласных в корне слов.</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Непроверяемые гласные и согласные в корне слов.</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Правописание приставок. Приставка и предлог. Разделительный ъ.</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b/>
          <w:color w:val="000000"/>
          <w:sz w:val="28"/>
          <w:szCs w:val="28"/>
          <w:lang w:val="ru-RU"/>
        </w:rPr>
        <w:t xml:space="preserve">    Имя существительное.</w:t>
      </w:r>
      <w:r w:rsidRPr="00997EEE">
        <w:rPr>
          <w:rStyle w:val="c13"/>
          <w:color w:val="000000"/>
          <w:sz w:val="28"/>
          <w:szCs w:val="28"/>
          <w:lang w:val="ru-RU"/>
        </w:rPr>
        <w:t xml:space="preserve"> Значение имени существительного и его основные грамматические признаки: род, число. Падеж.</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Правописание падежных окончаний имён существительных единственного числа.</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Склонение имён существительных во множественном числе. Правописание падежных окончаний. Правописание родительного падежа существительных женского </w:t>
      </w:r>
      <w:proofErr w:type="gramStart"/>
      <w:r w:rsidRPr="00997EEE">
        <w:rPr>
          <w:rStyle w:val="c13"/>
          <w:color w:val="000000"/>
          <w:sz w:val="28"/>
          <w:szCs w:val="28"/>
          <w:lang w:val="ru-RU"/>
        </w:rPr>
        <w:t>и  среднего</w:t>
      </w:r>
      <w:proofErr w:type="gramEnd"/>
      <w:r w:rsidRPr="00997EEE">
        <w:rPr>
          <w:rStyle w:val="c13"/>
          <w:color w:val="000000"/>
          <w:sz w:val="28"/>
          <w:szCs w:val="28"/>
          <w:lang w:val="ru-RU"/>
        </w:rPr>
        <w:t xml:space="preserve"> рода с основой на шипящий.</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Знакомство с именами существительными, употребляемыми только в единственном или только во множественном числе.</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w:t>
      </w:r>
      <w:r w:rsidRPr="00997EEE">
        <w:rPr>
          <w:rStyle w:val="c13"/>
          <w:b/>
          <w:color w:val="000000"/>
          <w:sz w:val="28"/>
          <w:szCs w:val="28"/>
          <w:lang w:val="ru-RU"/>
        </w:rPr>
        <w:t xml:space="preserve">Имя прилагательное. </w:t>
      </w:r>
      <w:r>
        <w:rPr>
          <w:rStyle w:val="c13"/>
          <w:b/>
          <w:color w:val="000000"/>
          <w:sz w:val="28"/>
          <w:szCs w:val="28"/>
          <w:lang w:val="ru-RU"/>
        </w:rPr>
        <w:t xml:space="preserve"> </w:t>
      </w:r>
      <w:r w:rsidRPr="00997EEE">
        <w:rPr>
          <w:rStyle w:val="c13"/>
          <w:color w:val="000000"/>
          <w:sz w:val="28"/>
          <w:szCs w:val="28"/>
          <w:lang w:val="ru-RU"/>
        </w:rPr>
        <w:t>Понятие об имени прилагательном. Значение имени прилагательного в речи.</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Правописание падежных окончаний имён прилагательных в единственном и множественном числе.</w:t>
      </w:r>
    </w:p>
    <w:p w:rsidR="00F53DD2" w:rsidRPr="00997EEE" w:rsidRDefault="00F53DD2" w:rsidP="00D27985">
      <w:pPr>
        <w:pStyle w:val="c3"/>
        <w:shd w:val="clear" w:color="auto" w:fill="FFFFFF"/>
        <w:spacing w:before="0" w:after="0" w:line="360" w:lineRule="auto"/>
        <w:jc w:val="both"/>
        <w:rPr>
          <w:rStyle w:val="c13"/>
          <w:b/>
          <w:color w:val="000000"/>
          <w:sz w:val="28"/>
          <w:szCs w:val="28"/>
          <w:lang w:val="ru-RU"/>
        </w:rPr>
      </w:pPr>
      <w:r w:rsidRPr="00997EEE">
        <w:rPr>
          <w:rStyle w:val="c13"/>
          <w:b/>
          <w:color w:val="000000"/>
          <w:sz w:val="28"/>
          <w:szCs w:val="28"/>
          <w:lang w:val="ru-RU"/>
        </w:rPr>
        <w:t xml:space="preserve">Предложение. </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Простое предложение.</w:t>
      </w:r>
      <w:r w:rsidRPr="00997EEE">
        <w:rPr>
          <w:rStyle w:val="c13"/>
          <w:b/>
          <w:color w:val="000000"/>
          <w:sz w:val="28"/>
          <w:szCs w:val="28"/>
          <w:lang w:val="ru-RU"/>
        </w:rPr>
        <w:t xml:space="preserve"> </w:t>
      </w:r>
      <w:r w:rsidRPr="00997EEE">
        <w:rPr>
          <w:rStyle w:val="c13"/>
          <w:color w:val="000000"/>
          <w:sz w:val="28"/>
          <w:szCs w:val="28"/>
          <w:lang w:val="ru-RU"/>
        </w:rPr>
        <w:t xml:space="preserve">Простые </w:t>
      </w:r>
      <w:proofErr w:type="gramStart"/>
      <w:r w:rsidRPr="00997EEE">
        <w:rPr>
          <w:rStyle w:val="c13"/>
          <w:color w:val="000000"/>
          <w:sz w:val="28"/>
          <w:szCs w:val="28"/>
          <w:lang w:val="ru-RU"/>
        </w:rPr>
        <w:t>предложения  с</w:t>
      </w:r>
      <w:proofErr w:type="gramEnd"/>
      <w:r w:rsidRPr="00997EEE">
        <w:rPr>
          <w:rStyle w:val="c13"/>
          <w:color w:val="000000"/>
          <w:sz w:val="28"/>
          <w:szCs w:val="28"/>
          <w:lang w:val="ru-RU"/>
        </w:rPr>
        <w:t xml:space="preserve"> однородными членами.</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Главные и второстепенные члены предложения в качестве однородных. Перечисление без союзов, с одиночным союзом и, с союзами а, но. Знаки препинания при однородных членах.</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Сложное предложение. Сложные предложения с союзами и. </w:t>
      </w:r>
      <w:proofErr w:type="spellStart"/>
      <w:proofErr w:type="gramStart"/>
      <w:r w:rsidRPr="00997EEE">
        <w:rPr>
          <w:rStyle w:val="c13"/>
          <w:color w:val="000000"/>
          <w:sz w:val="28"/>
          <w:szCs w:val="28"/>
          <w:lang w:val="ru-RU"/>
        </w:rPr>
        <w:t>а,но</w:t>
      </w:r>
      <w:proofErr w:type="spellEnd"/>
      <w:proofErr w:type="gramEnd"/>
      <w:r w:rsidRPr="00997EEE">
        <w:rPr>
          <w:rStyle w:val="c13"/>
          <w:color w:val="000000"/>
          <w:sz w:val="28"/>
          <w:szCs w:val="28"/>
          <w:lang w:val="ru-RU"/>
        </w:rPr>
        <w:t>. Знаки препинания перед союзами.</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Практическое употребление обращения. Знаки препинания при обращении.</w:t>
      </w:r>
    </w:p>
    <w:p w:rsidR="00F53DD2" w:rsidRPr="00997EEE" w:rsidRDefault="00F53DD2" w:rsidP="00D27985">
      <w:pPr>
        <w:pStyle w:val="c3"/>
        <w:shd w:val="clear" w:color="auto" w:fill="FFFFFF"/>
        <w:spacing w:before="0" w:after="0" w:line="360" w:lineRule="auto"/>
        <w:jc w:val="both"/>
        <w:rPr>
          <w:rStyle w:val="c13"/>
          <w:b/>
          <w:color w:val="000000"/>
          <w:sz w:val="28"/>
          <w:szCs w:val="28"/>
          <w:lang w:val="ru-RU"/>
        </w:rPr>
      </w:pPr>
      <w:r w:rsidRPr="00997EEE">
        <w:rPr>
          <w:rStyle w:val="c13"/>
          <w:b/>
          <w:color w:val="000000"/>
          <w:sz w:val="28"/>
          <w:szCs w:val="28"/>
          <w:lang w:val="ru-RU"/>
        </w:rPr>
        <w:t>Связная речь.</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Работа с деформированным текстом.</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Распространение текста путём включения в него имён прилагательных.</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Изложение рассказа по коллективно составленному плану (тематика: общественные дела, достойный поступок товарища и т. д.).</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Составление рассказа по картине по коллективно составленному плану.</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Составление рассказа по картине и данному началу с включением в рассказ имён прилагательных.</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Составление </w:t>
      </w:r>
      <w:proofErr w:type="gramStart"/>
      <w:r w:rsidRPr="00997EEE">
        <w:rPr>
          <w:rStyle w:val="c13"/>
          <w:color w:val="000000"/>
          <w:sz w:val="28"/>
          <w:szCs w:val="28"/>
          <w:lang w:val="ru-RU"/>
        </w:rPr>
        <w:t>рассказа по опорным словам</w:t>
      </w:r>
      <w:proofErr w:type="gramEnd"/>
      <w:r w:rsidRPr="00997EEE">
        <w:rPr>
          <w:rStyle w:val="c13"/>
          <w:color w:val="000000"/>
          <w:sz w:val="28"/>
          <w:szCs w:val="28"/>
          <w:lang w:val="ru-RU"/>
        </w:rPr>
        <w:t xml:space="preserve"> и данному плану.</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Составление рассказа с помощью учителя по предложенным темам («Прогулка в лес», «Летом на реке», «Лес осенью», «Катание на лыжах» и др.).</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Сочинение по коллективно составленному плану на материале экскурсий, личных наблюдений. Практической деятельности.</w:t>
      </w:r>
    </w:p>
    <w:p w:rsidR="00F53DD2" w:rsidRPr="00997EEE" w:rsidRDefault="00F53DD2" w:rsidP="00D27985">
      <w:pPr>
        <w:pStyle w:val="c3"/>
        <w:shd w:val="clear" w:color="auto" w:fill="FFFFFF"/>
        <w:spacing w:before="0" w:after="0" w:line="360" w:lineRule="auto"/>
        <w:jc w:val="both"/>
        <w:rPr>
          <w:rStyle w:val="c13"/>
          <w:color w:val="000000"/>
          <w:sz w:val="28"/>
          <w:szCs w:val="28"/>
          <w:lang w:val="ru-RU"/>
        </w:rPr>
      </w:pPr>
      <w:r w:rsidRPr="00997EEE">
        <w:rPr>
          <w:rStyle w:val="c13"/>
          <w:color w:val="000000"/>
          <w:sz w:val="28"/>
          <w:szCs w:val="28"/>
          <w:lang w:val="ru-RU"/>
        </w:rPr>
        <w:t xml:space="preserve">    Деловое письмо: письмо товарищу, заметка в стенгазету (о проведённых мероприятиях в классе, хороших и плохих поступках детей и др.), объявление (о предстоящих внеклассных и общешкольных мероприятиях).</w:t>
      </w:r>
    </w:p>
    <w:p w:rsidR="00F53DD2" w:rsidRPr="00997EEE" w:rsidRDefault="00F53DD2" w:rsidP="00D27985">
      <w:pPr>
        <w:pStyle w:val="c3"/>
        <w:shd w:val="clear" w:color="auto" w:fill="FFFFFF"/>
        <w:spacing w:before="0" w:after="0" w:line="360" w:lineRule="auto"/>
        <w:jc w:val="both"/>
        <w:rPr>
          <w:color w:val="000000"/>
          <w:sz w:val="28"/>
          <w:szCs w:val="28"/>
          <w:lang w:val="ru-RU"/>
        </w:rPr>
      </w:pPr>
      <w:r w:rsidRPr="00997EEE">
        <w:rPr>
          <w:rStyle w:val="c13"/>
          <w:color w:val="000000"/>
          <w:sz w:val="28"/>
          <w:szCs w:val="28"/>
          <w:lang w:val="ru-RU"/>
        </w:rPr>
        <w:t xml:space="preserve">    </w:t>
      </w:r>
    </w:p>
    <w:p w:rsidR="00F53DD2" w:rsidRDefault="00F53DD2" w:rsidP="00D27985">
      <w:pPr>
        <w:spacing w:after="0" w:line="360" w:lineRule="auto"/>
        <w:ind w:firstLine="709"/>
        <w:jc w:val="center"/>
        <w:rPr>
          <w:b/>
          <w:bCs/>
          <w:color w:val="auto"/>
          <w:sz w:val="28"/>
          <w:szCs w:val="28"/>
        </w:rPr>
      </w:pPr>
      <w:proofErr w:type="gramStart"/>
      <w:r>
        <w:rPr>
          <w:rFonts w:ascii="Times New Roman" w:hAnsi="Times New Roman" w:cs="Times New Roman"/>
          <w:b/>
          <w:color w:val="auto"/>
          <w:sz w:val="28"/>
          <w:szCs w:val="28"/>
        </w:rPr>
        <w:t>Чтение  5</w:t>
      </w:r>
      <w:proofErr w:type="gramEnd"/>
      <w:r>
        <w:rPr>
          <w:rFonts w:ascii="Times New Roman" w:hAnsi="Times New Roman" w:cs="Times New Roman"/>
          <w:b/>
          <w:color w:val="auto"/>
          <w:sz w:val="28"/>
          <w:szCs w:val="28"/>
        </w:rPr>
        <w:t xml:space="preserve"> класс</w:t>
      </w:r>
    </w:p>
    <w:p w:rsidR="00F53DD2" w:rsidRPr="008040B6" w:rsidRDefault="00F53DD2" w:rsidP="00D27985">
      <w:pPr>
        <w:pStyle w:val="c45"/>
        <w:shd w:val="clear" w:color="auto" w:fill="FFFFFF"/>
        <w:spacing w:before="0" w:beforeAutospacing="0" w:after="0" w:afterAutospacing="0" w:line="360" w:lineRule="auto"/>
        <w:ind w:firstLine="360"/>
        <w:jc w:val="both"/>
        <w:rPr>
          <w:color w:val="000000"/>
          <w:sz w:val="28"/>
          <w:szCs w:val="28"/>
        </w:rPr>
      </w:pPr>
      <w:r w:rsidRPr="008040B6">
        <w:rPr>
          <w:rStyle w:val="c0"/>
          <w:color w:val="000000"/>
          <w:sz w:val="28"/>
          <w:szCs w:val="28"/>
        </w:rPr>
        <w:t>Для изучения предмета «Чтение и развитие речи» подобраны темы и произведения, которые соответствуют уровню развития данных детей.</w:t>
      </w:r>
    </w:p>
    <w:p w:rsidR="00F53DD2" w:rsidRPr="008040B6" w:rsidRDefault="00F53DD2" w:rsidP="00D27985">
      <w:pPr>
        <w:pStyle w:val="c42"/>
        <w:shd w:val="clear" w:color="auto" w:fill="FFFFFF"/>
        <w:spacing w:before="0" w:beforeAutospacing="0" w:after="0" w:afterAutospacing="0" w:line="360" w:lineRule="auto"/>
        <w:ind w:firstLine="1020"/>
        <w:jc w:val="both"/>
        <w:rPr>
          <w:color w:val="000000"/>
          <w:sz w:val="28"/>
          <w:szCs w:val="28"/>
        </w:rPr>
      </w:pPr>
      <w:r w:rsidRPr="008040B6">
        <w:rPr>
          <w:rStyle w:val="c25"/>
          <w:rFonts w:eastAsia="Arial Unicode MS"/>
          <w:b/>
          <w:bCs/>
          <w:color w:val="000000"/>
          <w:sz w:val="28"/>
          <w:szCs w:val="28"/>
        </w:rPr>
        <w:t>Цель</w:t>
      </w:r>
      <w:proofErr w:type="gramStart"/>
      <w:r w:rsidRPr="008040B6">
        <w:rPr>
          <w:rStyle w:val="c0"/>
          <w:color w:val="000000"/>
          <w:sz w:val="28"/>
          <w:szCs w:val="28"/>
        </w:rPr>
        <w:t>: Совершенствовать</w:t>
      </w:r>
      <w:proofErr w:type="gramEnd"/>
      <w:r w:rsidRPr="008040B6">
        <w:rPr>
          <w:rStyle w:val="c0"/>
          <w:color w:val="000000"/>
          <w:sz w:val="28"/>
          <w:szCs w:val="28"/>
        </w:rPr>
        <w:t xml:space="preserve"> технику чтения, обеспечивать языковое и речевое развитие школьников, направленное на их социально-личностное становление, профессиональное самоопределение в будущей жизни.</w:t>
      </w:r>
    </w:p>
    <w:p w:rsidR="00F53DD2" w:rsidRPr="008040B6" w:rsidRDefault="00F53DD2" w:rsidP="00D27985">
      <w:pPr>
        <w:pStyle w:val="c42"/>
        <w:shd w:val="clear" w:color="auto" w:fill="FFFFFF"/>
        <w:spacing w:before="0" w:beforeAutospacing="0" w:after="0" w:afterAutospacing="0" w:line="360" w:lineRule="auto"/>
        <w:ind w:firstLine="1020"/>
        <w:jc w:val="both"/>
        <w:rPr>
          <w:color w:val="000000"/>
          <w:sz w:val="28"/>
          <w:szCs w:val="28"/>
        </w:rPr>
      </w:pPr>
      <w:r w:rsidRPr="008040B6">
        <w:rPr>
          <w:rStyle w:val="c25"/>
          <w:rFonts w:eastAsia="Arial Unicode MS"/>
          <w:b/>
          <w:bCs/>
          <w:color w:val="000000"/>
          <w:sz w:val="28"/>
          <w:szCs w:val="28"/>
        </w:rPr>
        <w:t>Задачи:</w:t>
      </w:r>
    </w:p>
    <w:p w:rsidR="00F53DD2" w:rsidRPr="008040B6" w:rsidRDefault="00F53DD2" w:rsidP="00D27985">
      <w:pPr>
        <w:pStyle w:val="c42"/>
        <w:shd w:val="clear" w:color="auto" w:fill="FFFFFF"/>
        <w:spacing w:before="0" w:beforeAutospacing="0" w:after="0" w:afterAutospacing="0" w:line="360" w:lineRule="auto"/>
        <w:ind w:firstLine="1020"/>
        <w:jc w:val="both"/>
        <w:rPr>
          <w:color w:val="000000"/>
          <w:sz w:val="28"/>
          <w:szCs w:val="28"/>
        </w:rPr>
      </w:pPr>
      <w:r w:rsidRPr="008040B6">
        <w:rPr>
          <w:rStyle w:val="c0"/>
          <w:color w:val="000000"/>
          <w:sz w:val="28"/>
          <w:szCs w:val="28"/>
        </w:rPr>
        <w:t>- образовательная: совершенствование навыков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F53DD2" w:rsidRPr="008040B6" w:rsidRDefault="00F53DD2" w:rsidP="00D27985">
      <w:pPr>
        <w:pStyle w:val="c45"/>
        <w:shd w:val="clear" w:color="auto" w:fill="FFFFFF"/>
        <w:spacing w:before="0" w:beforeAutospacing="0" w:after="0" w:afterAutospacing="0" w:line="360" w:lineRule="auto"/>
        <w:ind w:firstLine="708"/>
        <w:jc w:val="both"/>
        <w:rPr>
          <w:color w:val="000000"/>
          <w:sz w:val="28"/>
          <w:szCs w:val="28"/>
        </w:rPr>
      </w:pPr>
      <w:r w:rsidRPr="008040B6">
        <w:rPr>
          <w:rStyle w:val="c0"/>
          <w:color w:val="000000"/>
          <w:sz w:val="28"/>
          <w:szCs w:val="28"/>
        </w:rPr>
        <w:t> - развивающая: развитие навыков понимания читаемого материала, развитие речи учащихся и мышления через обучение правильному и последовательному изложению своих мыслей в устной и письменной форме.</w:t>
      </w:r>
    </w:p>
    <w:p w:rsidR="00F53DD2" w:rsidRPr="008040B6" w:rsidRDefault="00F53DD2" w:rsidP="00D27985">
      <w:pPr>
        <w:pStyle w:val="c42"/>
        <w:shd w:val="clear" w:color="auto" w:fill="FFFFFF"/>
        <w:spacing w:before="0" w:beforeAutospacing="0" w:after="0" w:afterAutospacing="0" w:line="360" w:lineRule="auto"/>
        <w:ind w:firstLine="1020"/>
        <w:jc w:val="both"/>
        <w:rPr>
          <w:rStyle w:val="c0"/>
          <w:color w:val="000000"/>
          <w:sz w:val="28"/>
          <w:szCs w:val="28"/>
        </w:rPr>
      </w:pPr>
      <w:r w:rsidRPr="008040B6">
        <w:rPr>
          <w:rStyle w:val="c0"/>
          <w:color w:val="000000"/>
          <w:sz w:val="28"/>
          <w:szCs w:val="28"/>
        </w:rPr>
        <w:t>- воспитательная: формирование нравственных качеств, направленных на социальную адаптацию, на гражданское, трудовое, эстетическое воспитание учащихся.</w:t>
      </w:r>
    </w:p>
    <w:p w:rsidR="00F53DD2" w:rsidRPr="008040B6" w:rsidRDefault="00F53DD2" w:rsidP="00D27985">
      <w:pPr>
        <w:pStyle w:val="c42"/>
        <w:shd w:val="clear" w:color="auto" w:fill="FFFFFF"/>
        <w:spacing w:before="0" w:beforeAutospacing="0" w:after="0" w:afterAutospacing="0" w:line="360" w:lineRule="auto"/>
        <w:ind w:firstLine="1020"/>
        <w:jc w:val="both"/>
        <w:rPr>
          <w:color w:val="000000"/>
          <w:sz w:val="28"/>
          <w:szCs w:val="28"/>
        </w:rPr>
      </w:pP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8040B6">
        <w:rPr>
          <w:rStyle w:val="c44"/>
          <w:rFonts w:eastAsia="Arial Unicode MS"/>
          <w:b/>
          <w:i/>
          <w:iCs/>
          <w:color w:val="000000"/>
          <w:sz w:val="28"/>
          <w:szCs w:val="28"/>
        </w:rPr>
        <w:t>Устное народное творчество</w:t>
      </w:r>
      <w:r>
        <w:rPr>
          <w:rStyle w:val="c44"/>
          <w:rFonts w:eastAsia="Arial Unicode MS"/>
          <w:i/>
          <w:iCs/>
          <w:color w:val="000000"/>
          <w:sz w:val="28"/>
          <w:szCs w:val="28"/>
        </w:rPr>
        <w:t xml:space="preserve">. </w:t>
      </w:r>
      <w:r w:rsidRPr="008040B6">
        <w:rPr>
          <w:rStyle w:val="c0"/>
          <w:color w:val="000000"/>
          <w:sz w:val="28"/>
          <w:szCs w:val="28"/>
        </w:rPr>
        <w:t xml:space="preserve">Считалочки. </w:t>
      </w:r>
      <w:proofErr w:type="spellStart"/>
      <w:r w:rsidRPr="008040B6">
        <w:rPr>
          <w:rStyle w:val="c0"/>
          <w:color w:val="000000"/>
          <w:sz w:val="28"/>
          <w:szCs w:val="28"/>
        </w:rPr>
        <w:t>Заклички</w:t>
      </w:r>
      <w:proofErr w:type="spellEnd"/>
      <w:r w:rsidRPr="008040B6">
        <w:rPr>
          <w:rStyle w:val="c0"/>
          <w:color w:val="000000"/>
          <w:sz w:val="28"/>
          <w:szCs w:val="28"/>
        </w:rPr>
        <w:t>-приговорки. Потешки. Пословицы и поговорки. Загадки</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Сказки</w:t>
      </w:r>
      <w:r w:rsidRPr="008040B6">
        <w:rPr>
          <w:rStyle w:val="c44"/>
          <w:rFonts w:eastAsia="Arial Unicode MS"/>
          <w:i/>
          <w:iCs/>
          <w:color w:val="000000"/>
          <w:sz w:val="28"/>
          <w:szCs w:val="28"/>
        </w:rPr>
        <w:t>.</w:t>
      </w:r>
      <w:r w:rsidRPr="008040B6">
        <w:rPr>
          <w:rStyle w:val="c0"/>
          <w:color w:val="000000"/>
          <w:sz w:val="28"/>
          <w:szCs w:val="28"/>
        </w:rPr>
        <w:t> «Никита Кожемяка» (Русская сказка</w:t>
      </w:r>
      <w:proofErr w:type="gramStart"/>
      <w:r w:rsidRPr="008040B6">
        <w:rPr>
          <w:rStyle w:val="c0"/>
          <w:color w:val="000000"/>
          <w:sz w:val="28"/>
          <w:szCs w:val="28"/>
        </w:rPr>
        <w:t>).«</w:t>
      </w:r>
      <w:proofErr w:type="gramEnd"/>
      <w:r w:rsidRPr="008040B6">
        <w:rPr>
          <w:rStyle w:val="c0"/>
          <w:color w:val="000000"/>
          <w:sz w:val="28"/>
          <w:szCs w:val="28"/>
        </w:rPr>
        <w:t>Как наказали медведя» (Тофаларская сказка). «Золотые руки (Башкирская сказка»). «Морозко» (Русская сказка). «Два Мороза» (Русская сказка). «Три дочери» (Татарская сказка). «Сказка о мёртвой царевне и о семи богатырях» (Отрывки). А. Пушкин «Серая Шейка</w:t>
      </w:r>
      <w:proofErr w:type="gramStart"/>
      <w:r w:rsidRPr="008040B6">
        <w:rPr>
          <w:rStyle w:val="c0"/>
          <w:color w:val="000000"/>
          <w:sz w:val="28"/>
          <w:szCs w:val="28"/>
        </w:rPr>
        <w:t>» По</w:t>
      </w:r>
      <w:proofErr w:type="gramEnd"/>
      <w:r w:rsidRPr="008040B6">
        <w:rPr>
          <w:rStyle w:val="c0"/>
          <w:color w:val="000000"/>
          <w:sz w:val="28"/>
          <w:szCs w:val="28"/>
        </w:rPr>
        <w:t xml:space="preserve"> Д. Мамину-Сибиряку Картины родной природы.</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proofErr w:type="gramStart"/>
      <w:r w:rsidRPr="00554120">
        <w:rPr>
          <w:rStyle w:val="c44"/>
          <w:rFonts w:eastAsia="Arial Unicode MS"/>
          <w:b/>
          <w:i/>
          <w:iCs/>
          <w:color w:val="000000"/>
          <w:sz w:val="28"/>
          <w:szCs w:val="28"/>
        </w:rPr>
        <w:t>Картины  родной</w:t>
      </w:r>
      <w:proofErr w:type="gramEnd"/>
      <w:r w:rsidRPr="00554120">
        <w:rPr>
          <w:rStyle w:val="c44"/>
          <w:rFonts w:eastAsia="Arial Unicode MS"/>
          <w:b/>
          <w:i/>
          <w:iCs/>
          <w:color w:val="000000"/>
          <w:sz w:val="28"/>
          <w:szCs w:val="28"/>
        </w:rPr>
        <w:t xml:space="preserve"> природы. Осень</w:t>
      </w:r>
      <w:r>
        <w:rPr>
          <w:rStyle w:val="c44"/>
          <w:rFonts w:eastAsia="Arial Unicode MS"/>
          <w:i/>
          <w:iCs/>
          <w:color w:val="000000"/>
          <w:sz w:val="28"/>
          <w:szCs w:val="28"/>
        </w:rPr>
        <w:t xml:space="preserve"> </w:t>
      </w:r>
      <w:r w:rsidRPr="008040B6">
        <w:rPr>
          <w:rStyle w:val="c0"/>
          <w:color w:val="000000"/>
          <w:sz w:val="28"/>
          <w:szCs w:val="28"/>
        </w:rPr>
        <w:t xml:space="preserve">«Сентябрь». По Г. </w:t>
      </w:r>
      <w:proofErr w:type="spellStart"/>
      <w:r w:rsidRPr="008040B6">
        <w:rPr>
          <w:rStyle w:val="c0"/>
          <w:color w:val="000000"/>
          <w:sz w:val="28"/>
          <w:szCs w:val="28"/>
        </w:rPr>
        <w:t>Скребицкому</w:t>
      </w:r>
      <w:proofErr w:type="spellEnd"/>
      <w:r w:rsidRPr="008040B6">
        <w:rPr>
          <w:rStyle w:val="c0"/>
          <w:color w:val="000000"/>
          <w:sz w:val="28"/>
          <w:szCs w:val="28"/>
        </w:rPr>
        <w:t xml:space="preserve">. </w:t>
      </w:r>
      <w:proofErr w:type="gramStart"/>
      <w:r w:rsidRPr="008040B6">
        <w:rPr>
          <w:rStyle w:val="c0"/>
          <w:color w:val="000000"/>
          <w:sz w:val="28"/>
          <w:szCs w:val="28"/>
        </w:rPr>
        <w:t>« Золотая</w:t>
      </w:r>
      <w:proofErr w:type="gramEnd"/>
      <w:r w:rsidRPr="008040B6">
        <w:rPr>
          <w:rStyle w:val="c0"/>
          <w:color w:val="000000"/>
          <w:sz w:val="28"/>
          <w:szCs w:val="28"/>
        </w:rPr>
        <w:t xml:space="preserve"> осень». По И. Соколову-Микитов «Осень». К. Бальмонт. «Добро пожаловать!» По Г. </w:t>
      </w:r>
      <w:proofErr w:type="spellStart"/>
      <w:r w:rsidRPr="008040B6">
        <w:rPr>
          <w:rStyle w:val="c0"/>
          <w:color w:val="000000"/>
          <w:sz w:val="28"/>
          <w:szCs w:val="28"/>
        </w:rPr>
        <w:t>Скребицкому</w:t>
      </w:r>
      <w:proofErr w:type="spellEnd"/>
      <w:r w:rsidRPr="008040B6">
        <w:rPr>
          <w:rStyle w:val="c0"/>
          <w:color w:val="000000"/>
          <w:sz w:val="28"/>
          <w:szCs w:val="28"/>
        </w:rPr>
        <w:t xml:space="preserve">. «Осенние грусти...» По В. Астафьеву. </w:t>
      </w:r>
      <w:proofErr w:type="gramStart"/>
      <w:r w:rsidRPr="008040B6">
        <w:rPr>
          <w:rStyle w:val="c0"/>
          <w:color w:val="000000"/>
          <w:sz w:val="28"/>
          <w:szCs w:val="28"/>
        </w:rPr>
        <w:t>« Первый</w:t>
      </w:r>
      <w:proofErr w:type="gramEnd"/>
      <w:r w:rsidRPr="008040B6">
        <w:rPr>
          <w:rStyle w:val="c0"/>
          <w:color w:val="000000"/>
          <w:sz w:val="28"/>
          <w:szCs w:val="28"/>
        </w:rPr>
        <w:t xml:space="preserve"> снег». И. Бунин.</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О друзьях - </w:t>
      </w:r>
      <w:proofErr w:type="gramStart"/>
      <w:r w:rsidRPr="00554120">
        <w:rPr>
          <w:rStyle w:val="c44"/>
          <w:rFonts w:eastAsia="Arial Unicode MS"/>
          <w:b/>
          <w:i/>
          <w:iCs/>
          <w:color w:val="000000"/>
          <w:sz w:val="28"/>
          <w:szCs w:val="28"/>
        </w:rPr>
        <w:t>товарищах</w:t>
      </w:r>
      <w:r>
        <w:rPr>
          <w:rStyle w:val="c44"/>
          <w:rFonts w:eastAsia="Arial Unicode MS"/>
          <w:i/>
          <w:iCs/>
          <w:color w:val="000000"/>
          <w:sz w:val="28"/>
          <w:szCs w:val="28"/>
        </w:rPr>
        <w:t xml:space="preserve"> </w:t>
      </w:r>
      <w:r w:rsidRPr="008040B6">
        <w:rPr>
          <w:rStyle w:val="c44"/>
          <w:rFonts w:eastAsia="Arial Unicode MS"/>
          <w:i/>
          <w:iCs/>
          <w:color w:val="000000"/>
          <w:sz w:val="28"/>
          <w:szCs w:val="28"/>
        </w:rPr>
        <w:t>.</w:t>
      </w:r>
      <w:proofErr w:type="gramEnd"/>
      <w:r w:rsidRPr="008040B6">
        <w:rPr>
          <w:rStyle w:val="c0"/>
          <w:color w:val="000000"/>
          <w:sz w:val="28"/>
          <w:szCs w:val="28"/>
        </w:rPr>
        <w:t xml:space="preserve"> «Колючка». Ю. Яковлев. </w:t>
      </w:r>
      <w:proofErr w:type="gramStart"/>
      <w:r w:rsidRPr="008040B6">
        <w:rPr>
          <w:rStyle w:val="c0"/>
          <w:color w:val="000000"/>
          <w:sz w:val="28"/>
          <w:szCs w:val="28"/>
        </w:rPr>
        <w:t>« Рыцарь</w:t>
      </w:r>
      <w:proofErr w:type="gramEnd"/>
      <w:r w:rsidRPr="008040B6">
        <w:rPr>
          <w:rStyle w:val="c0"/>
          <w:color w:val="000000"/>
          <w:sz w:val="28"/>
          <w:szCs w:val="28"/>
        </w:rPr>
        <w:t xml:space="preserve"> Вася». Ю. Яковлев. «Витя Малеев в школе и </w:t>
      </w:r>
      <w:proofErr w:type="gramStart"/>
      <w:r w:rsidRPr="008040B6">
        <w:rPr>
          <w:rStyle w:val="c0"/>
          <w:color w:val="000000"/>
          <w:sz w:val="28"/>
          <w:szCs w:val="28"/>
        </w:rPr>
        <w:t>дома »</w:t>
      </w:r>
      <w:proofErr w:type="gramEnd"/>
      <w:r w:rsidRPr="008040B6">
        <w:rPr>
          <w:rStyle w:val="c0"/>
          <w:color w:val="000000"/>
          <w:sz w:val="28"/>
          <w:szCs w:val="28"/>
        </w:rPr>
        <w:t xml:space="preserve">(Отрывок). Н. Носов «Фосфорический» мальчик. В. Медведев. </w:t>
      </w:r>
      <w:proofErr w:type="gramStart"/>
      <w:r w:rsidRPr="008040B6">
        <w:rPr>
          <w:rStyle w:val="c0"/>
          <w:color w:val="000000"/>
          <w:sz w:val="28"/>
          <w:szCs w:val="28"/>
        </w:rPr>
        <w:t>« Дорогой</w:t>
      </w:r>
      <w:proofErr w:type="gramEnd"/>
      <w:r w:rsidRPr="008040B6">
        <w:rPr>
          <w:rStyle w:val="c0"/>
          <w:color w:val="000000"/>
          <w:sz w:val="28"/>
          <w:szCs w:val="28"/>
        </w:rPr>
        <w:t xml:space="preserve"> подарок». Л. Воронкова. «Твой </w:t>
      </w:r>
      <w:proofErr w:type="spellStart"/>
      <w:r w:rsidRPr="008040B6">
        <w:rPr>
          <w:rStyle w:val="c0"/>
          <w:color w:val="000000"/>
          <w:sz w:val="28"/>
          <w:szCs w:val="28"/>
        </w:rPr>
        <w:t>друг</w:t>
      </w:r>
      <w:proofErr w:type="gramStart"/>
      <w:r w:rsidRPr="008040B6">
        <w:rPr>
          <w:rStyle w:val="c0"/>
          <w:color w:val="000000"/>
          <w:sz w:val="28"/>
          <w:szCs w:val="28"/>
        </w:rPr>
        <w:t>».Я</w:t>
      </w:r>
      <w:proofErr w:type="spellEnd"/>
      <w:r w:rsidRPr="008040B6">
        <w:rPr>
          <w:rStyle w:val="c0"/>
          <w:color w:val="000000"/>
          <w:sz w:val="28"/>
          <w:szCs w:val="28"/>
        </w:rPr>
        <w:t>.</w:t>
      </w:r>
      <w:proofErr w:type="gramEnd"/>
      <w:r w:rsidRPr="008040B6">
        <w:rPr>
          <w:rStyle w:val="c0"/>
          <w:color w:val="000000"/>
          <w:sz w:val="28"/>
          <w:szCs w:val="28"/>
        </w:rPr>
        <w:t xml:space="preserve"> Аким.</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Басни. И. </w:t>
      </w:r>
      <w:proofErr w:type="gramStart"/>
      <w:r w:rsidRPr="00554120">
        <w:rPr>
          <w:rStyle w:val="c44"/>
          <w:rFonts w:eastAsia="Arial Unicode MS"/>
          <w:b/>
          <w:i/>
          <w:iCs/>
          <w:color w:val="000000"/>
          <w:sz w:val="28"/>
          <w:szCs w:val="28"/>
        </w:rPr>
        <w:t>Крылова</w:t>
      </w:r>
      <w:r w:rsidRPr="008040B6">
        <w:rPr>
          <w:rStyle w:val="c44"/>
          <w:rFonts w:eastAsia="Arial Unicode MS"/>
          <w:i/>
          <w:iCs/>
          <w:color w:val="000000"/>
          <w:sz w:val="28"/>
          <w:szCs w:val="28"/>
        </w:rPr>
        <w:t xml:space="preserve"> </w:t>
      </w:r>
      <w:r w:rsidRPr="008040B6">
        <w:rPr>
          <w:rStyle w:val="c0"/>
          <w:color w:val="000000"/>
          <w:sz w:val="28"/>
          <w:szCs w:val="28"/>
        </w:rPr>
        <w:t xml:space="preserve"> «</w:t>
      </w:r>
      <w:proofErr w:type="gramEnd"/>
      <w:r w:rsidRPr="008040B6">
        <w:rPr>
          <w:rStyle w:val="c0"/>
          <w:color w:val="000000"/>
          <w:sz w:val="28"/>
          <w:szCs w:val="28"/>
        </w:rPr>
        <w:t>Ворона и Лисица», «Щука и Кот»,« Квартет».</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Спешите делать добро</w:t>
      </w:r>
      <w:r>
        <w:rPr>
          <w:rStyle w:val="c44"/>
          <w:rFonts w:eastAsia="Arial Unicode MS"/>
          <w:i/>
          <w:iCs/>
          <w:color w:val="000000"/>
          <w:sz w:val="28"/>
          <w:szCs w:val="28"/>
        </w:rPr>
        <w:t xml:space="preserve"> </w:t>
      </w:r>
      <w:r w:rsidRPr="008040B6">
        <w:rPr>
          <w:rStyle w:val="c0"/>
          <w:color w:val="000000"/>
          <w:sz w:val="28"/>
          <w:szCs w:val="28"/>
        </w:rPr>
        <w:t xml:space="preserve">«Будущий олимпиец». Н. </w:t>
      </w:r>
      <w:proofErr w:type="spellStart"/>
      <w:r w:rsidRPr="008040B6">
        <w:rPr>
          <w:rStyle w:val="c0"/>
          <w:color w:val="000000"/>
          <w:sz w:val="28"/>
          <w:szCs w:val="28"/>
        </w:rPr>
        <w:t>Хмелик</w:t>
      </w:r>
      <w:proofErr w:type="spellEnd"/>
      <w:r w:rsidRPr="008040B6">
        <w:rPr>
          <w:rStyle w:val="c0"/>
          <w:color w:val="000000"/>
          <w:sz w:val="28"/>
          <w:szCs w:val="28"/>
        </w:rPr>
        <w:t>. «Слепой домик». О. Бондарчук. «Бабка». Осеева «Сухой хлеб», А. Платонов. «Люся». (Отрывок из повести «Последний срок»</w:t>
      </w:r>
      <w:proofErr w:type="gramStart"/>
      <w:r w:rsidRPr="008040B6">
        <w:rPr>
          <w:rStyle w:val="c0"/>
          <w:color w:val="000000"/>
          <w:sz w:val="28"/>
          <w:szCs w:val="28"/>
        </w:rPr>
        <w:t>).</w:t>
      </w:r>
      <w:proofErr w:type="spellStart"/>
      <w:r w:rsidRPr="008040B6">
        <w:rPr>
          <w:rStyle w:val="c0"/>
          <w:color w:val="000000"/>
          <w:sz w:val="28"/>
          <w:szCs w:val="28"/>
        </w:rPr>
        <w:t>В.Распутин</w:t>
      </w:r>
      <w:proofErr w:type="spellEnd"/>
      <w:proofErr w:type="gramEnd"/>
      <w:r w:rsidRPr="008040B6">
        <w:rPr>
          <w:rStyle w:val="c0"/>
          <w:color w:val="000000"/>
          <w:sz w:val="28"/>
          <w:szCs w:val="28"/>
        </w:rPr>
        <w:t xml:space="preserve">. «Труд». В. Брюсов. </w:t>
      </w:r>
      <w:proofErr w:type="gramStart"/>
      <w:r w:rsidRPr="008040B6">
        <w:rPr>
          <w:rStyle w:val="c0"/>
          <w:color w:val="000000"/>
          <w:sz w:val="28"/>
          <w:szCs w:val="28"/>
        </w:rPr>
        <w:t>« Огромное</w:t>
      </w:r>
      <w:proofErr w:type="gramEnd"/>
      <w:r w:rsidRPr="008040B6">
        <w:rPr>
          <w:rStyle w:val="c0"/>
          <w:color w:val="000000"/>
          <w:sz w:val="28"/>
          <w:szCs w:val="28"/>
        </w:rPr>
        <w:t xml:space="preserve"> небо». Р. Рождественский.</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Картины родной природы. Зима </w:t>
      </w:r>
      <w:r w:rsidRPr="008040B6">
        <w:rPr>
          <w:rStyle w:val="c0"/>
          <w:color w:val="000000"/>
          <w:sz w:val="28"/>
          <w:szCs w:val="28"/>
        </w:rPr>
        <w:t xml:space="preserve">«Зима», «Чародейкою зимою...». Ф. </w:t>
      </w:r>
      <w:proofErr w:type="spellStart"/>
      <w:proofErr w:type="gramStart"/>
      <w:r w:rsidRPr="008040B6">
        <w:rPr>
          <w:rStyle w:val="c0"/>
          <w:color w:val="000000"/>
          <w:sz w:val="28"/>
          <w:szCs w:val="28"/>
        </w:rPr>
        <w:t>Тютчев.«</w:t>
      </w:r>
      <w:proofErr w:type="gramEnd"/>
      <w:r w:rsidRPr="008040B6">
        <w:rPr>
          <w:rStyle w:val="c0"/>
          <w:color w:val="000000"/>
          <w:sz w:val="28"/>
          <w:szCs w:val="28"/>
        </w:rPr>
        <w:t>Декабрь</w:t>
      </w:r>
      <w:proofErr w:type="spellEnd"/>
      <w:r w:rsidRPr="008040B6">
        <w:rPr>
          <w:rStyle w:val="c0"/>
          <w:color w:val="000000"/>
          <w:sz w:val="28"/>
          <w:szCs w:val="28"/>
        </w:rPr>
        <w:t xml:space="preserve">.» </w:t>
      </w:r>
      <w:proofErr w:type="gramStart"/>
      <w:r w:rsidRPr="008040B6">
        <w:rPr>
          <w:rStyle w:val="c0"/>
          <w:color w:val="000000"/>
          <w:sz w:val="28"/>
          <w:szCs w:val="28"/>
        </w:rPr>
        <w:t>.Г.</w:t>
      </w:r>
      <w:proofErr w:type="gramEnd"/>
      <w:r w:rsidRPr="008040B6">
        <w:rPr>
          <w:rStyle w:val="c0"/>
          <w:color w:val="000000"/>
          <w:sz w:val="28"/>
          <w:szCs w:val="28"/>
        </w:rPr>
        <w:t xml:space="preserve"> </w:t>
      </w:r>
      <w:proofErr w:type="spellStart"/>
      <w:r w:rsidRPr="008040B6">
        <w:rPr>
          <w:rStyle w:val="c0"/>
          <w:color w:val="000000"/>
          <w:sz w:val="28"/>
          <w:szCs w:val="28"/>
        </w:rPr>
        <w:t>Скребицкий</w:t>
      </w:r>
      <w:proofErr w:type="spellEnd"/>
      <w:r w:rsidRPr="008040B6">
        <w:rPr>
          <w:rStyle w:val="c0"/>
          <w:color w:val="000000"/>
          <w:sz w:val="28"/>
          <w:szCs w:val="28"/>
        </w:rPr>
        <w:t xml:space="preserve">. </w:t>
      </w:r>
      <w:proofErr w:type="gramStart"/>
      <w:r w:rsidRPr="008040B6">
        <w:rPr>
          <w:rStyle w:val="c0"/>
          <w:color w:val="000000"/>
          <w:sz w:val="28"/>
          <w:szCs w:val="28"/>
        </w:rPr>
        <w:t>« К</w:t>
      </w:r>
      <w:proofErr w:type="gramEnd"/>
      <w:r w:rsidRPr="008040B6">
        <w:rPr>
          <w:rStyle w:val="c0"/>
          <w:color w:val="000000"/>
          <w:sz w:val="28"/>
          <w:szCs w:val="28"/>
        </w:rPr>
        <w:t xml:space="preserve"> зиме». К. Бальмонт «Всяк по-своему». Г. </w:t>
      </w:r>
      <w:proofErr w:type="spellStart"/>
      <w:r w:rsidRPr="008040B6">
        <w:rPr>
          <w:rStyle w:val="c0"/>
          <w:color w:val="000000"/>
          <w:sz w:val="28"/>
          <w:szCs w:val="28"/>
        </w:rPr>
        <w:t>Скребицкий</w:t>
      </w:r>
      <w:proofErr w:type="spellEnd"/>
      <w:r w:rsidRPr="008040B6">
        <w:rPr>
          <w:rStyle w:val="c0"/>
          <w:color w:val="000000"/>
          <w:sz w:val="28"/>
          <w:szCs w:val="28"/>
        </w:rPr>
        <w:t xml:space="preserve">. «Поёт зима — аукает...» С. Есенин </w:t>
      </w:r>
      <w:proofErr w:type="gramStart"/>
      <w:r w:rsidRPr="008040B6">
        <w:rPr>
          <w:rStyle w:val="c0"/>
          <w:color w:val="000000"/>
          <w:sz w:val="28"/>
          <w:szCs w:val="28"/>
        </w:rPr>
        <w:t>« Берёза</w:t>
      </w:r>
      <w:proofErr w:type="gramEnd"/>
      <w:r w:rsidRPr="008040B6">
        <w:rPr>
          <w:rStyle w:val="c0"/>
          <w:color w:val="000000"/>
          <w:sz w:val="28"/>
          <w:szCs w:val="28"/>
        </w:rPr>
        <w:t>». С. Есенин. «Зимняя дорога». А. Пушкин.</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Картины родной природы. </w:t>
      </w:r>
      <w:proofErr w:type="gramStart"/>
      <w:r w:rsidRPr="00554120">
        <w:rPr>
          <w:rStyle w:val="c44"/>
          <w:rFonts w:eastAsia="Arial Unicode MS"/>
          <w:b/>
          <w:i/>
          <w:iCs/>
          <w:color w:val="000000"/>
          <w:sz w:val="28"/>
          <w:szCs w:val="28"/>
        </w:rPr>
        <w:t>Весна</w:t>
      </w:r>
      <w:r>
        <w:rPr>
          <w:rStyle w:val="c44"/>
          <w:rFonts w:eastAsia="Arial Unicode MS"/>
          <w:i/>
          <w:iCs/>
          <w:color w:val="000000"/>
          <w:sz w:val="28"/>
          <w:szCs w:val="28"/>
        </w:rPr>
        <w:t xml:space="preserve"> </w:t>
      </w:r>
      <w:r w:rsidRPr="008040B6">
        <w:rPr>
          <w:rStyle w:val="c44"/>
          <w:rFonts w:eastAsia="Arial Unicode MS"/>
          <w:i/>
          <w:iCs/>
          <w:color w:val="000000"/>
          <w:sz w:val="28"/>
          <w:szCs w:val="28"/>
        </w:rPr>
        <w:t>.</w:t>
      </w:r>
      <w:proofErr w:type="gramEnd"/>
      <w:r w:rsidRPr="008040B6">
        <w:rPr>
          <w:rStyle w:val="c0"/>
          <w:color w:val="000000"/>
          <w:sz w:val="28"/>
          <w:szCs w:val="28"/>
        </w:rPr>
        <w:t xml:space="preserve"> «Март» Г. </w:t>
      </w:r>
      <w:proofErr w:type="spellStart"/>
      <w:r w:rsidRPr="008040B6">
        <w:rPr>
          <w:rStyle w:val="c0"/>
          <w:color w:val="000000"/>
          <w:sz w:val="28"/>
          <w:szCs w:val="28"/>
        </w:rPr>
        <w:t>Скребицкий</w:t>
      </w:r>
      <w:proofErr w:type="spellEnd"/>
      <w:r w:rsidRPr="008040B6">
        <w:rPr>
          <w:rStyle w:val="c0"/>
          <w:color w:val="000000"/>
          <w:sz w:val="28"/>
          <w:szCs w:val="28"/>
        </w:rPr>
        <w:t xml:space="preserve">. «Вот уж снег последний в поле тает…». А. Толстой. </w:t>
      </w:r>
      <w:proofErr w:type="gramStart"/>
      <w:r w:rsidRPr="008040B6">
        <w:rPr>
          <w:rStyle w:val="c0"/>
          <w:color w:val="000000"/>
          <w:sz w:val="28"/>
          <w:szCs w:val="28"/>
        </w:rPr>
        <w:t>« От</w:t>
      </w:r>
      <w:proofErr w:type="gramEnd"/>
      <w:r w:rsidRPr="008040B6">
        <w:rPr>
          <w:rStyle w:val="c0"/>
          <w:color w:val="000000"/>
          <w:sz w:val="28"/>
          <w:szCs w:val="28"/>
        </w:rPr>
        <w:t xml:space="preserve"> первых проталин до первой грозы». (Отрывки.) Г. </w:t>
      </w:r>
      <w:proofErr w:type="spellStart"/>
      <w:r w:rsidRPr="008040B6">
        <w:rPr>
          <w:rStyle w:val="c0"/>
          <w:color w:val="000000"/>
          <w:sz w:val="28"/>
          <w:szCs w:val="28"/>
        </w:rPr>
        <w:t>Скребицкий</w:t>
      </w:r>
      <w:proofErr w:type="spellEnd"/>
      <w:r w:rsidRPr="008040B6">
        <w:rPr>
          <w:rStyle w:val="c0"/>
          <w:color w:val="000000"/>
          <w:sz w:val="28"/>
          <w:szCs w:val="28"/>
        </w:rPr>
        <w:t>. «Весна-красна». «. Грачи прилетели</w:t>
      </w:r>
      <w:proofErr w:type="gramStart"/>
      <w:r w:rsidRPr="008040B6">
        <w:rPr>
          <w:rStyle w:val="c0"/>
          <w:color w:val="000000"/>
          <w:sz w:val="28"/>
          <w:szCs w:val="28"/>
        </w:rPr>
        <w:t>» .</w:t>
      </w:r>
      <w:proofErr w:type="gramEnd"/>
      <w:r w:rsidRPr="008040B6">
        <w:rPr>
          <w:rStyle w:val="c0"/>
          <w:color w:val="000000"/>
          <w:sz w:val="28"/>
          <w:szCs w:val="28"/>
        </w:rPr>
        <w:t xml:space="preserve"> «Заветный кораблик». «В весеннем лесу». «Весенние ручьи.». «Гонимы вешними лучами...». А. Пушкин «Ворона». А. Блок «Подснежник». Е. Серова </w:t>
      </w:r>
      <w:proofErr w:type="gramStart"/>
      <w:r w:rsidRPr="008040B6">
        <w:rPr>
          <w:rStyle w:val="c0"/>
          <w:color w:val="000000"/>
          <w:sz w:val="28"/>
          <w:szCs w:val="28"/>
        </w:rPr>
        <w:t>« Весна</w:t>
      </w:r>
      <w:proofErr w:type="gramEnd"/>
      <w:r w:rsidRPr="008040B6">
        <w:rPr>
          <w:rStyle w:val="c0"/>
          <w:color w:val="000000"/>
          <w:sz w:val="28"/>
          <w:szCs w:val="28"/>
        </w:rPr>
        <w:t xml:space="preserve">». </w:t>
      </w:r>
      <w:proofErr w:type="spellStart"/>
      <w:r w:rsidRPr="008040B6">
        <w:rPr>
          <w:rStyle w:val="c0"/>
          <w:color w:val="000000"/>
          <w:sz w:val="28"/>
          <w:szCs w:val="28"/>
        </w:rPr>
        <w:t>И.Соколов</w:t>
      </w:r>
      <w:proofErr w:type="spellEnd"/>
      <w:r w:rsidRPr="008040B6">
        <w:rPr>
          <w:rStyle w:val="c0"/>
          <w:color w:val="000000"/>
          <w:sz w:val="28"/>
          <w:szCs w:val="28"/>
        </w:rPr>
        <w:t>-Микитов</w:t>
      </w:r>
      <w:proofErr w:type="gramStart"/>
      <w:r w:rsidRPr="008040B6">
        <w:rPr>
          <w:rStyle w:val="c0"/>
          <w:color w:val="000000"/>
          <w:sz w:val="28"/>
          <w:szCs w:val="28"/>
        </w:rPr>
        <w:t>.«</w:t>
      </w:r>
      <w:proofErr w:type="gramEnd"/>
      <w:r w:rsidRPr="008040B6">
        <w:rPr>
          <w:rStyle w:val="c0"/>
          <w:color w:val="000000"/>
          <w:sz w:val="28"/>
          <w:szCs w:val="28"/>
        </w:rPr>
        <w:t>. Крупный дождь в лесу зелёном» И. Бунин. «Черёмуха». С. Есенин. «Весна, весною, о весне» Я. Аким.</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О </w:t>
      </w:r>
      <w:proofErr w:type="gramStart"/>
      <w:r w:rsidRPr="00554120">
        <w:rPr>
          <w:rStyle w:val="c44"/>
          <w:rFonts w:eastAsia="Arial Unicode MS"/>
          <w:b/>
          <w:i/>
          <w:iCs/>
          <w:color w:val="000000"/>
          <w:sz w:val="28"/>
          <w:szCs w:val="28"/>
        </w:rPr>
        <w:t>животных</w:t>
      </w:r>
      <w:r w:rsidRPr="008040B6">
        <w:rPr>
          <w:rStyle w:val="c44"/>
          <w:rFonts w:eastAsia="Arial Unicode MS"/>
          <w:i/>
          <w:iCs/>
          <w:color w:val="000000"/>
          <w:sz w:val="28"/>
          <w:szCs w:val="28"/>
        </w:rPr>
        <w:t xml:space="preserve"> </w:t>
      </w:r>
      <w:r w:rsidRPr="008040B6">
        <w:rPr>
          <w:rStyle w:val="c0"/>
          <w:color w:val="000000"/>
          <w:sz w:val="28"/>
          <w:szCs w:val="28"/>
        </w:rPr>
        <w:t xml:space="preserve"> «</w:t>
      </w:r>
      <w:proofErr w:type="gramEnd"/>
      <w:r w:rsidRPr="008040B6">
        <w:rPr>
          <w:rStyle w:val="c0"/>
          <w:color w:val="000000"/>
          <w:sz w:val="28"/>
          <w:szCs w:val="28"/>
        </w:rPr>
        <w:t xml:space="preserve">Тема и Жучка». (Отрывок из повести «Детство Темы»). «Я. Гарин-Михайловский. Желтухин». (Отрывок из повести «Детство Никиты».). А. Толстой. «Кот ворюга». К. Паустовский» </w:t>
      </w:r>
      <w:proofErr w:type="gramStart"/>
      <w:r w:rsidRPr="008040B6">
        <w:rPr>
          <w:rStyle w:val="c0"/>
          <w:color w:val="000000"/>
          <w:sz w:val="28"/>
          <w:szCs w:val="28"/>
        </w:rPr>
        <w:t>« Про</w:t>
      </w:r>
      <w:proofErr w:type="gramEnd"/>
      <w:r w:rsidRPr="008040B6">
        <w:rPr>
          <w:rStyle w:val="c0"/>
          <w:color w:val="000000"/>
          <w:sz w:val="28"/>
          <w:szCs w:val="28"/>
        </w:rPr>
        <w:t xml:space="preserve"> обезьянку». </w:t>
      </w:r>
      <w:proofErr w:type="spellStart"/>
      <w:r w:rsidRPr="008040B6">
        <w:rPr>
          <w:rStyle w:val="c0"/>
          <w:color w:val="000000"/>
          <w:sz w:val="28"/>
          <w:szCs w:val="28"/>
        </w:rPr>
        <w:t>Б.Житков</w:t>
      </w:r>
      <w:proofErr w:type="spellEnd"/>
      <w:r w:rsidRPr="008040B6">
        <w:rPr>
          <w:rStyle w:val="c0"/>
          <w:color w:val="000000"/>
          <w:sz w:val="28"/>
          <w:szCs w:val="28"/>
        </w:rPr>
        <w:t xml:space="preserve">. </w:t>
      </w:r>
      <w:proofErr w:type="gramStart"/>
      <w:r w:rsidRPr="008040B6">
        <w:rPr>
          <w:rStyle w:val="c0"/>
          <w:color w:val="000000"/>
          <w:sz w:val="28"/>
          <w:szCs w:val="28"/>
        </w:rPr>
        <w:t>« Дачники</w:t>
      </w:r>
      <w:proofErr w:type="gramEnd"/>
      <w:r w:rsidRPr="008040B6">
        <w:rPr>
          <w:rStyle w:val="c0"/>
          <w:color w:val="000000"/>
          <w:sz w:val="28"/>
          <w:szCs w:val="28"/>
        </w:rPr>
        <w:t>». Э. Асадов. Из рассказов «</w:t>
      </w:r>
      <w:proofErr w:type="spellStart"/>
      <w:r w:rsidRPr="008040B6">
        <w:rPr>
          <w:rStyle w:val="c0"/>
          <w:color w:val="000000"/>
          <w:sz w:val="28"/>
          <w:szCs w:val="28"/>
        </w:rPr>
        <w:t>Олёны</w:t>
      </w:r>
      <w:proofErr w:type="spellEnd"/>
      <w:r w:rsidRPr="008040B6">
        <w:rPr>
          <w:rStyle w:val="c0"/>
          <w:color w:val="000000"/>
          <w:sz w:val="28"/>
          <w:szCs w:val="28"/>
        </w:rPr>
        <w:t xml:space="preserve"> Даниловны». Ф. Абрамов. «Будь человеком». С. Михалков.</w:t>
      </w:r>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Из прошлого нашего </w:t>
      </w:r>
      <w:proofErr w:type="gramStart"/>
      <w:r w:rsidRPr="00554120">
        <w:rPr>
          <w:rStyle w:val="c44"/>
          <w:rFonts w:eastAsia="Arial Unicode MS"/>
          <w:b/>
          <w:i/>
          <w:iCs/>
          <w:color w:val="000000"/>
          <w:sz w:val="28"/>
          <w:szCs w:val="28"/>
        </w:rPr>
        <w:t>народа</w:t>
      </w:r>
      <w:r w:rsidRPr="008040B6">
        <w:rPr>
          <w:rStyle w:val="c44"/>
          <w:rFonts w:eastAsia="Arial Unicode MS"/>
          <w:i/>
          <w:iCs/>
          <w:color w:val="000000"/>
          <w:sz w:val="28"/>
          <w:szCs w:val="28"/>
        </w:rPr>
        <w:t xml:space="preserve"> </w:t>
      </w:r>
      <w:r w:rsidRPr="008040B6">
        <w:rPr>
          <w:rStyle w:val="c0"/>
          <w:color w:val="000000"/>
          <w:sz w:val="28"/>
          <w:szCs w:val="28"/>
        </w:rPr>
        <w:t>На</w:t>
      </w:r>
      <w:proofErr w:type="gramEnd"/>
      <w:r w:rsidRPr="008040B6">
        <w:rPr>
          <w:rStyle w:val="c0"/>
          <w:color w:val="000000"/>
          <w:sz w:val="28"/>
          <w:szCs w:val="28"/>
        </w:rPr>
        <w:t xml:space="preserve"> поле Куликовом. По О. Тихомирову. Рассказы о войне 1812 года. По С. </w:t>
      </w:r>
      <w:proofErr w:type="spellStart"/>
      <w:proofErr w:type="gramStart"/>
      <w:r w:rsidRPr="008040B6">
        <w:rPr>
          <w:rStyle w:val="c0"/>
          <w:color w:val="000000"/>
          <w:sz w:val="28"/>
          <w:szCs w:val="28"/>
        </w:rPr>
        <w:t>Алексеевв</w:t>
      </w:r>
      <w:proofErr w:type="spellEnd"/>
      <w:r w:rsidRPr="008040B6">
        <w:rPr>
          <w:rStyle w:val="c0"/>
          <w:color w:val="000000"/>
          <w:sz w:val="28"/>
          <w:szCs w:val="28"/>
        </w:rPr>
        <w:t xml:space="preserve"> .</w:t>
      </w:r>
      <w:proofErr w:type="gramEnd"/>
      <w:r w:rsidRPr="008040B6">
        <w:rPr>
          <w:rStyle w:val="c0"/>
          <w:color w:val="000000"/>
          <w:sz w:val="28"/>
          <w:szCs w:val="28"/>
        </w:rPr>
        <w:t xml:space="preserve">«И снится ей жаркое лето...» (Отрывок из поэмы «Мороз, Красный нос».) </w:t>
      </w:r>
      <w:proofErr w:type="spellStart"/>
      <w:r w:rsidRPr="008040B6">
        <w:rPr>
          <w:rStyle w:val="c0"/>
          <w:color w:val="000000"/>
          <w:sz w:val="28"/>
          <w:szCs w:val="28"/>
        </w:rPr>
        <w:t>Н.Некрасов</w:t>
      </w:r>
      <w:proofErr w:type="spellEnd"/>
      <w:r w:rsidRPr="008040B6">
        <w:rPr>
          <w:rStyle w:val="c0"/>
          <w:color w:val="000000"/>
          <w:sz w:val="28"/>
          <w:szCs w:val="28"/>
        </w:rPr>
        <w:t xml:space="preserve">. Белый пудель. (Отрывки.) А. Куприн «Снега, поднимитесь метелью!» По Л. </w:t>
      </w:r>
      <w:proofErr w:type="spellStart"/>
      <w:r w:rsidRPr="008040B6">
        <w:rPr>
          <w:rStyle w:val="c0"/>
          <w:color w:val="000000"/>
          <w:sz w:val="28"/>
          <w:szCs w:val="28"/>
        </w:rPr>
        <w:t>Жарикову</w:t>
      </w:r>
      <w:proofErr w:type="spellEnd"/>
      <w:r w:rsidRPr="008040B6">
        <w:rPr>
          <w:rStyle w:val="c0"/>
          <w:color w:val="000000"/>
          <w:sz w:val="28"/>
          <w:szCs w:val="28"/>
        </w:rPr>
        <w:t xml:space="preserve">. «У Могилы неизвестного солдата». </w:t>
      </w:r>
      <w:proofErr w:type="spellStart"/>
      <w:r w:rsidRPr="008040B6">
        <w:rPr>
          <w:rStyle w:val="c0"/>
          <w:color w:val="000000"/>
          <w:sz w:val="28"/>
          <w:szCs w:val="28"/>
        </w:rPr>
        <w:t>Ю.Коринец</w:t>
      </w:r>
      <w:proofErr w:type="spellEnd"/>
    </w:p>
    <w:p w:rsidR="00F53DD2" w:rsidRPr="008040B6" w:rsidRDefault="00F53DD2" w:rsidP="00D27985">
      <w:pPr>
        <w:pStyle w:val="c6"/>
        <w:numPr>
          <w:ilvl w:val="0"/>
          <w:numId w:val="10"/>
        </w:numPr>
        <w:shd w:val="clear" w:color="auto" w:fill="FFFFFF"/>
        <w:spacing w:before="0" w:beforeAutospacing="0" w:after="0" w:afterAutospacing="0" w:line="360" w:lineRule="auto"/>
        <w:jc w:val="both"/>
        <w:rPr>
          <w:color w:val="000000"/>
          <w:sz w:val="28"/>
          <w:szCs w:val="28"/>
        </w:rPr>
      </w:pPr>
      <w:r w:rsidRPr="00554120">
        <w:rPr>
          <w:rStyle w:val="c44"/>
          <w:rFonts w:eastAsia="Arial Unicode MS"/>
          <w:b/>
          <w:i/>
          <w:iCs/>
          <w:color w:val="000000"/>
          <w:sz w:val="28"/>
          <w:szCs w:val="28"/>
        </w:rPr>
        <w:t xml:space="preserve">Из произведения зарубежных </w:t>
      </w:r>
      <w:proofErr w:type="gramStart"/>
      <w:r w:rsidRPr="00554120">
        <w:rPr>
          <w:rStyle w:val="c44"/>
          <w:rFonts w:eastAsia="Arial Unicode MS"/>
          <w:b/>
          <w:i/>
          <w:iCs/>
          <w:color w:val="000000"/>
          <w:sz w:val="28"/>
          <w:szCs w:val="28"/>
        </w:rPr>
        <w:t>писателей</w:t>
      </w:r>
      <w:r w:rsidRPr="008040B6">
        <w:rPr>
          <w:rStyle w:val="c44"/>
          <w:rFonts w:eastAsia="Arial Unicode MS"/>
          <w:i/>
          <w:iCs/>
          <w:color w:val="000000"/>
          <w:sz w:val="28"/>
          <w:szCs w:val="28"/>
        </w:rPr>
        <w:t xml:space="preserve"> </w:t>
      </w:r>
      <w:r w:rsidRPr="008040B6">
        <w:rPr>
          <w:rStyle w:val="c0"/>
          <w:color w:val="000000"/>
          <w:sz w:val="28"/>
          <w:szCs w:val="28"/>
        </w:rPr>
        <w:t xml:space="preserve"> «</w:t>
      </w:r>
      <w:proofErr w:type="spellStart"/>
      <w:proofErr w:type="gramEnd"/>
      <w:r w:rsidRPr="008040B6">
        <w:rPr>
          <w:rStyle w:val="c0"/>
          <w:color w:val="000000"/>
          <w:sz w:val="28"/>
          <w:szCs w:val="28"/>
        </w:rPr>
        <w:t>Гаврош</w:t>
      </w:r>
      <w:proofErr w:type="spellEnd"/>
      <w:r w:rsidRPr="008040B6">
        <w:rPr>
          <w:rStyle w:val="c0"/>
          <w:color w:val="000000"/>
          <w:sz w:val="28"/>
          <w:szCs w:val="28"/>
        </w:rPr>
        <w:t xml:space="preserve">». (Отрывки.). В. </w:t>
      </w:r>
      <w:proofErr w:type="spellStart"/>
      <w:proofErr w:type="gramStart"/>
      <w:r w:rsidRPr="008040B6">
        <w:rPr>
          <w:rStyle w:val="c0"/>
          <w:color w:val="000000"/>
          <w:sz w:val="28"/>
          <w:szCs w:val="28"/>
        </w:rPr>
        <w:t>Гюго«</w:t>
      </w:r>
      <w:proofErr w:type="gramEnd"/>
      <w:r w:rsidRPr="008040B6">
        <w:rPr>
          <w:rStyle w:val="c0"/>
          <w:color w:val="000000"/>
          <w:sz w:val="28"/>
          <w:szCs w:val="28"/>
        </w:rPr>
        <w:t>Приключения</w:t>
      </w:r>
      <w:proofErr w:type="spellEnd"/>
      <w:r w:rsidRPr="008040B6">
        <w:rPr>
          <w:rStyle w:val="c0"/>
          <w:color w:val="000000"/>
          <w:sz w:val="28"/>
          <w:szCs w:val="28"/>
        </w:rPr>
        <w:t xml:space="preserve"> Тома Сойера». (Отрывок.) Твен «Чудесное путешествие Нильса с дикими гусями». (Отрывки.) С. </w:t>
      </w:r>
      <w:proofErr w:type="spellStart"/>
      <w:proofErr w:type="gramStart"/>
      <w:r w:rsidRPr="008040B6">
        <w:rPr>
          <w:rStyle w:val="c0"/>
          <w:color w:val="000000"/>
          <w:sz w:val="28"/>
          <w:szCs w:val="28"/>
        </w:rPr>
        <w:t>Лагерлёф</w:t>
      </w:r>
      <w:proofErr w:type="spellEnd"/>
      <w:r w:rsidRPr="008040B6">
        <w:rPr>
          <w:rStyle w:val="c0"/>
          <w:color w:val="000000"/>
          <w:sz w:val="28"/>
          <w:szCs w:val="28"/>
        </w:rPr>
        <w:t>.«</w:t>
      </w:r>
      <w:proofErr w:type="gramEnd"/>
      <w:r w:rsidRPr="008040B6">
        <w:rPr>
          <w:rStyle w:val="c0"/>
          <w:color w:val="000000"/>
          <w:sz w:val="28"/>
          <w:szCs w:val="28"/>
        </w:rPr>
        <w:t>Русалочка». (Отрывок).</w:t>
      </w:r>
    </w:p>
    <w:p w:rsidR="00F53DD2" w:rsidRDefault="00F53DD2" w:rsidP="00D27985">
      <w:pPr>
        <w:pStyle w:val="c6"/>
        <w:numPr>
          <w:ilvl w:val="0"/>
          <w:numId w:val="10"/>
        </w:numPr>
        <w:shd w:val="clear" w:color="auto" w:fill="FFFFFF"/>
        <w:spacing w:before="0" w:beforeAutospacing="0" w:after="0" w:afterAutospacing="0" w:line="360" w:lineRule="auto"/>
        <w:jc w:val="both"/>
        <w:rPr>
          <w:rStyle w:val="c0"/>
          <w:color w:val="000000"/>
          <w:sz w:val="28"/>
          <w:szCs w:val="28"/>
        </w:rPr>
      </w:pPr>
      <w:r w:rsidRPr="00554120">
        <w:rPr>
          <w:rStyle w:val="c44"/>
          <w:rFonts w:eastAsia="Arial Unicode MS"/>
          <w:b/>
          <w:i/>
          <w:iCs/>
          <w:color w:val="000000"/>
          <w:sz w:val="28"/>
          <w:szCs w:val="28"/>
        </w:rPr>
        <w:t>Картины родной природы. Лето</w:t>
      </w:r>
      <w:r w:rsidRPr="008040B6">
        <w:rPr>
          <w:rStyle w:val="c44"/>
          <w:rFonts w:eastAsia="Arial Unicode MS"/>
          <w:i/>
          <w:iCs/>
          <w:color w:val="000000"/>
          <w:sz w:val="28"/>
          <w:szCs w:val="28"/>
        </w:rPr>
        <w:t xml:space="preserve"> </w:t>
      </w:r>
      <w:r w:rsidRPr="008040B6">
        <w:rPr>
          <w:rStyle w:val="c0"/>
          <w:color w:val="000000"/>
          <w:sz w:val="28"/>
          <w:szCs w:val="28"/>
        </w:rPr>
        <w:t xml:space="preserve">«Июнь». Г. </w:t>
      </w:r>
      <w:proofErr w:type="spellStart"/>
      <w:r w:rsidRPr="008040B6">
        <w:rPr>
          <w:rStyle w:val="c0"/>
          <w:color w:val="000000"/>
          <w:sz w:val="28"/>
          <w:szCs w:val="28"/>
        </w:rPr>
        <w:t>Скребицкий</w:t>
      </w:r>
      <w:proofErr w:type="spellEnd"/>
      <w:r w:rsidRPr="008040B6">
        <w:rPr>
          <w:rStyle w:val="c0"/>
          <w:color w:val="000000"/>
          <w:sz w:val="28"/>
          <w:szCs w:val="28"/>
        </w:rPr>
        <w:t>. «Ярко солнце светит...» И. Суриков. «Июльская гроза». (Отрывки.) А. Платонов. «Берёзка». А. Прокофьев. «Вот и клонится лето к закату...» Ю. Гордиенко</w:t>
      </w:r>
      <w:r>
        <w:rPr>
          <w:rStyle w:val="c0"/>
          <w:color w:val="000000"/>
          <w:sz w:val="28"/>
          <w:szCs w:val="28"/>
        </w:rPr>
        <w:t>.</w:t>
      </w:r>
    </w:p>
    <w:p w:rsidR="00F53DD2" w:rsidRDefault="00F53DD2" w:rsidP="00D27985">
      <w:pPr>
        <w:pStyle w:val="c6"/>
        <w:shd w:val="clear" w:color="auto" w:fill="FFFFFF"/>
        <w:spacing w:before="0" w:beforeAutospacing="0" w:after="0" w:afterAutospacing="0" w:line="360" w:lineRule="auto"/>
        <w:ind w:left="360"/>
        <w:jc w:val="center"/>
        <w:rPr>
          <w:rStyle w:val="c44"/>
          <w:rFonts w:eastAsia="Arial Unicode MS"/>
          <w:b/>
          <w:i/>
          <w:iCs/>
          <w:color w:val="000000"/>
          <w:sz w:val="28"/>
          <w:szCs w:val="28"/>
        </w:rPr>
      </w:pPr>
      <w:r>
        <w:rPr>
          <w:rStyle w:val="c44"/>
          <w:rFonts w:eastAsia="Arial Unicode MS"/>
          <w:b/>
          <w:i/>
          <w:iCs/>
          <w:color w:val="000000"/>
          <w:sz w:val="28"/>
          <w:szCs w:val="28"/>
        </w:rPr>
        <w:t>Чтение 6 класс</w:t>
      </w:r>
    </w:p>
    <w:p w:rsidR="00F53DD2" w:rsidRPr="006158F2" w:rsidRDefault="00F53DD2" w:rsidP="00D27985">
      <w:pPr>
        <w:shd w:val="clear" w:color="auto" w:fill="FFFFFF"/>
        <w:spacing w:after="0" w:line="360" w:lineRule="auto"/>
        <w:ind w:left="142"/>
        <w:rPr>
          <w:rFonts w:ascii="Times New Roman" w:hAnsi="Times New Roman" w:cs="Times New Roman"/>
          <w:b/>
          <w:bCs/>
          <w:color w:val="000000"/>
          <w:sz w:val="28"/>
          <w:szCs w:val="28"/>
          <w:shd w:val="clear" w:color="auto" w:fill="FFFFFF"/>
        </w:rPr>
      </w:pPr>
      <w:r w:rsidRPr="006158F2">
        <w:rPr>
          <w:rFonts w:ascii="Times New Roman" w:hAnsi="Times New Roman" w:cs="Times New Roman"/>
          <w:b/>
          <w:bCs/>
          <w:color w:val="000000"/>
          <w:sz w:val="28"/>
          <w:szCs w:val="28"/>
          <w:shd w:val="clear" w:color="auto" w:fill="FFFFFF"/>
        </w:rPr>
        <w:t xml:space="preserve">Раздел 1. Моя Родина.  </w:t>
      </w:r>
      <w:r w:rsidRPr="006158F2">
        <w:rPr>
          <w:rFonts w:ascii="Times New Roman" w:hAnsi="Times New Roman" w:cs="Times New Roman"/>
          <w:color w:val="000000"/>
          <w:sz w:val="28"/>
          <w:szCs w:val="28"/>
          <w:shd w:val="clear" w:color="auto" w:fill="FFFFFF"/>
        </w:rPr>
        <w:t xml:space="preserve">Отечество. По В. </w:t>
      </w:r>
      <w:proofErr w:type="spellStart"/>
      <w:r w:rsidRPr="006158F2">
        <w:rPr>
          <w:rFonts w:ascii="Times New Roman" w:hAnsi="Times New Roman" w:cs="Times New Roman"/>
          <w:color w:val="000000"/>
          <w:sz w:val="28"/>
          <w:szCs w:val="28"/>
          <w:shd w:val="clear" w:color="auto" w:fill="FFFFFF"/>
        </w:rPr>
        <w:t>Пескову</w:t>
      </w:r>
      <w:proofErr w:type="spellEnd"/>
      <w:r w:rsidRPr="006158F2">
        <w:rPr>
          <w:rFonts w:ascii="Times New Roman" w:hAnsi="Times New Roman" w:cs="Times New Roman"/>
          <w:color w:val="000000"/>
          <w:sz w:val="28"/>
          <w:szCs w:val="28"/>
          <w:shd w:val="clear" w:color="auto" w:fill="FFFFFF"/>
        </w:rPr>
        <w:t xml:space="preserve">. Россия. М. </w:t>
      </w:r>
      <w:proofErr w:type="spellStart"/>
      <w:r w:rsidRPr="006158F2">
        <w:rPr>
          <w:rFonts w:ascii="Times New Roman" w:hAnsi="Times New Roman" w:cs="Times New Roman"/>
          <w:color w:val="000000"/>
          <w:sz w:val="28"/>
          <w:szCs w:val="28"/>
          <w:shd w:val="clear" w:color="auto" w:fill="FFFFFF"/>
        </w:rPr>
        <w:t>Ножкин</w:t>
      </w:r>
      <w:proofErr w:type="spellEnd"/>
      <w:r w:rsidRPr="006158F2">
        <w:rPr>
          <w:rFonts w:ascii="Times New Roman" w:hAnsi="Times New Roman" w:cs="Times New Roman"/>
          <w:color w:val="000000"/>
          <w:sz w:val="28"/>
          <w:szCs w:val="28"/>
          <w:shd w:val="clear" w:color="auto" w:fill="FFFFFF"/>
        </w:rPr>
        <w:t xml:space="preserve">. Моя Родина. (Из воспоминаний детства.) М. Пришвин. Сентябрь. В. Бианки. «Лес, точно терем расписной…». И. Бунин. Грабитель. Ю. Качаев. Белый домик. Б. Житков. Внеклассное чтение. М.М. Пришвин «Лесной хозяин». Звонкие ключи. А. </w:t>
      </w:r>
      <w:proofErr w:type="spellStart"/>
      <w:r w:rsidRPr="006158F2">
        <w:rPr>
          <w:rFonts w:ascii="Times New Roman" w:hAnsi="Times New Roman" w:cs="Times New Roman"/>
          <w:color w:val="000000"/>
          <w:sz w:val="28"/>
          <w:szCs w:val="28"/>
          <w:shd w:val="clear" w:color="auto" w:fill="FFFFFF"/>
        </w:rPr>
        <w:t>Белорусец</w:t>
      </w:r>
      <w:proofErr w:type="spellEnd"/>
      <w:r w:rsidRPr="006158F2">
        <w:rPr>
          <w:rFonts w:ascii="Times New Roman" w:hAnsi="Times New Roman" w:cs="Times New Roman"/>
          <w:color w:val="000000"/>
          <w:sz w:val="28"/>
          <w:szCs w:val="28"/>
          <w:shd w:val="clear" w:color="auto" w:fill="FFFFFF"/>
        </w:rPr>
        <w:t xml:space="preserve">. Заячьи лапы. К. Паустовский. Осенний день в берёзовой роще. (Отрывок из рассказа «Свидание».) И. Тургенев. Внеклассное чтение. М.М. Пришвин «Наш сад». Хитрюга. Е. Носов. Октябрь. В. Бианки. Будь человеком. С. Михалков. Петя мечтает. Б. </w:t>
      </w:r>
      <w:proofErr w:type="spellStart"/>
      <w:r w:rsidRPr="006158F2">
        <w:rPr>
          <w:rFonts w:ascii="Times New Roman" w:hAnsi="Times New Roman" w:cs="Times New Roman"/>
          <w:color w:val="000000"/>
          <w:sz w:val="28"/>
          <w:szCs w:val="28"/>
          <w:shd w:val="clear" w:color="auto" w:fill="FFFFFF"/>
        </w:rPr>
        <w:t>Заходер</w:t>
      </w:r>
      <w:proofErr w:type="spellEnd"/>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 xml:space="preserve">Слон и муравей. (Сказка.) По Д. </w:t>
      </w:r>
      <w:proofErr w:type="spellStart"/>
      <w:r w:rsidRPr="006158F2">
        <w:rPr>
          <w:rFonts w:ascii="Times New Roman" w:hAnsi="Times New Roman" w:cs="Times New Roman"/>
          <w:color w:val="000000"/>
          <w:sz w:val="28"/>
          <w:szCs w:val="28"/>
          <w:shd w:val="clear" w:color="auto" w:fill="FFFFFF"/>
        </w:rPr>
        <w:t>Биссету</w:t>
      </w:r>
      <w:proofErr w:type="spellEnd"/>
      <w:r w:rsidRPr="006158F2">
        <w:rPr>
          <w:rFonts w:ascii="Times New Roman" w:hAnsi="Times New Roman" w:cs="Times New Roman"/>
          <w:color w:val="000000"/>
          <w:sz w:val="28"/>
          <w:szCs w:val="28"/>
          <w:shd w:val="clear" w:color="auto" w:fill="FFFFFF"/>
        </w:rPr>
        <w:t xml:space="preserve">. Кузнечик Денди. (Сказка.) По Д. </w:t>
      </w:r>
      <w:proofErr w:type="spellStart"/>
      <w:r w:rsidRPr="006158F2">
        <w:rPr>
          <w:rFonts w:ascii="Times New Roman" w:hAnsi="Times New Roman" w:cs="Times New Roman"/>
          <w:color w:val="000000"/>
          <w:sz w:val="28"/>
          <w:szCs w:val="28"/>
          <w:shd w:val="clear" w:color="auto" w:fill="FFFFFF"/>
        </w:rPr>
        <w:t>Биссету</w:t>
      </w:r>
      <w:proofErr w:type="spellEnd"/>
      <w:r w:rsidRPr="006158F2">
        <w:rPr>
          <w:rFonts w:ascii="Times New Roman" w:hAnsi="Times New Roman" w:cs="Times New Roman"/>
          <w:color w:val="000000"/>
          <w:sz w:val="28"/>
          <w:szCs w:val="28"/>
          <w:shd w:val="clear" w:color="auto" w:fill="FFFFFF"/>
        </w:rPr>
        <w:t xml:space="preserve">. Внеклассное чтение. Сказки народов мира. Как один мальчик играл с палкой. Дж. Родари. Пуговкин домик. </w:t>
      </w:r>
      <w:proofErr w:type="spellStart"/>
      <w:r w:rsidRPr="006158F2">
        <w:rPr>
          <w:rFonts w:ascii="Times New Roman" w:hAnsi="Times New Roman" w:cs="Times New Roman"/>
          <w:color w:val="000000"/>
          <w:sz w:val="28"/>
          <w:szCs w:val="28"/>
          <w:shd w:val="clear" w:color="auto" w:fill="FFFFFF"/>
        </w:rPr>
        <w:t>Дж.Родари</w:t>
      </w:r>
      <w:proofErr w:type="spellEnd"/>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rPr>
        <w:br/>
      </w:r>
      <w:r w:rsidRPr="006158F2">
        <w:rPr>
          <w:rFonts w:ascii="Times New Roman" w:hAnsi="Times New Roman" w:cs="Times New Roman"/>
          <w:b/>
          <w:bCs/>
          <w:color w:val="000000"/>
          <w:sz w:val="28"/>
          <w:szCs w:val="28"/>
          <w:shd w:val="clear" w:color="auto" w:fill="FFFFFF"/>
        </w:rPr>
        <w:t xml:space="preserve">Раздел 2. Отечество. Верность. Братство.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Илья Муромец и Соловей-разбойник. (Отрывок из былины.). Москва. (В сокращении.) Ф. Глинка</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Ноябрь. В. Бианки. Без Нарвы не видать моря. По С. Алексееву. На берегу Невы. По С. Алексееву</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Внеклассное чтение. П. Гайдар «Тимур и его команда». Рассказы о русском подвиге. По С. Алексееву. Великодушный русский воин. По Е. Холмогоровой. Как Незнайка сочинял стихи. По Н. Носову. Внеклассное чтение. Н.Н. Носов «Приключения Незнайки и его друзей». Тайна цены. (Сказка.) Е. Пермяк. Здравствуйте! (В сокращении.) Перевод с польского Д. Гальпериной</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Декабрь. В. Бианки. Новогодние загадки. Е. Благинина. Внеклассное чтение. М.М. Пришвин «Птицы под снегом». Встреча зимы. (В сокращении.) А. Никитин. Тёплый снег. А. Дорохов. «Вот север, тучи нагоняя…». А Пушкин. Пушкин. Д. Хармс. Внеклассное чтение. М.М. Пришвин «Лесной доктор»</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rPr>
        <w:br/>
      </w:r>
      <w:r w:rsidRPr="006158F2">
        <w:rPr>
          <w:rFonts w:ascii="Times New Roman" w:hAnsi="Times New Roman" w:cs="Times New Roman"/>
          <w:b/>
          <w:bCs/>
          <w:color w:val="000000"/>
          <w:sz w:val="28"/>
          <w:szCs w:val="28"/>
          <w:shd w:val="clear" w:color="auto" w:fill="FFFFFF"/>
        </w:rPr>
        <w:t xml:space="preserve">Раздел 3. Краски природы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 xml:space="preserve">Январь. В. Бианки. Ель. (Сказка.) Х.-К. Андерсен. Ванька. А. Чехов. «Весело сияет месяц над селом…». (Отрывок.) И. Никитин. «Белый снег пушистый в воздухе кружится…». (Отрывок.) И. Суриков. Внеклассное чтение. К.Г. Паустовский «Золотой ясень». Лёля и Минька. М. Зощенко. Пурга. Ю. </w:t>
      </w:r>
      <w:proofErr w:type="spellStart"/>
      <w:r w:rsidRPr="006158F2">
        <w:rPr>
          <w:rFonts w:ascii="Times New Roman" w:hAnsi="Times New Roman" w:cs="Times New Roman"/>
          <w:color w:val="000000"/>
          <w:sz w:val="28"/>
          <w:szCs w:val="28"/>
          <w:shd w:val="clear" w:color="auto" w:fill="FFFFFF"/>
        </w:rPr>
        <w:t>Рытхэу</w:t>
      </w:r>
      <w:proofErr w:type="spellEnd"/>
      <w:r w:rsidRPr="006158F2">
        <w:rPr>
          <w:rFonts w:ascii="Times New Roman" w:hAnsi="Times New Roman" w:cs="Times New Roman"/>
          <w:color w:val="000000"/>
          <w:sz w:val="28"/>
          <w:szCs w:val="28"/>
          <w:shd w:val="clear" w:color="auto" w:fill="FFFFFF"/>
        </w:rPr>
        <w:t xml:space="preserve">. Таинственный ночной гость. Ю. Дмитриев. Февраль. В. Бианки. Внеклассное чтение. К.Г. Паустовский «Кот-ворюга». Двенадцать месяцев. (Отрывки.) С. Маршак. Снежная королева. (Сказка.) По Х.-К. Андерсену. Внеклассное чтение. М.М. Пришвин «Барсук». Первые приметы. С. Смирнов. Март. В. Бианки. Весна идёт. По В. </w:t>
      </w:r>
      <w:proofErr w:type="spellStart"/>
      <w:r w:rsidRPr="006158F2">
        <w:rPr>
          <w:rFonts w:ascii="Times New Roman" w:hAnsi="Times New Roman" w:cs="Times New Roman"/>
          <w:color w:val="000000"/>
          <w:sz w:val="28"/>
          <w:szCs w:val="28"/>
          <w:shd w:val="clear" w:color="auto" w:fill="FFFFFF"/>
        </w:rPr>
        <w:t>Пескову</w:t>
      </w:r>
      <w:proofErr w:type="spellEnd"/>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rPr>
        <w:br/>
      </w:r>
      <w:r w:rsidRPr="006158F2">
        <w:rPr>
          <w:rFonts w:ascii="Times New Roman" w:hAnsi="Times New Roman" w:cs="Times New Roman"/>
          <w:b/>
          <w:bCs/>
          <w:color w:val="000000"/>
          <w:sz w:val="28"/>
          <w:szCs w:val="28"/>
          <w:shd w:val="clear" w:color="auto" w:fill="FFFFFF"/>
        </w:rPr>
        <w:t xml:space="preserve">Раздел 4. Спешите сделать добро </w:t>
      </w:r>
      <w:r w:rsidRPr="006158F2">
        <w:rPr>
          <w:rFonts w:ascii="Times New Roman" w:hAnsi="Times New Roman" w:cs="Times New Roman"/>
          <w:color w:val="000000"/>
          <w:sz w:val="28"/>
          <w:szCs w:val="28"/>
          <w:shd w:val="clear" w:color="auto" w:fill="FFFFFF"/>
        </w:rPr>
        <w:t>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 xml:space="preserve">Жаркий час. М. Пришвин. Весенняя песня. (Сказка.) Г. </w:t>
      </w:r>
      <w:proofErr w:type="spellStart"/>
      <w:r w:rsidRPr="006158F2">
        <w:rPr>
          <w:rFonts w:ascii="Times New Roman" w:hAnsi="Times New Roman" w:cs="Times New Roman"/>
          <w:color w:val="000000"/>
          <w:sz w:val="28"/>
          <w:szCs w:val="28"/>
          <w:shd w:val="clear" w:color="auto" w:fill="FFFFFF"/>
        </w:rPr>
        <w:t>Скребицкий</w:t>
      </w:r>
      <w:proofErr w:type="spellEnd"/>
      <w:r w:rsidRPr="006158F2">
        <w:rPr>
          <w:rFonts w:ascii="Times New Roman" w:hAnsi="Times New Roman" w:cs="Times New Roman"/>
          <w:color w:val="000000"/>
          <w:sz w:val="28"/>
          <w:szCs w:val="28"/>
          <w:shd w:val="clear" w:color="auto" w:fill="FFFFFF"/>
        </w:rPr>
        <w:t>. Внеклассное чтение. В.П. Катаев «Белеет парус одинокий». Жаворонок. В. Жуковский. Детство Никиты. (Отрывок.) А. Толстой</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«Как после мартовских метелей…». А. Твардовский «И вот шатёр свой голубой опять раскинула весна…». А. Плещеев. Апрель. В. Бианки. Внеклассное чтение. К.Г. Паустовский «Прощание с летом». Стальное колечко. (Сказка.) К. Паустовский. Злодейка. По В. Астафьеву</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 xml:space="preserve">Рассказы про зверей. По Е. </w:t>
      </w:r>
      <w:proofErr w:type="spellStart"/>
      <w:r w:rsidRPr="006158F2">
        <w:rPr>
          <w:rFonts w:ascii="Times New Roman" w:hAnsi="Times New Roman" w:cs="Times New Roman"/>
          <w:color w:val="000000"/>
          <w:sz w:val="28"/>
          <w:szCs w:val="28"/>
          <w:shd w:val="clear" w:color="auto" w:fill="FFFFFF"/>
        </w:rPr>
        <w:t>Барониной</w:t>
      </w:r>
      <w:proofErr w:type="spellEnd"/>
      <w:r w:rsidRPr="006158F2">
        <w:rPr>
          <w:rFonts w:ascii="Times New Roman" w:hAnsi="Times New Roman" w:cs="Times New Roman"/>
          <w:color w:val="000000"/>
          <w:sz w:val="28"/>
          <w:szCs w:val="28"/>
          <w:shd w:val="clear" w:color="auto" w:fill="FFFFFF"/>
        </w:rPr>
        <w:t>. Внеклассное чтение. Е.А. Пермяк «Волшебные истории»</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Кот в сапогах. В. Драгунский. Заяц и ёж. Д. Хармс. Зеркало и обезьяна. (Басня.) И. Крылов</w:t>
      </w:r>
      <w:r w:rsidRPr="006158F2">
        <w:rPr>
          <w:rFonts w:ascii="Times New Roman" w:hAnsi="Times New Roman" w:cs="Times New Roman"/>
          <w:color w:val="000000"/>
          <w:sz w:val="28"/>
          <w:szCs w:val="28"/>
        </w:rPr>
        <w:t>.</w:t>
      </w:r>
      <w:r w:rsidRPr="006158F2">
        <w:rPr>
          <w:rFonts w:ascii="Times New Roman" w:hAnsi="Times New Roman" w:cs="Times New Roman"/>
          <w:color w:val="000000"/>
          <w:sz w:val="28"/>
          <w:szCs w:val="28"/>
        </w:rPr>
        <w:br/>
      </w:r>
      <w:proofErr w:type="spellStart"/>
      <w:r w:rsidRPr="006158F2">
        <w:rPr>
          <w:rFonts w:ascii="Times New Roman" w:hAnsi="Times New Roman" w:cs="Times New Roman"/>
          <w:color w:val="000000"/>
          <w:sz w:val="28"/>
          <w:szCs w:val="28"/>
          <w:shd w:val="clear" w:color="auto" w:fill="FFFFFF"/>
        </w:rPr>
        <w:t>Рикки-Тикки-Тави</w:t>
      </w:r>
      <w:proofErr w:type="spellEnd"/>
      <w:r w:rsidRPr="006158F2">
        <w:rPr>
          <w:rFonts w:ascii="Times New Roman" w:hAnsi="Times New Roman" w:cs="Times New Roman"/>
          <w:color w:val="000000"/>
          <w:sz w:val="28"/>
          <w:szCs w:val="28"/>
          <w:shd w:val="clear" w:color="auto" w:fill="FFFFFF"/>
        </w:rPr>
        <w:t>. По Р. Киплингу. Внеклассное чтение. Е.А. Пермяк «Голубые белки».</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«Дождь пролетел и сгорел на лету…». В. Набоков. Май. В. Бианки. Наши песни спеты на войне. (В сокращении.) М. Дудин. Звездолёт «</w:t>
      </w:r>
      <w:proofErr w:type="spellStart"/>
      <w:r w:rsidRPr="006158F2">
        <w:rPr>
          <w:rFonts w:ascii="Times New Roman" w:hAnsi="Times New Roman" w:cs="Times New Roman"/>
          <w:color w:val="000000"/>
          <w:sz w:val="28"/>
          <w:szCs w:val="28"/>
          <w:shd w:val="clear" w:color="auto" w:fill="FFFFFF"/>
        </w:rPr>
        <w:t>Брунька</w:t>
      </w:r>
      <w:proofErr w:type="spellEnd"/>
      <w:r w:rsidRPr="006158F2">
        <w:rPr>
          <w:rFonts w:ascii="Times New Roman" w:hAnsi="Times New Roman" w:cs="Times New Roman"/>
          <w:color w:val="000000"/>
          <w:sz w:val="28"/>
          <w:szCs w:val="28"/>
          <w:shd w:val="clear" w:color="auto" w:fill="FFFFFF"/>
        </w:rPr>
        <w:t>». (Сказка.) В. Медведев. Корзина с еловыми шишками. По К. Паустовскому. Внеклассное чтение. В.В Бианки «Голубые лягушки». Маленький принц. По А. де Сент-Экзюпери. Зорькина песня. (Глава из повести «Последний поклон».) В. Астафьев. «Нынче ветер, как мальчишка, весел…» Н. Рыленков.</w:t>
      </w:r>
      <w:r w:rsidRPr="006158F2">
        <w:rPr>
          <w:rFonts w:ascii="Times New Roman" w:hAnsi="Times New Roman" w:cs="Times New Roman"/>
          <w:color w:val="000000"/>
          <w:sz w:val="28"/>
          <w:szCs w:val="28"/>
        </w:rPr>
        <w:br/>
      </w:r>
    </w:p>
    <w:p w:rsidR="00F53DD2" w:rsidRPr="006158F2" w:rsidRDefault="00F53DD2" w:rsidP="006605F3">
      <w:pPr>
        <w:shd w:val="clear" w:color="auto" w:fill="FFFFFF"/>
        <w:spacing w:after="0" w:line="360" w:lineRule="auto"/>
        <w:ind w:left="142"/>
        <w:jc w:val="both"/>
        <w:rPr>
          <w:rFonts w:ascii="Times New Roman" w:hAnsi="Times New Roman" w:cs="Times New Roman"/>
          <w:color w:val="000000"/>
          <w:sz w:val="28"/>
          <w:szCs w:val="28"/>
        </w:rPr>
      </w:pPr>
      <w:r w:rsidRPr="006158F2">
        <w:rPr>
          <w:rFonts w:ascii="Times New Roman" w:hAnsi="Times New Roman" w:cs="Times New Roman"/>
          <w:b/>
          <w:bCs/>
          <w:color w:val="000000"/>
          <w:sz w:val="28"/>
          <w:szCs w:val="28"/>
          <w:shd w:val="clear" w:color="auto" w:fill="FFFFFF"/>
        </w:rPr>
        <w:t>Навыки чтения</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Сознательное, правильное, беглое, выразительное чтение вслух в соответствии с нормами литературного произношения; чтение про «себя».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Выделение главной мысли произведения и его частей. Определение основных черт характера действующих лиц.</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выражениях, характеризующих поступки героев, картины природы.</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Деление текста на части. Составление под руководством учителя простого плана, в некоторых случаях использование слов самого текста.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Пересказ прочитанного текста по составленному плану. Полный и выборочный пересказ.</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Самостоятельное чтение с различными заданиями: подготовиться выразительному чтению, выделить отдельные места по вопросам, подготовить пересказ.</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Заучивание наизусть стихотворений. </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rPr>
        <w:br/>
      </w:r>
      <w:r w:rsidRPr="006158F2">
        <w:rPr>
          <w:rFonts w:ascii="Times New Roman" w:hAnsi="Times New Roman" w:cs="Times New Roman"/>
          <w:b/>
          <w:bCs/>
          <w:color w:val="000000"/>
          <w:sz w:val="28"/>
          <w:szCs w:val="28"/>
          <w:shd w:val="clear" w:color="auto" w:fill="FFFFFF"/>
        </w:rPr>
        <w:t>Внеклассное чтение</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Систематическое чтение детской художественной литературы, детских газет и журналов. Ведение дневника внеклассного чтения по данной учителем форме.</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Обсуждение прочитанных произведений, коллективное составление кратких отзывов о книгах, пересказ содержания прочитанного по заданию учителя, название главных действующих лиц, выявление своего к ним отношения.</w:t>
      </w:r>
      <w:r w:rsidRPr="006158F2">
        <w:rPr>
          <w:rFonts w:ascii="Times New Roman" w:hAnsi="Times New Roman" w:cs="Times New Roman"/>
          <w:color w:val="000000"/>
          <w:sz w:val="28"/>
          <w:szCs w:val="28"/>
        </w:rPr>
        <w:br/>
      </w:r>
      <w:r w:rsidRPr="006158F2">
        <w:rPr>
          <w:rFonts w:ascii="Times New Roman" w:hAnsi="Times New Roman" w:cs="Times New Roman"/>
          <w:color w:val="000000"/>
          <w:sz w:val="28"/>
          <w:szCs w:val="28"/>
          <w:shd w:val="clear" w:color="auto" w:fill="FFFFFF"/>
        </w:rPr>
        <w:t>Урок внеклассного чтения проводится 1-2 раза в месяц</w:t>
      </w:r>
      <w:r>
        <w:rPr>
          <w:rFonts w:ascii="Times New Roman" w:hAnsi="Times New Roman" w:cs="Times New Roman"/>
          <w:color w:val="000000"/>
          <w:sz w:val="28"/>
          <w:szCs w:val="28"/>
          <w:shd w:val="clear" w:color="auto" w:fill="FFFFFF"/>
        </w:rPr>
        <w:t>.</w:t>
      </w:r>
    </w:p>
    <w:p w:rsidR="00F53DD2" w:rsidRPr="006158F2" w:rsidRDefault="00F53DD2" w:rsidP="00D27985">
      <w:pPr>
        <w:pStyle w:val="c6"/>
        <w:shd w:val="clear" w:color="auto" w:fill="FFFFFF"/>
        <w:spacing w:before="0" w:beforeAutospacing="0" w:after="0" w:afterAutospacing="0" w:line="360" w:lineRule="auto"/>
        <w:ind w:left="360"/>
        <w:jc w:val="both"/>
        <w:rPr>
          <w:color w:val="000000"/>
          <w:sz w:val="28"/>
          <w:szCs w:val="28"/>
        </w:rPr>
      </w:pPr>
    </w:p>
    <w:p w:rsidR="00F53DD2" w:rsidRDefault="00F53DD2" w:rsidP="00D27985">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F53DD2" w:rsidRDefault="00F53DD2" w:rsidP="00D2798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Курс математики в старших классах является логическим продолжением изучения этого предмета 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Воспитание положительных качеств и свойств личности.</w:t>
      </w:r>
    </w:p>
    <w:p w:rsidR="00F53DD2" w:rsidRPr="005E224D" w:rsidRDefault="00F53DD2" w:rsidP="00D27985">
      <w:pPr>
        <w:spacing w:after="0" w:line="360" w:lineRule="auto"/>
        <w:ind w:firstLine="709"/>
        <w:jc w:val="both"/>
        <w:rPr>
          <w:rFonts w:ascii="Times New Roman" w:hAnsi="Times New Roman" w:cs="Times New Roman"/>
          <w:b/>
          <w:sz w:val="28"/>
          <w:szCs w:val="28"/>
        </w:rPr>
      </w:pPr>
      <w:r w:rsidRPr="005E224D">
        <w:rPr>
          <w:rFonts w:ascii="Times New Roman" w:hAnsi="Times New Roman" w:cs="Times New Roman"/>
          <w:b/>
          <w:color w:val="auto"/>
          <w:sz w:val="28"/>
          <w:szCs w:val="28"/>
        </w:rPr>
        <w:t>Содержание курса математики 5 класс</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Классы и разряды. Представление многозначных чисел в виде суммы разрядных слагаемых.</w:t>
      </w:r>
    </w:p>
    <w:p w:rsidR="00F53DD2" w:rsidRDefault="00F53DD2" w:rsidP="00D2798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время) и единицы их измерения. Единицы измерения стоимости: копейка (1 к.), рубль (1 р.). Единицы измерения длины: миллиметр (</w:t>
      </w:r>
      <w:smartTag w:uri="urn:schemas-microsoft-com:office:smarttags" w:element="metricconverter">
        <w:smartTagPr>
          <w:attr w:name="ProductID" w:val="1 мм"/>
        </w:smartTagPr>
        <w:r>
          <w:rPr>
            <w:rFonts w:ascii="Times New Roman" w:hAnsi="Times New Roman" w:cs="Times New Roman"/>
            <w:sz w:val="28"/>
            <w:szCs w:val="28"/>
          </w:rPr>
          <w:t>1 мм</w:t>
        </w:r>
      </w:smartTag>
      <w:r>
        <w:rPr>
          <w:rFonts w:ascii="Times New Roman" w:hAnsi="Times New Roman" w:cs="Times New Roman"/>
          <w:sz w:val="28"/>
          <w:szCs w:val="28"/>
        </w:rPr>
        <w:t>), сантиметр (</w:t>
      </w:r>
      <w:smartTag w:uri="urn:schemas-microsoft-com:office:smarttags" w:element="metricconverter">
        <w:smartTagPr>
          <w:attr w:name="ProductID" w:val="1 см"/>
        </w:smartTagPr>
        <w:r>
          <w:rPr>
            <w:rFonts w:ascii="Times New Roman" w:hAnsi="Times New Roman" w:cs="Times New Roman"/>
            <w:sz w:val="28"/>
            <w:szCs w:val="28"/>
          </w:rPr>
          <w:t>1 см</w:t>
        </w:r>
      </w:smartTag>
      <w:r>
        <w:rPr>
          <w:rFonts w:ascii="Times New Roman" w:hAnsi="Times New Roman" w:cs="Times New Roman"/>
          <w:sz w:val="28"/>
          <w:szCs w:val="28"/>
        </w:rPr>
        <w:t>), метр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километр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Единицы измерения массы: грамм (</w:t>
      </w:r>
      <w:smartTag w:uri="urn:schemas-microsoft-com:office:smarttags" w:element="metricconverter">
        <w:smartTagPr>
          <w:attr w:name="ProductID" w:val="1 г"/>
        </w:smartTagPr>
        <w:r>
          <w:rPr>
            <w:rFonts w:ascii="Times New Roman" w:hAnsi="Times New Roman" w:cs="Times New Roman"/>
            <w:sz w:val="28"/>
            <w:szCs w:val="28"/>
          </w:rPr>
          <w:t>1 г</w:t>
        </w:r>
      </w:smartTag>
      <w:r>
        <w:rPr>
          <w:rFonts w:ascii="Times New Roman" w:hAnsi="Times New Roman" w:cs="Times New Roman"/>
          <w:sz w:val="28"/>
          <w:szCs w:val="28"/>
        </w:rPr>
        <w:t>), килограмм (</w:t>
      </w:r>
      <w:smartTag w:uri="urn:schemas-microsoft-com:office:smarttags" w:element="metricconverter">
        <w:smartTagPr>
          <w:attr w:name="ProductID" w:val="1 кг"/>
        </w:smartTagPr>
        <w:r>
          <w:rPr>
            <w:rFonts w:ascii="Times New Roman" w:hAnsi="Times New Roman" w:cs="Times New Roman"/>
            <w:sz w:val="28"/>
            <w:szCs w:val="28"/>
          </w:rPr>
          <w:t>1 кг</w:t>
        </w:r>
      </w:smartTag>
      <w:r>
        <w:rPr>
          <w:rFonts w:ascii="Times New Roman" w:hAnsi="Times New Roman" w:cs="Times New Roman"/>
          <w:sz w:val="28"/>
          <w:szCs w:val="28"/>
        </w:rPr>
        <w:t xml:space="preserve">), тонна (1 т). Единицы измерения </w:t>
      </w:r>
      <w:proofErr w:type="spellStart"/>
      <w:proofErr w:type="gramStart"/>
      <w:r>
        <w:rPr>
          <w:rFonts w:ascii="Times New Roman" w:hAnsi="Times New Roman" w:cs="Times New Roman"/>
          <w:sz w:val="28"/>
          <w:szCs w:val="28"/>
        </w:rPr>
        <w:t>времени:год</w:t>
      </w:r>
      <w:proofErr w:type="spellEnd"/>
      <w:proofErr w:type="gramEnd"/>
      <w:r>
        <w:rPr>
          <w:rFonts w:ascii="Times New Roman" w:hAnsi="Times New Roman" w:cs="Times New Roman"/>
          <w:sz w:val="28"/>
          <w:szCs w:val="28"/>
        </w:rPr>
        <w:t xml:space="preserve"> (1 год). Соотношения между единицами измерения однородных величин. Сравнение и упорядочение однородных величин.</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1000; с целыми числами, полученными при счете и при измерении, в пределах 100, легкие случаи в пределах 1000.</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Алгоритмы письменного сложения, вычитания чисел в пределах 1000, письменное умножение и деление двузначных и трёхзначных чисел на однозначное число с переходом через разряд.</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F53DD2"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10000 с целыми числами и числами, полученными при измерении, с проверкой результата повторным вычислением на микрокалькуляторе.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единицей.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2-3 арифметических действия) задачи. Задачи на нахождение неизвестного слагаемого, уменьшаемого, вычитаемого, на разностное и кратное сравнение.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53DD2"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Периметр. Вычисление периметра треугольника, прямоугольника, квадрата.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формы в окружающем мире.</w:t>
      </w:r>
    </w:p>
    <w:p w:rsidR="00F53DD2" w:rsidRPr="005E224D"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b/>
          <w:color w:val="auto"/>
          <w:sz w:val="28"/>
          <w:szCs w:val="28"/>
        </w:rPr>
        <w:t>Содержание курса математики 6</w:t>
      </w:r>
      <w:r w:rsidRPr="005E224D">
        <w:rPr>
          <w:rFonts w:ascii="Times New Roman" w:hAnsi="Times New Roman" w:cs="Times New Roman"/>
          <w:b/>
          <w:color w:val="auto"/>
          <w:sz w:val="28"/>
          <w:szCs w:val="28"/>
        </w:rPr>
        <w:t xml:space="preserve"> класс</w:t>
      </w:r>
    </w:p>
    <w:p w:rsidR="00F53DD2" w:rsidRDefault="00F53DD2" w:rsidP="00D279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F53DD2"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и единицы их измерения. Единицы измерения стоимости: копейка (1 к.), рубль (1 р.). Единицы измерения длины: миллиметр (</w:t>
      </w:r>
      <w:smartTag w:uri="urn:schemas-microsoft-com:office:smarttags" w:element="metricconverter">
        <w:smartTagPr>
          <w:attr w:name="ProductID" w:val="1 мм"/>
        </w:smartTagPr>
        <w:r>
          <w:rPr>
            <w:rFonts w:ascii="Times New Roman" w:hAnsi="Times New Roman" w:cs="Times New Roman"/>
            <w:sz w:val="28"/>
            <w:szCs w:val="28"/>
          </w:rPr>
          <w:t>1 мм</w:t>
        </w:r>
      </w:smartTag>
      <w:r>
        <w:rPr>
          <w:rFonts w:ascii="Times New Roman" w:hAnsi="Times New Roman" w:cs="Times New Roman"/>
          <w:sz w:val="28"/>
          <w:szCs w:val="28"/>
        </w:rPr>
        <w:t>), сантиметр (</w:t>
      </w:r>
      <w:smartTag w:uri="urn:schemas-microsoft-com:office:smarttags" w:element="metricconverter">
        <w:smartTagPr>
          <w:attr w:name="ProductID" w:val="1 см"/>
        </w:smartTagPr>
        <w:r>
          <w:rPr>
            <w:rFonts w:ascii="Times New Roman" w:hAnsi="Times New Roman" w:cs="Times New Roman"/>
            <w:sz w:val="28"/>
            <w:szCs w:val="28"/>
          </w:rPr>
          <w:t>1 см</w:t>
        </w:r>
      </w:smartTag>
      <w:r>
        <w:rPr>
          <w:rFonts w:ascii="Times New Roman" w:hAnsi="Times New Roman" w:cs="Times New Roman"/>
          <w:sz w:val="28"/>
          <w:szCs w:val="28"/>
        </w:rPr>
        <w:t xml:space="preserve">),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километр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Единицы измерения массы: грамм (</w:t>
      </w:r>
      <w:smartTag w:uri="urn:schemas-microsoft-com:office:smarttags" w:element="metricconverter">
        <w:smartTagPr>
          <w:attr w:name="ProductID" w:val="1 г"/>
        </w:smartTagPr>
        <w:r>
          <w:rPr>
            <w:rFonts w:ascii="Times New Roman" w:hAnsi="Times New Roman" w:cs="Times New Roman"/>
            <w:sz w:val="28"/>
            <w:szCs w:val="28"/>
          </w:rPr>
          <w:t>1 г</w:t>
        </w:r>
      </w:smartTag>
      <w:r>
        <w:rPr>
          <w:rFonts w:ascii="Times New Roman" w:hAnsi="Times New Roman" w:cs="Times New Roman"/>
          <w:sz w:val="28"/>
          <w:szCs w:val="28"/>
        </w:rPr>
        <w:t>), килограмм (</w:t>
      </w:r>
      <w:smartTag w:uri="urn:schemas-microsoft-com:office:smarttags" w:element="metricconverter">
        <w:smartTagPr>
          <w:attr w:name="ProductID" w:val="1 кг"/>
        </w:smartTagPr>
        <w:r>
          <w:rPr>
            <w:rFonts w:ascii="Times New Roman" w:hAnsi="Times New Roman" w:cs="Times New Roman"/>
            <w:sz w:val="28"/>
            <w:szCs w:val="28"/>
          </w:rPr>
          <w:t>1 кг</w:t>
        </w:r>
      </w:smartTag>
      <w:r>
        <w:rPr>
          <w:rFonts w:ascii="Times New Roman" w:hAnsi="Times New Roman" w:cs="Times New Roman"/>
          <w:sz w:val="28"/>
          <w:szCs w:val="28"/>
        </w:rPr>
        <w:t>), центнер (1 ц), тонна (1 т). Единица измерения емкости – литр (</w:t>
      </w:r>
      <w:smartTag w:uri="urn:schemas-microsoft-com:office:smarttags" w:element="metricconverter">
        <w:smartTagPr>
          <w:attr w:name="ProductID" w:val="1 л"/>
        </w:smartTagPr>
        <w:r>
          <w:rPr>
            <w:rFonts w:ascii="Times New Roman" w:hAnsi="Times New Roman" w:cs="Times New Roman"/>
            <w:sz w:val="28"/>
            <w:szCs w:val="28"/>
          </w:rPr>
          <w:t>1 л</w:t>
        </w:r>
      </w:smartTag>
      <w:r>
        <w:rPr>
          <w:rFonts w:ascii="Times New Roman" w:hAnsi="Times New Roman" w:cs="Times New Roman"/>
          <w:sz w:val="28"/>
          <w:szCs w:val="28"/>
        </w:rPr>
        <w:t xml:space="preserve">).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 Соотношения между единицами измерения однородных величин. Сравнение и упорядочение однородных величин.</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10000; с целыми числами, полученными при счете и при измерении, в пределах 100, легкие случаи в пределах 10000.</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многозначных чисел.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число.</w:t>
      </w:r>
    </w:p>
    <w:p w:rsidR="00F53DD2" w:rsidRPr="00541687"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Сложение и вычитание обыкновенных дробей с одинаковыми знаменателями.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2-3 арифметических действия) задачи..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Использование чертежных документов для выполнения построений.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брус. Узнавание, называние. Элементы и свойства бруса (в том числе куба). </w:t>
      </w:r>
    </w:p>
    <w:p w:rsidR="00F53DD2"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F53DD2" w:rsidRDefault="00F53DD2" w:rsidP="00D2798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ЕСТЕСТВОЗНАНИЕ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F53DD2" w:rsidRDefault="00F53DD2" w:rsidP="00D2798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F53DD2" w:rsidRDefault="00F53DD2" w:rsidP="00D2798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«Естествознание» ставит своей целью расширить кругозор и подготовить обучающихся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F53DD2" w:rsidRDefault="00F53DD2" w:rsidP="00D2798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«Естествознания» являются:</w:t>
      </w:r>
    </w:p>
    <w:p w:rsidR="00F53DD2" w:rsidRDefault="00F53DD2" w:rsidP="00D2798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F53DD2" w:rsidRDefault="00F53DD2" w:rsidP="00D2798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F53DD2" w:rsidRDefault="00F53DD2" w:rsidP="00D2798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F53DD2" w:rsidRDefault="00F53DD2" w:rsidP="00D2798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F53DD2" w:rsidRDefault="00F53DD2" w:rsidP="00D2798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F53DD2" w:rsidRDefault="00F53DD2" w:rsidP="00D2798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природоведческого материала у </w:t>
      </w:r>
      <w:r w:rsidR="00076950">
        <w:rPr>
          <w:rFonts w:ascii="Times New Roman" w:hAnsi="Times New Roman" w:cs="Times New Roman"/>
          <w:sz w:val="28"/>
          <w:szCs w:val="28"/>
        </w:rPr>
        <w:t>об</w:t>
      </w:r>
      <w:r>
        <w:rPr>
          <w:rFonts w:ascii="Times New Roman" w:hAnsi="Times New Roman" w:cs="Times New Roman"/>
          <w:sz w:val="28"/>
          <w:szCs w:val="28"/>
        </w:rPr>
        <w:t>уча</w:t>
      </w:r>
      <w:r w:rsidR="00076950">
        <w:rPr>
          <w:rFonts w:ascii="Times New Roman" w:hAnsi="Times New Roman" w:cs="Times New Roman"/>
          <w:sz w:val="28"/>
          <w:szCs w:val="28"/>
        </w:rPr>
        <w:t>ю</w:t>
      </w:r>
      <w:r>
        <w:rPr>
          <w:rFonts w:ascii="Times New Roman" w:hAnsi="Times New Roman" w:cs="Times New Roman"/>
          <w:sz w:val="28"/>
          <w:szCs w:val="28"/>
        </w:rPr>
        <w:t>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F53DD2" w:rsidRDefault="00F53DD2" w:rsidP="00D2798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F53DD2" w:rsidRPr="005E224D" w:rsidRDefault="00F53DD2" w:rsidP="00D27985">
      <w:pPr>
        <w:shd w:val="clear" w:color="auto" w:fill="FFFFFF"/>
        <w:spacing w:after="0" w:line="360" w:lineRule="auto"/>
        <w:ind w:firstLine="709"/>
        <w:jc w:val="both"/>
        <w:rPr>
          <w:rFonts w:ascii="Times New Roman" w:hAnsi="Times New Roman" w:cs="Times New Roman"/>
          <w:b/>
          <w:sz w:val="28"/>
          <w:szCs w:val="28"/>
        </w:rPr>
      </w:pPr>
      <w:r w:rsidRPr="005E224D">
        <w:rPr>
          <w:rFonts w:ascii="Times New Roman" w:hAnsi="Times New Roman" w:cs="Times New Roman"/>
          <w:b/>
          <w:sz w:val="28"/>
          <w:szCs w:val="28"/>
        </w:rPr>
        <w:t>Содержание курса «Естествознание» 5 класс</w:t>
      </w:r>
    </w:p>
    <w:p w:rsidR="00076950" w:rsidRPr="00076950" w:rsidRDefault="00076950" w:rsidP="00076950">
      <w:pPr>
        <w:spacing w:after="0" w:line="360" w:lineRule="auto"/>
        <w:ind w:firstLine="567"/>
        <w:jc w:val="both"/>
        <w:rPr>
          <w:rFonts w:ascii="Times New Roman" w:hAnsi="Times New Roman" w:cs="Times New Roman"/>
          <w:sz w:val="28"/>
          <w:szCs w:val="28"/>
        </w:rPr>
      </w:pPr>
      <w:r w:rsidRPr="00076950">
        <w:rPr>
          <w:rFonts w:ascii="Times New Roman" w:hAnsi="Times New Roman" w:cs="Times New Roman"/>
          <w:sz w:val="28"/>
          <w:szCs w:val="28"/>
        </w:rPr>
        <w:t>Природоведение 5 (коррекционного) класса - комплекта является предметом Федерального компонента учебного плана специального (коррекционного) обучения VIII вида ОУ, на реализацию которого отводится 2 часа, по программе.</w:t>
      </w:r>
    </w:p>
    <w:p w:rsidR="00076950" w:rsidRPr="00076950" w:rsidRDefault="00076950" w:rsidP="00076950">
      <w:pPr>
        <w:shd w:val="clear" w:color="auto" w:fill="FFFFFF"/>
        <w:spacing w:after="0" w:line="360" w:lineRule="auto"/>
        <w:ind w:firstLine="567"/>
        <w:jc w:val="both"/>
        <w:rPr>
          <w:rFonts w:ascii="Times New Roman" w:hAnsi="Times New Roman" w:cs="Times New Roman"/>
          <w:b/>
          <w:sz w:val="28"/>
          <w:szCs w:val="28"/>
        </w:rPr>
      </w:pPr>
      <w:r w:rsidRPr="00076950">
        <w:rPr>
          <w:rFonts w:ascii="Times New Roman" w:hAnsi="Times New Roman" w:cs="Times New Roman"/>
          <w:b/>
          <w:bCs/>
          <w:iCs/>
          <w:sz w:val="28"/>
          <w:szCs w:val="28"/>
        </w:rPr>
        <w:t>Цели:</w:t>
      </w:r>
    </w:p>
    <w:p w:rsidR="00076950" w:rsidRPr="00076950" w:rsidRDefault="00076950" w:rsidP="00076950">
      <w:pPr>
        <w:shd w:val="clear" w:color="auto" w:fill="FFFFFF"/>
        <w:spacing w:after="0" w:line="360" w:lineRule="auto"/>
        <w:ind w:firstLine="567"/>
        <w:jc w:val="both"/>
        <w:rPr>
          <w:rFonts w:ascii="Times New Roman" w:hAnsi="Times New Roman" w:cs="Times New Roman"/>
          <w:sz w:val="28"/>
          <w:szCs w:val="28"/>
        </w:rPr>
      </w:pPr>
      <w:r w:rsidRPr="00076950">
        <w:rPr>
          <w:rFonts w:ascii="Times New Roman" w:hAnsi="Times New Roman" w:cs="Times New Roman"/>
          <w:sz w:val="28"/>
          <w:szCs w:val="28"/>
        </w:rPr>
        <w:t>усвоение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076950" w:rsidRPr="00076950" w:rsidRDefault="00076950" w:rsidP="00076950">
      <w:pPr>
        <w:shd w:val="clear" w:color="auto" w:fill="FFFFFF"/>
        <w:spacing w:after="0" w:line="360" w:lineRule="auto"/>
        <w:ind w:firstLine="567"/>
        <w:jc w:val="both"/>
        <w:rPr>
          <w:rFonts w:ascii="Times New Roman" w:hAnsi="Times New Roman" w:cs="Times New Roman"/>
          <w:b/>
          <w:sz w:val="28"/>
          <w:szCs w:val="28"/>
        </w:rPr>
      </w:pPr>
      <w:r w:rsidRPr="00076950">
        <w:rPr>
          <w:rFonts w:ascii="Times New Roman" w:hAnsi="Times New Roman" w:cs="Times New Roman"/>
          <w:b/>
          <w:bCs/>
          <w:iCs/>
          <w:sz w:val="28"/>
          <w:szCs w:val="28"/>
        </w:rPr>
        <w:t>Задачи:</w:t>
      </w:r>
    </w:p>
    <w:p w:rsidR="00076950" w:rsidRPr="00076950" w:rsidRDefault="00076950" w:rsidP="00076950">
      <w:pPr>
        <w:shd w:val="clear" w:color="auto" w:fill="FFFFFF"/>
        <w:spacing w:after="0" w:line="360" w:lineRule="auto"/>
        <w:ind w:firstLine="567"/>
        <w:jc w:val="both"/>
        <w:rPr>
          <w:rFonts w:ascii="Times New Roman" w:hAnsi="Times New Roman" w:cs="Times New Roman"/>
          <w:sz w:val="28"/>
          <w:szCs w:val="28"/>
        </w:rPr>
      </w:pPr>
      <w:r w:rsidRPr="00076950">
        <w:rPr>
          <w:rFonts w:ascii="Times New Roman" w:hAnsi="Times New Roman" w:cs="Times New Roman"/>
          <w:sz w:val="28"/>
          <w:szCs w:val="28"/>
        </w:rPr>
        <w:t>Основными задачами курса «Естествознание» являются:</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сообщение элементарных знаний о живой и неживой природе;</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демонстрация тесной взаимосвязи между живой и неживой природой;</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 xml:space="preserve">формирование специальных и </w:t>
      </w:r>
      <w:proofErr w:type="spellStart"/>
      <w:r w:rsidRPr="00076950">
        <w:rPr>
          <w:rFonts w:ascii="Times New Roman" w:hAnsi="Times New Roman"/>
          <w:sz w:val="28"/>
          <w:szCs w:val="28"/>
        </w:rPr>
        <w:t>общеучебных</w:t>
      </w:r>
      <w:proofErr w:type="spellEnd"/>
      <w:r w:rsidRPr="00076950">
        <w:rPr>
          <w:rFonts w:ascii="Times New Roman" w:hAnsi="Times New Roman"/>
          <w:sz w:val="28"/>
          <w:szCs w:val="28"/>
        </w:rPr>
        <w:t xml:space="preserve"> умений и навыков;</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воспитание бережного отношения к природе, ее ресурсам, знакомство с основными направлениями природоохранной работы;</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воспитание социально значимых качеств личности;</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применение полученных знаний в повседневной жизни (уход за домашними животными, выращивание комнатных и культурных растений);</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оказание первой доврачебной помощи, соблюдение правил здорового образа жизни;</w:t>
      </w:r>
    </w:p>
    <w:p w:rsidR="00076950" w:rsidRPr="00076950" w:rsidRDefault="00076950" w:rsidP="00076950">
      <w:pPr>
        <w:pStyle w:val="aff4"/>
        <w:widowControl w:val="0"/>
        <w:numPr>
          <w:ilvl w:val="0"/>
          <w:numId w:val="40"/>
        </w:numPr>
        <w:shd w:val="clear" w:color="auto" w:fill="FFFFFF"/>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дать элементарные, но научные и систематические сведения о природе мира, своего края и России;</w:t>
      </w:r>
    </w:p>
    <w:p w:rsidR="00076950" w:rsidRPr="00076950" w:rsidRDefault="00076950" w:rsidP="00076950">
      <w:pPr>
        <w:pStyle w:val="aff4"/>
        <w:widowControl w:val="0"/>
        <w:numPr>
          <w:ilvl w:val="0"/>
          <w:numId w:val="40"/>
        </w:numPr>
        <w:shd w:val="clear" w:color="auto" w:fill="FFFFFF"/>
        <w:tabs>
          <w:tab w:val="left" w:pos="734"/>
        </w:tabs>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показать особенности взаимодействия человека и природы;</w:t>
      </w:r>
    </w:p>
    <w:p w:rsidR="00076950" w:rsidRPr="00076950" w:rsidRDefault="00076950" w:rsidP="00076950">
      <w:pPr>
        <w:pStyle w:val="aff4"/>
        <w:widowControl w:val="0"/>
        <w:numPr>
          <w:ilvl w:val="0"/>
          <w:numId w:val="40"/>
        </w:numPr>
        <w:shd w:val="clear" w:color="auto" w:fill="FFFFFF"/>
        <w:tabs>
          <w:tab w:val="left" w:pos="734"/>
          <w:tab w:val="left" w:pos="1421"/>
        </w:tabs>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помочь усвоить правила поведения в природе.</w:t>
      </w:r>
    </w:p>
    <w:p w:rsidR="00076950" w:rsidRDefault="00076950" w:rsidP="00076950">
      <w:pPr>
        <w:pStyle w:val="aff4"/>
        <w:widowControl w:val="0"/>
        <w:numPr>
          <w:ilvl w:val="0"/>
          <w:numId w:val="40"/>
        </w:numPr>
        <w:shd w:val="clear" w:color="auto" w:fill="FFFFFF"/>
        <w:tabs>
          <w:tab w:val="left" w:pos="734"/>
          <w:tab w:val="left" w:pos="1421"/>
        </w:tabs>
        <w:autoSpaceDE w:val="0"/>
        <w:autoSpaceDN w:val="0"/>
        <w:adjustRightInd w:val="0"/>
        <w:spacing w:after="0" w:line="360" w:lineRule="auto"/>
        <w:ind w:left="0" w:firstLine="567"/>
        <w:contextualSpacing/>
        <w:jc w:val="both"/>
        <w:rPr>
          <w:rFonts w:ascii="Times New Roman" w:hAnsi="Times New Roman"/>
          <w:sz w:val="28"/>
          <w:szCs w:val="28"/>
        </w:rPr>
      </w:pPr>
      <w:r w:rsidRPr="00076950">
        <w:rPr>
          <w:rFonts w:ascii="Times New Roman" w:hAnsi="Times New Roman"/>
          <w:sz w:val="28"/>
          <w:szCs w:val="28"/>
        </w:rPr>
        <w:t xml:space="preserve">осуществлять патриотическое, интернациональное, эстетическое и экологическое воспитание </w:t>
      </w:r>
      <w:r>
        <w:rPr>
          <w:rFonts w:ascii="Times New Roman" w:hAnsi="Times New Roman"/>
          <w:sz w:val="28"/>
          <w:szCs w:val="28"/>
        </w:rPr>
        <w:t>об</w:t>
      </w:r>
      <w:r w:rsidRPr="00076950">
        <w:rPr>
          <w:rFonts w:ascii="Times New Roman" w:hAnsi="Times New Roman"/>
          <w:sz w:val="28"/>
          <w:szCs w:val="28"/>
        </w:rPr>
        <w:t>уча</w:t>
      </w:r>
      <w:r>
        <w:rPr>
          <w:rFonts w:ascii="Times New Roman" w:hAnsi="Times New Roman"/>
          <w:sz w:val="28"/>
          <w:szCs w:val="28"/>
        </w:rPr>
        <w:t>ю</w:t>
      </w:r>
      <w:r w:rsidRPr="00076950">
        <w:rPr>
          <w:rFonts w:ascii="Times New Roman" w:hAnsi="Times New Roman"/>
          <w:sz w:val="28"/>
          <w:szCs w:val="28"/>
        </w:rPr>
        <w:t>щихся.</w:t>
      </w:r>
    </w:p>
    <w:p w:rsidR="00076950" w:rsidRPr="00896DAC" w:rsidRDefault="00076950" w:rsidP="00896DAC">
      <w:pPr>
        <w:pStyle w:val="aff4"/>
        <w:widowControl w:val="0"/>
        <w:shd w:val="clear" w:color="auto" w:fill="FFFFFF"/>
        <w:tabs>
          <w:tab w:val="left" w:pos="734"/>
          <w:tab w:val="left" w:pos="1421"/>
        </w:tabs>
        <w:autoSpaceDE w:val="0"/>
        <w:autoSpaceDN w:val="0"/>
        <w:adjustRightInd w:val="0"/>
        <w:spacing w:after="0" w:line="360" w:lineRule="auto"/>
        <w:contextualSpacing/>
        <w:jc w:val="both"/>
        <w:rPr>
          <w:rFonts w:ascii="Times New Roman" w:hAnsi="Times New Roman"/>
          <w:sz w:val="28"/>
          <w:szCs w:val="28"/>
        </w:rPr>
      </w:pPr>
      <w:r w:rsidRPr="00896DAC">
        <w:rPr>
          <w:rFonts w:ascii="Times New Roman" w:hAnsi="Times New Roman"/>
          <w:b/>
          <w:sz w:val="28"/>
          <w:szCs w:val="28"/>
        </w:rPr>
        <w:t>Введение</w:t>
      </w:r>
    </w:p>
    <w:p w:rsidR="00076950" w:rsidRPr="00896DAC" w:rsidRDefault="00076950" w:rsidP="00896DAC">
      <w:pPr>
        <w:pStyle w:val="NoSpacing"/>
        <w:spacing w:line="360" w:lineRule="auto"/>
        <w:ind w:left="-567" w:firstLine="567"/>
        <w:jc w:val="both"/>
        <w:rPr>
          <w:b/>
          <w:szCs w:val="28"/>
        </w:rPr>
      </w:pPr>
      <w:r w:rsidRPr="00896DAC">
        <w:rPr>
          <w:b/>
          <w:szCs w:val="28"/>
        </w:rPr>
        <w:t>Вселенная</w:t>
      </w:r>
    </w:p>
    <w:p w:rsidR="00076950" w:rsidRPr="00896DAC" w:rsidRDefault="00076950" w:rsidP="00896DAC">
      <w:pPr>
        <w:spacing w:after="0" w:line="360" w:lineRule="auto"/>
        <w:jc w:val="both"/>
        <w:rPr>
          <w:rFonts w:ascii="Times New Roman" w:hAnsi="Times New Roman" w:cs="Times New Roman"/>
          <w:sz w:val="28"/>
          <w:szCs w:val="28"/>
        </w:rPr>
      </w:pPr>
      <w:r w:rsidRPr="00896DAC">
        <w:rPr>
          <w:rFonts w:ascii="Times New Roman" w:hAnsi="Times New Roman" w:cs="Times New Roman"/>
          <w:sz w:val="28"/>
          <w:szCs w:val="28"/>
        </w:rPr>
        <w:t>Небесные тела: планеты, звёзды. Солнце. Солнечная система</w:t>
      </w:r>
    </w:p>
    <w:p w:rsidR="00076950" w:rsidRPr="00896DAC" w:rsidRDefault="00896DAC" w:rsidP="00896DAC">
      <w:pPr>
        <w:pStyle w:val="NoSpacing"/>
        <w:spacing w:line="360" w:lineRule="auto"/>
        <w:ind w:left="-567" w:firstLine="567"/>
        <w:jc w:val="both"/>
        <w:rPr>
          <w:b/>
          <w:szCs w:val="28"/>
        </w:rPr>
      </w:pPr>
      <w:r w:rsidRPr="00896DAC">
        <w:rPr>
          <w:b/>
          <w:szCs w:val="28"/>
        </w:rPr>
        <w:t>Наш дом – Земля</w:t>
      </w:r>
    </w:p>
    <w:p w:rsidR="00896DAC" w:rsidRPr="00896DAC" w:rsidRDefault="00896DAC" w:rsidP="00896DAC">
      <w:pPr>
        <w:pStyle w:val="NoSpacing"/>
        <w:spacing w:line="360" w:lineRule="auto"/>
        <w:ind w:left="-567" w:firstLine="567"/>
        <w:jc w:val="both"/>
        <w:rPr>
          <w:szCs w:val="28"/>
        </w:rPr>
      </w:pPr>
      <w:r w:rsidRPr="00896DAC">
        <w:rPr>
          <w:szCs w:val="28"/>
        </w:rPr>
        <w:t>Планета Земля. Воздух. Значение воздуха для жизни на Земле. Поверхность суши. Равнины, холмы, овраги. Горы. Почва. Полезные ископаемые. Вода в природе. Моря и океаны. Использование и охрана воды</w:t>
      </w:r>
    </w:p>
    <w:p w:rsidR="00896DAC" w:rsidRPr="00896DAC" w:rsidRDefault="00896DAC" w:rsidP="00896DAC">
      <w:pPr>
        <w:pStyle w:val="NoSpacing"/>
        <w:spacing w:line="360" w:lineRule="auto"/>
        <w:ind w:left="-567" w:firstLine="567"/>
        <w:jc w:val="both"/>
        <w:rPr>
          <w:b/>
          <w:szCs w:val="28"/>
        </w:rPr>
      </w:pPr>
      <w:r w:rsidRPr="00896DAC">
        <w:rPr>
          <w:b/>
          <w:szCs w:val="28"/>
        </w:rPr>
        <w:t>Растительный мир Земли</w:t>
      </w:r>
    </w:p>
    <w:p w:rsidR="00896DAC" w:rsidRPr="00896DAC" w:rsidRDefault="00896DAC" w:rsidP="00896DAC">
      <w:pPr>
        <w:pStyle w:val="NoSpacing"/>
        <w:spacing w:line="360" w:lineRule="auto"/>
        <w:ind w:left="-567" w:firstLine="567"/>
        <w:jc w:val="both"/>
        <w:rPr>
          <w:szCs w:val="28"/>
        </w:rPr>
      </w:pPr>
      <w:r w:rsidRPr="00896DAC">
        <w:rPr>
          <w:szCs w:val="28"/>
        </w:rPr>
        <w:t xml:space="preserve">Разнообразие растительного мира. Среда обитания растений. Части растения. Деревья, кустарники, травы. Лиственные, хвойные деревья. </w:t>
      </w:r>
      <w:proofErr w:type="gramStart"/>
      <w:r w:rsidRPr="00896DAC">
        <w:rPr>
          <w:szCs w:val="28"/>
        </w:rPr>
        <w:t>Лекарственные,  комнатные</w:t>
      </w:r>
      <w:proofErr w:type="gramEnd"/>
      <w:r w:rsidRPr="00896DAC">
        <w:rPr>
          <w:szCs w:val="28"/>
        </w:rPr>
        <w:t xml:space="preserve"> и декоративные растения. Охрана растений</w:t>
      </w:r>
    </w:p>
    <w:p w:rsidR="00896DAC" w:rsidRPr="00896DAC" w:rsidRDefault="00896DAC" w:rsidP="00896DAC">
      <w:pPr>
        <w:pStyle w:val="NoSpacing"/>
        <w:spacing w:line="360" w:lineRule="auto"/>
        <w:ind w:left="-567" w:firstLine="567"/>
        <w:jc w:val="both"/>
        <w:rPr>
          <w:b/>
          <w:szCs w:val="28"/>
        </w:rPr>
      </w:pPr>
      <w:r w:rsidRPr="00896DAC">
        <w:rPr>
          <w:b/>
          <w:szCs w:val="28"/>
        </w:rPr>
        <w:t>Животный мир Земли</w:t>
      </w:r>
    </w:p>
    <w:p w:rsidR="00896DAC" w:rsidRPr="00896DAC" w:rsidRDefault="00896DAC" w:rsidP="00896DAC">
      <w:pPr>
        <w:pStyle w:val="NoSpacing"/>
        <w:spacing w:line="360" w:lineRule="auto"/>
        <w:ind w:left="-567" w:firstLine="567"/>
        <w:jc w:val="both"/>
        <w:rPr>
          <w:szCs w:val="28"/>
        </w:rPr>
      </w:pPr>
      <w:r w:rsidRPr="00896DAC">
        <w:rPr>
          <w:szCs w:val="28"/>
        </w:rPr>
        <w:t>Разнообразие животного мира. Среда обитания животных. Животные суши и водоёмов. Насекомые, рыбы, птицы, звери. Животные рядом с человеком. Домашние животные в городе и в деревне. Певчие птицы. Аквариумные рыбки. Собаки. Домашние кошки. Охрана животных. Заповедники и заказники</w:t>
      </w:r>
    </w:p>
    <w:p w:rsidR="00896DAC" w:rsidRPr="00896DAC" w:rsidRDefault="00896DAC" w:rsidP="00896DAC">
      <w:pPr>
        <w:pStyle w:val="NoSpacing"/>
        <w:spacing w:line="360" w:lineRule="auto"/>
        <w:ind w:left="-567" w:firstLine="567"/>
        <w:jc w:val="both"/>
        <w:rPr>
          <w:b/>
          <w:szCs w:val="28"/>
        </w:rPr>
      </w:pPr>
      <w:r w:rsidRPr="00896DAC">
        <w:rPr>
          <w:b/>
          <w:szCs w:val="28"/>
        </w:rPr>
        <w:t>Человек</w:t>
      </w:r>
    </w:p>
    <w:p w:rsidR="00896DAC" w:rsidRPr="00896DAC" w:rsidRDefault="00896DAC" w:rsidP="00896DAC">
      <w:pPr>
        <w:pStyle w:val="NoSpacing"/>
        <w:spacing w:line="360" w:lineRule="auto"/>
        <w:ind w:left="-567" w:firstLine="567"/>
        <w:jc w:val="both"/>
        <w:rPr>
          <w:szCs w:val="28"/>
        </w:rPr>
      </w:pPr>
      <w:r w:rsidRPr="00896DAC">
        <w:rPr>
          <w:szCs w:val="28"/>
        </w:rPr>
        <w:t>Как устроен наш организм. Здоровье человека. Осанка. Органы чувств. Здоровое питание. Дыхание. Органы дыхания. Правила гигиены. Оказание первой медицинской помощи</w:t>
      </w:r>
    </w:p>
    <w:p w:rsidR="00896DAC" w:rsidRPr="00896DAC" w:rsidRDefault="00896DAC" w:rsidP="00896DAC">
      <w:pPr>
        <w:pStyle w:val="NoSpacing"/>
        <w:spacing w:line="360" w:lineRule="auto"/>
        <w:ind w:left="-567" w:firstLine="567"/>
        <w:jc w:val="both"/>
        <w:rPr>
          <w:b/>
          <w:szCs w:val="28"/>
        </w:rPr>
      </w:pPr>
      <w:r w:rsidRPr="00896DAC">
        <w:rPr>
          <w:b/>
          <w:szCs w:val="28"/>
        </w:rPr>
        <w:t>Есть на Земле страна Россия</w:t>
      </w:r>
    </w:p>
    <w:p w:rsidR="00896DAC" w:rsidRPr="00896DAC" w:rsidRDefault="00896DAC" w:rsidP="00896DAC">
      <w:pPr>
        <w:pStyle w:val="NoSpacing"/>
        <w:spacing w:line="360" w:lineRule="auto"/>
        <w:ind w:left="-567" w:firstLine="567"/>
        <w:jc w:val="both"/>
        <w:rPr>
          <w:szCs w:val="28"/>
        </w:rPr>
      </w:pPr>
      <w:r w:rsidRPr="00896DAC">
        <w:rPr>
          <w:szCs w:val="28"/>
        </w:rPr>
        <w:t>Российская Федерация. Города и сёла. Москва – столица России. Разнообразие поверхности. Полезные ископаемые. Природа России. Заповедники и национальные парки.</w:t>
      </w:r>
    </w:p>
    <w:p w:rsidR="00896DAC" w:rsidRPr="00896DAC" w:rsidRDefault="00896DAC" w:rsidP="00896DAC">
      <w:pPr>
        <w:pStyle w:val="NoSpacing"/>
        <w:spacing w:line="360" w:lineRule="auto"/>
        <w:ind w:left="-567" w:firstLine="567"/>
        <w:jc w:val="both"/>
        <w:rPr>
          <w:b/>
          <w:szCs w:val="28"/>
        </w:rPr>
      </w:pPr>
      <w:r w:rsidRPr="00896DAC">
        <w:rPr>
          <w:b/>
          <w:szCs w:val="28"/>
        </w:rPr>
        <w:t>Повторение</w:t>
      </w:r>
    </w:p>
    <w:p w:rsidR="00F53DD2" w:rsidRPr="005E224D" w:rsidRDefault="00F53DD2" w:rsidP="00D27985">
      <w:pPr>
        <w:shd w:val="clear" w:color="auto" w:fill="FFFFFF"/>
        <w:spacing w:after="0" w:line="360" w:lineRule="auto"/>
        <w:ind w:firstLine="709"/>
        <w:jc w:val="both"/>
        <w:rPr>
          <w:rFonts w:ascii="Times New Roman" w:hAnsi="Times New Roman" w:cs="Times New Roman"/>
          <w:b/>
          <w:sz w:val="28"/>
          <w:szCs w:val="28"/>
        </w:rPr>
      </w:pPr>
      <w:r w:rsidRPr="005E224D">
        <w:rPr>
          <w:rFonts w:ascii="Times New Roman" w:hAnsi="Times New Roman" w:cs="Times New Roman"/>
          <w:b/>
          <w:sz w:val="28"/>
          <w:szCs w:val="28"/>
        </w:rPr>
        <w:t>Содержание курса «Естествознание»</w:t>
      </w:r>
      <w:r>
        <w:rPr>
          <w:rFonts w:ascii="Times New Roman" w:hAnsi="Times New Roman" w:cs="Times New Roman"/>
          <w:b/>
          <w:sz w:val="28"/>
          <w:szCs w:val="28"/>
        </w:rPr>
        <w:t xml:space="preserve"> 6</w:t>
      </w:r>
      <w:r w:rsidRPr="005E224D">
        <w:rPr>
          <w:rFonts w:ascii="Times New Roman" w:hAnsi="Times New Roman" w:cs="Times New Roman"/>
          <w:b/>
          <w:sz w:val="28"/>
          <w:szCs w:val="28"/>
        </w:rPr>
        <w:t xml:space="preserve"> класс</w:t>
      </w:r>
    </w:p>
    <w:p w:rsidR="00076950" w:rsidRPr="00076950" w:rsidRDefault="00076950" w:rsidP="00076950">
      <w:pPr>
        <w:spacing w:after="0" w:line="360" w:lineRule="auto"/>
        <w:jc w:val="both"/>
        <w:rPr>
          <w:rFonts w:ascii="Times New Roman" w:eastAsia="TimesNewRomanPSMT" w:hAnsi="Times New Roman" w:cs="Times New Roman"/>
          <w:b/>
          <w:bCs/>
          <w:color w:val="000000"/>
          <w:sz w:val="28"/>
          <w:szCs w:val="28"/>
        </w:rPr>
      </w:pPr>
      <w:r w:rsidRPr="00076950">
        <w:rPr>
          <w:rStyle w:val="ae"/>
          <w:rFonts w:ascii="Times New Roman" w:eastAsia="TimesNewRomanPSMT" w:hAnsi="Times New Roman"/>
          <w:bCs/>
          <w:color w:val="000000"/>
          <w:sz w:val="28"/>
          <w:szCs w:val="28"/>
        </w:rPr>
        <w:t>Содержание программы учебного предмета</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b/>
          <w:bCs/>
          <w:sz w:val="28"/>
          <w:szCs w:val="28"/>
        </w:rPr>
        <w:t>Введение (4 часа).</w:t>
      </w:r>
      <w:r w:rsidRPr="00076950">
        <w:rPr>
          <w:rFonts w:ascii="Times New Roman" w:hAnsi="Times New Roman" w:cs="Times New Roman"/>
          <w:bCs/>
          <w:sz w:val="28"/>
          <w:szCs w:val="28"/>
        </w:rPr>
        <w:t xml:space="preserve"> </w:t>
      </w:r>
      <w:r w:rsidRPr="00076950">
        <w:rPr>
          <w:rFonts w:ascii="Times New Roman" w:hAnsi="Times New Roman" w:cs="Times New Roman"/>
          <w:sz w:val="28"/>
          <w:szCs w:val="28"/>
        </w:rPr>
        <w:t xml:space="preserve">Живая и неживая природа. Предметы и явления неживой природы. Изменения в природе. Твердые тела, жидкости и </w:t>
      </w:r>
      <w:proofErr w:type="spellStart"/>
      <w:r w:rsidRPr="00076950">
        <w:rPr>
          <w:rFonts w:ascii="Times New Roman" w:hAnsi="Times New Roman" w:cs="Times New Roman"/>
          <w:sz w:val="28"/>
          <w:szCs w:val="28"/>
        </w:rPr>
        <w:t>газы</w:t>
      </w:r>
      <w:proofErr w:type="spellEnd"/>
      <w:r w:rsidRPr="00076950">
        <w:rPr>
          <w:rFonts w:ascii="Times New Roman" w:hAnsi="Times New Roman" w:cs="Times New Roman"/>
          <w:sz w:val="28"/>
          <w:szCs w:val="28"/>
        </w:rPr>
        <w:t xml:space="preserve">. Превращение твердых тел в жидкости, жидкостей в </w:t>
      </w:r>
      <w:proofErr w:type="spellStart"/>
      <w:r w:rsidRPr="00076950">
        <w:rPr>
          <w:rFonts w:ascii="Times New Roman" w:hAnsi="Times New Roman" w:cs="Times New Roman"/>
          <w:sz w:val="28"/>
          <w:szCs w:val="28"/>
        </w:rPr>
        <w:t>газы</w:t>
      </w:r>
      <w:proofErr w:type="spellEnd"/>
      <w:r w:rsidRPr="00076950">
        <w:rPr>
          <w:rFonts w:ascii="Times New Roman" w:hAnsi="Times New Roman" w:cs="Times New Roman"/>
          <w:sz w:val="28"/>
          <w:szCs w:val="28"/>
        </w:rPr>
        <w:t>. Наблюдение этих явлений в прир</w:t>
      </w:r>
      <w:r w:rsidRPr="00076950">
        <w:rPr>
          <w:rFonts w:ascii="Times New Roman" w:hAnsi="Times New Roman" w:cs="Times New Roman"/>
          <w:sz w:val="28"/>
          <w:szCs w:val="28"/>
        </w:rPr>
        <w:t>о</w:t>
      </w:r>
      <w:r w:rsidRPr="00076950">
        <w:rPr>
          <w:rFonts w:ascii="Times New Roman" w:hAnsi="Times New Roman" w:cs="Times New Roman"/>
          <w:sz w:val="28"/>
          <w:szCs w:val="28"/>
        </w:rPr>
        <w:t>де. Для чего нужно изучать неживую природу.</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b/>
          <w:bCs/>
          <w:sz w:val="28"/>
          <w:szCs w:val="28"/>
        </w:rPr>
        <w:t>Вода (15 часов).</w:t>
      </w:r>
      <w:r w:rsidRPr="00076950">
        <w:rPr>
          <w:rFonts w:ascii="Times New Roman" w:hAnsi="Times New Roman" w:cs="Times New Roman"/>
          <w:bCs/>
          <w:sz w:val="28"/>
          <w:szCs w:val="28"/>
        </w:rPr>
        <w:t xml:space="preserve"> </w:t>
      </w:r>
      <w:r w:rsidRPr="00076950">
        <w:rPr>
          <w:rFonts w:ascii="Times New Roman" w:hAnsi="Times New Roman" w:cs="Times New Roman"/>
          <w:sz w:val="28"/>
          <w:szCs w:val="28"/>
        </w:rPr>
        <w:t>Вода в природе. Роль воды в питании живых организмов. Свойства воды как жидкости: непостоянство формы, расширение при нагрев</w:t>
      </w:r>
      <w:r w:rsidRPr="00076950">
        <w:rPr>
          <w:rFonts w:ascii="Times New Roman" w:hAnsi="Times New Roman" w:cs="Times New Roman"/>
          <w:sz w:val="28"/>
          <w:szCs w:val="28"/>
        </w:rPr>
        <w:t>а</w:t>
      </w:r>
      <w:r w:rsidRPr="00076950">
        <w:rPr>
          <w:rFonts w:ascii="Times New Roman" w:hAnsi="Times New Roman" w:cs="Times New Roman"/>
          <w:sz w:val="28"/>
          <w:szCs w:val="28"/>
        </w:rPr>
        <w:t>нии и сжатие при охлаждении, расширение при замерзании. Способность ра</w:t>
      </w:r>
      <w:r w:rsidRPr="00076950">
        <w:rPr>
          <w:rFonts w:ascii="Times New Roman" w:hAnsi="Times New Roman" w:cs="Times New Roman"/>
          <w:sz w:val="28"/>
          <w:szCs w:val="28"/>
        </w:rPr>
        <w:t>с</w:t>
      </w:r>
      <w:r w:rsidRPr="00076950">
        <w:rPr>
          <w:rFonts w:ascii="Times New Roman" w:hAnsi="Times New Roman" w:cs="Times New Roman"/>
          <w:sz w:val="28"/>
          <w:szCs w:val="28"/>
        </w:rPr>
        <w:t>творять некоторые твердые вещества (соль, сахар и др.). Учет и использование свойств воды.</w:t>
      </w:r>
      <w:r w:rsidRPr="00076950">
        <w:rPr>
          <w:rFonts w:ascii="Times New Roman" w:hAnsi="Times New Roman" w:cs="Times New Roman"/>
          <w:sz w:val="28"/>
          <w:szCs w:val="28"/>
        </w:rPr>
        <w:br/>
      </w:r>
      <w:r w:rsidRPr="00076950">
        <w:rPr>
          <w:rFonts w:ascii="Times New Roman" w:hAnsi="Times New Roman" w:cs="Times New Roman"/>
          <w:sz w:val="28"/>
          <w:szCs w:val="28"/>
        </w:rPr>
        <w:tab/>
        <w:t>Растворимые и нерастворимые вещества. Прозрачная и мутная вода. Очистка мутной воды. Растворы. Использование растворов. Растворы в прир</w:t>
      </w:r>
      <w:r w:rsidRPr="00076950">
        <w:rPr>
          <w:rFonts w:ascii="Times New Roman" w:hAnsi="Times New Roman" w:cs="Times New Roman"/>
          <w:sz w:val="28"/>
          <w:szCs w:val="28"/>
        </w:rPr>
        <w:t>о</w:t>
      </w:r>
      <w:r w:rsidRPr="00076950">
        <w:rPr>
          <w:rFonts w:ascii="Times New Roman" w:hAnsi="Times New Roman" w:cs="Times New Roman"/>
          <w:sz w:val="28"/>
          <w:szCs w:val="28"/>
        </w:rPr>
        <w:t>де: минеральная и морская вода. Питьевая вода.</w:t>
      </w:r>
      <w:r w:rsidRPr="00076950">
        <w:rPr>
          <w:rFonts w:ascii="Times New Roman" w:hAnsi="Times New Roman" w:cs="Times New Roman"/>
          <w:sz w:val="28"/>
          <w:szCs w:val="28"/>
        </w:rPr>
        <w:br/>
      </w:r>
      <w:r w:rsidRPr="00076950">
        <w:rPr>
          <w:rFonts w:ascii="Times New Roman" w:hAnsi="Times New Roman" w:cs="Times New Roman"/>
          <w:sz w:val="28"/>
          <w:szCs w:val="28"/>
        </w:rPr>
        <w:tab/>
        <w:t>Три состояния воды. Температура и ее измерение. Единица измерения температуры— градус. Температура плавления льда и кипения воды.</w:t>
      </w:r>
      <w:r w:rsidRPr="00076950">
        <w:rPr>
          <w:rFonts w:ascii="Times New Roman" w:hAnsi="Times New Roman" w:cs="Times New Roman"/>
          <w:sz w:val="28"/>
          <w:szCs w:val="28"/>
        </w:rPr>
        <w:br/>
      </w:r>
      <w:r w:rsidRPr="00076950">
        <w:rPr>
          <w:rFonts w:ascii="Times New Roman" w:hAnsi="Times New Roman" w:cs="Times New Roman"/>
          <w:sz w:val="28"/>
          <w:szCs w:val="28"/>
        </w:rPr>
        <w:tab/>
        <w:t>Работа воды в природе. Образование пещер, оврагов, ущелий. Наводн</w:t>
      </w:r>
      <w:r w:rsidRPr="00076950">
        <w:rPr>
          <w:rFonts w:ascii="Times New Roman" w:hAnsi="Times New Roman" w:cs="Times New Roman"/>
          <w:sz w:val="28"/>
          <w:szCs w:val="28"/>
        </w:rPr>
        <w:t>е</w:t>
      </w:r>
      <w:r w:rsidRPr="00076950">
        <w:rPr>
          <w:rFonts w:ascii="Times New Roman" w:hAnsi="Times New Roman" w:cs="Times New Roman"/>
          <w:sz w:val="28"/>
          <w:szCs w:val="28"/>
        </w:rPr>
        <w:t>ние (способы защиты от наводнения). Значение воды в природе.</w:t>
      </w:r>
      <w:r w:rsidRPr="00076950">
        <w:rPr>
          <w:rFonts w:ascii="Times New Roman" w:hAnsi="Times New Roman" w:cs="Times New Roman"/>
          <w:sz w:val="28"/>
          <w:szCs w:val="28"/>
        </w:rPr>
        <w:br/>
      </w:r>
      <w:r w:rsidRPr="00076950">
        <w:rPr>
          <w:rFonts w:ascii="Times New Roman" w:hAnsi="Times New Roman" w:cs="Times New Roman"/>
          <w:sz w:val="28"/>
          <w:szCs w:val="28"/>
        </w:rPr>
        <w:tab/>
        <w:t>Использование воды в быту, промышленности и сельском хозяйстве. О</w:t>
      </w:r>
      <w:r w:rsidRPr="00076950">
        <w:rPr>
          <w:rFonts w:ascii="Times New Roman" w:hAnsi="Times New Roman" w:cs="Times New Roman"/>
          <w:sz w:val="28"/>
          <w:szCs w:val="28"/>
        </w:rPr>
        <w:t>х</w:t>
      </w:r>
      <w:r w:rsidRPr="00076950">
        <w:rPr>
          <w:rFonts w:ascii="Times New Roman" w:hAnsi="Times New Roman" w:cs="Times New Roman"/>
          <w:sz w:val="28"/>
          <w:szCs w:val="28"/>
        </w:rPr>
        <w:t xml:space="preserve">рана воды. </w:t>
      </w:r>
      <w:r w:rsidRPr="00076950">
        <w:rPr>
          <w:rFonts w:ascii="Times New Roman" w:hAnsi="Times New Roman" w:cs="Times New Roman"/>
          <w:bCs/>
          <w:sz w:val="28"/>
          <w:szCs w:val="28"/>
        </w:rPr>
        <w:t xml:space="preserve">Демонстрация опытов: </w:t>
      </w:r>
      <w:r w:rsidRPr="00076950">
        <w:rPr>
          <w:rFonts w:ascii="Times New Roman" w:hAnsi="Times New Roman" w:cs="Times New Roman"/>
          <w:sz w:val="28"/>
          <w:szCs w:val="28"/>
        </w:rPr>
        <w:t>Расширение воды при нагревании и сжатие при охлаждении.</w:t>
      </w:r>
      <w:r w:rsidRPr="00076950">
        <w:rPr>
          <w:rFonts w:ascii="Times New Roman" w:hAnsi="Times New Roman" w:cs="Times New Roman"/>
          <w:sz w:val="28"/>
          <w:szCs w:val="28"/>
        </w:rPr>
        <w:br/>
        <w:t xml:space="preserve">Растворение соли, сахара в воде. Очистка мутной воды. Выпаривание солей из питьевой, минеральной и морской воды. Расширение воды при замерзании. </w:t>
      </w:r>
      <w:r w:rsidRPr="00076950">
        <w:rPr>
          <w:rFonts w:ascii="Times New Roman" w:hAnsi="Times New Roman" w:cs="Times New Roman"/>
          <w:bCs/>
          <w:sz w:val="28"/>
          <w:szCs w:val="28"/>
        </w:rPr>
        <w:t xml:space="preserve">Практические работы: </w:t>
      </w:r>
      <w:r w:rsidRPr="00076950">
        <w:rPr>
          <w:rFonts w:ascii="Times New Roman" w:hAnsi="Times New Roman" w:cs="Times New Roman"/>
          <w:sz w:val="28"/>
          <w:szCs w:val="28"/>
        </w:rPr>
        <w:t>Измерение температуры питьевой воды, кипящей воды и теплой воды, используемой для мытья посуды и других целей. Наблюдения за расходом воды и электроэнергии в школе.</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b/>
          <w:bCs/>
          <w:sz w:val="28"/>
          <w:szCs w:val="28"/>
        </w:rPr>
        <w:t>Воздух (15 часов)</w:t>
      </w:r>
      <w:r w:rsidRPr="00076950">
        <w:rPr>
          <w:rFonts w:ascii="Times New Roman" w:hAnsi="Times New Roman" w:cs="Times New Roman"/>
          <w:bCs/>
          <w:sz w:val="28"/>
          <w:szCs w:val="28"/>
        </w:rPr>
        <w:t xml:space="preserve"> </w:t>
      </w:r>
      <w:r w:rsidRPr="00076950">
        <w:rPr>
          <w:rFonts w:ascii="Times New Roman" w:hAnsi="Times New Roman" w:cs="Times New Roman"/>
          <w:sz w:val="28"/>
          <w:szCs w:val="28"/>
        </w:rPr>
        <w:t>Свойства воздуха: прозрачность, бесцветность, объем, упр</w:t>
      </w:r>
      <w:r w:rsidRPr="00076950">
        <w:rPr>
          <w:rFonts w:ascii="Times New Roman" w:hAnsi="Times New Roman" w:cs="Times New Roman"/>
          <w:sz w:val="28"/>
          <w:szCs w:val="28"/>
        </w:rPr>
        <w:t>у</w:t>
      </w:r>
      <w:r w:rsidRPr="00076950">
        <w:rPr>
          <w:rFonts w:ascii="Times New Roman" w:hAnsi="Times New Roman" w:cs="Times New Roman"/>
          <w:sz w:val="28"/>
          <w:szCs w:val="28"/>
        </w:rPr>
        <w:t>гость. Использование упругости воздуха. Теплопроводность воздуха. Испол</w:t>
      </w:r>
      <w:r w:rsidRPr="00076950">
        <w:rPr>
          <w:rFonts w:ascii="Times New Roman" w:hAnsi="Times New Roman" w:cs="Times New Roman"/>
          <w:sz w:val="28"/>
          <w:szCs w:val="28"/>
        </w:rPr>
        <w:t>ь</w:t>
      </w:r>
      <w:r w:rsidRPr="00076950">
        <w:rPr>
          <w:rFonts w:ascii="Times New Roman" w:hAnsi="Times New Roman" w:cs="Times New Roman"/>
          <w:sz w:val="28"/>
          <w:szCs w:val="28"/>
        </w:rPr>
        <w:t>зование этого свойства воздуха в быту. Давление.</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sz w:val="28"/>
          <w:szCs w:val="28"/>
        </w:rPr>
        <w:tab/>
        <w:t>Расширение воздуха при нагревании и сжатие при охлаждении. Теплый воздух легче холодного, теплый воздух поднимается вверх, холодный опуск</w:t>
      </w:r>
      <w:r w:rsidRPr="00076950">
        <w:rPr>
          <w:rFonts w:ascii="Times New Roman" w:hAnsi="Times New Roman" w:cs="Times New Roman"/>
          <w:sz w:val="28"/>
          <w:szCs w:val="28"/>
        </w:rPr>
        <w:t>а</w:t>
      </w:r>
      <w:r w:rsidRPr="00076950">
        <w:rPr>
          <w:rFonts w:ascii="Times New Roman" w:hAnsi="Times New Roman" w:cs="Times New Roman"/>
          <w:sz w:val="28"/>
          <w:szCs w:val="28"/>
        </w:rPr>
        <w:t>ется вниз. Движение воздуха.</w:t>
      </w:r>
      <w:r w:rsidRPr="00076950">
        <w:rPr>
          <w:rFonts w:ascii="Times New Roman" w:hAnsi="Times New Roman" w:cs="Times New Roman"/>
          <w:sz w:val="28"/>
          <w:szCs w:val="28"/>
        </w:rPr>
        <w:br/>
      </w:r>
      <w:r w:rsidRPr="00076950">
        <w:rPr>
          <w:rFonts w:ascii="Times New Roman" w:hAnsi="Times New Roman" w:cs="Times New Roman"/>
          <w:sz w:val="28"/>
          <w:szCs w:val="28"/>
        </w:rPr>
        <w:tab/>
        <w:t>Состав: кислород, углекислый газ, азот. Кислород, его свойство подде</w:t>
      </w:r>
      <w:r w:rsidRPr="00076950">
        <w:rPr>
          <w:rFonts w:ascii="Times New Roman" w:hAnsi="Times New Roman" w:cs="Times New Roman"/>
          <w:sz w:val="28"/>
          <w:szCs w:val="28"/>
        </w:rPr>
        <w:t>р</w:t>
      </w:r>
      <w:r w:rsidRPr="00076950">
        <w:rPr>
          <w:rFonts w:ascii="Times New Roman" w:hAnsi="Times New Roman" w:cs="Times New Roman"/>
          <w:sz w:val="28"/>
          <w:szCs w:val="28"/>
        </w:rPr>
        <w:t>живать горение. Значение кислорода для дыхания растений, животных и чел</w:t>
      </w:r>
      <w:r w:rsidRPr="00076950">
        <w:rPr>
          <w:rFonts w:ascii="Times New Roman" w:hAnsi="Times New Roman" w:cs="Times New Roman"/>
          <w:sz w:val="28"/>
          <w:szCs w:val="28"/>
        </w:rPr>
        <w:t>о</w:t>
      </w:r>
      <w:r w:rsidRPr="00076950">
        <w:rPr>
          <w:rFonts w:ascii="Times New Roman" w:hAnsi="Times New Roman" w:cs="Times New Roman"/>
          <w:sz w:val="28"/>
          <w:szCs w:val="28"/>
        </w:rPr>
        <w:t>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sz w:val="28"/>
          <w:szCs w:val="28"/>
        </w:rPr>
        <w:tab/>
        <w:t xml:space="preserve">Чистый и загрязненный воздух. Примеси в воздухе (водяной пар, дым, пыль). Поддержание чистоты воздуха. Значение воздуха в природе. </w:t>
      </w:r>
      <w:r w:rsidRPr="00076950">
        <w:rPr>
          <w:rFonts w:ascii="Times New Roman" w:hAnsi="Times New Roman" w:cs="Times New Roman"/>
          <w:bCs/>
          <w:sz w:val="28"/>
          <w:szCs w:val="28"/>
        </w:rPr>
        <w:t>Демонстр</w:t>
      </w:r>
      <w:r w:rsidRPr="00076950">
        <w:rPr>
          <w:rFonts w:ascii="Times New Roman" w:hAnsi="Times New Roman" w:cs="Times New Roman"/>
          <w:bCs/>
          <w:sz w:val="28"/>
          <w:szCs w:val="28"/>
        </w:rPr>
        <w:t>а</w:t>
      </w:r>
      <w:r w:rsidRPr="00076950">
        <w:rPr>
          <w:rFonts w:ascii="Times New Roman" w:hAnsi="Times New Roman" w:cs="Times New Roman"/>
          <w:bCs/>
          <w:sz w:val="28"/>
          <w:szCs w:val="28"/>
        </w:rPr>
        <w:t xml:space="preserve">ция опытов: </w:t>
      </w:r>
      <w:r w:rsidRPr="00076950">
        <w:rPr>
          <w:rFonts w:ascii="Times New Roman" w:hAnsi="Times New Roman" w:cs="Times New Roman"/>
          <w:sz w:val="28"/>
          <w:szCs w:val="28"/>
        </w:rPr>
        <w:t>Обнаружение воздуха в пористых телах (сахар, сухарь, уголь, по</w:t>
      </w:r>
      <w:r w:rsidRPr="00076950">
        <w:rPr>
          <w:rFonts w:ascii="Times New Roman" w:hAnsi="Times New Roman" w:cs="Times New Roman"/>
          <w:sz w:val="28"/>
          <w:szCs w:val="28"/>
        </w:rPr>
        <w:t>ч</w:t>
      </w:r>
      <w:r w:rsidRPr="00076950">
        <w:rPr>
          <w:rFonts w:ascii="Times New Roman" w:hAnsi="Times New Roman" w:cs="Times New Roman"/>
          <w:sz w:val="28"/>
          <w:szCs w:val="28"/>
        </w:rPr>
        <w:t>ва). Воздух занимает объем. Воздух упругий. Воздух— плохой проводник те</w:t>
      </w:r>
      <w:r w:rsidRPr="00076950">
        <w:rPr>
          <w:rFonts w:ascii="Times New Roman" w:hAnsi="Times New Roman" w:cs="Times New Roman"/>
          <w:sz w:val="28"/>
          <w:szCs w:val="28"/>
        </w:rPr>
        <w:t>п</w:t>
      </w:r>
      <w:r w:rsidRPr="00076950">
        <w:rPr>
          <w:rFonts w:ascii="Times New Roman" w:hAnsi="Times New Roman" w:cs="Times New Roman"/>
          <w:sz w:val="28"/>
          <w:szCs w:val="28"/>
        </w:rPr>
        <w:t>ла. Расширение воздуха при нагревании и сжатие при охлаждении. Движение воздуха из теплой комнаты в холодную и обратно. Наблюдение за отклонением пламени свечи. Получение кислорода и демонстрация его свойства поддерж</w:t>
      </w:r>
      <w:r w:rsidRPr="00076950">
        <w:rPr>
          <w:rFonts w:ascii="Times New Roman" w:hAnsi="Times New Roman" w:cs="Times New Roman"/>
          <w:sz w:val="28"/>
          <w:szCs w:val="28"/>
        </w:rPr>
        <w:t>и</w:t>
      </w:r>
      <w:r w:rsidRPr="00076950">
        <w:rPr>
          <w:rFonts w:ascii="Times New Roman" w:hAnsi="Times New Roman" w:cs="Times New Roman"/>
          <w:sz w:val="28"/>
          <w:szCs w:val="28"/>
        </w:rPr>
        <w:t>вать горение. Получение углекислого газа и демонстрация его свойства не по</w:t>
      </w:r>
      <w:r w:rsidRPr="00076950">
        <w:rPr>
          <w:rFonts w:ascii="Times New Roman" w:hAnsi="Times New Roman" w:cs="Times New Roman"/>
          <w:sz w:val="28"/>
          <w:szCs w:val="28"/>
        </w:rPr>
        <w:t>д</w:t>
      </w:r>
      <w:r w:rsidRPr="00076950">
        <w:rPr>
          <w:rFonts w:ascii="Times New Roman" w:hAnsi="Times New Roman" w:cs="Times New Roman"/>
          <w:sz w:val="28"/>
          <w:szCs w:val="28"/>
        </w:rPr>
        <w:t xml:space="preserve">держивать горение. </w:t>
      </w:r>
      <w:r w:rsidRPr="00076950">
        <w:rPr>
          <w:rFonts w:ascii="Times New Roman" w:hAnsi="Times New Roman" w:cs="Times New Roman"/>
          <w:bCs/>
          <w:sz w:val="28"/>
          <w:szCs w:val="28"/>
        </w:rPr>
        <w:t xml:space="preserve">Практические работы: </w:t>
      </w:r>
      <w:r w:rsidRPr="00076950">
        <w:rPr>
          <w:rFonts w:ascii="Times New Roman" w:hAnsi="Times New Roman" w:cs="Times New Roman"/>
          <w:sz w:val="28"/>
          <w:szCs w:val="28"/>
        </w:rPr>
        <w:t>Зарисовка барометра и флюгера. Определение направления ветра по модели флюгера.</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bCs/>
          <w:sz w:val="28"/>
          <w:szCs w:val="28"/>
        </w:rPr>
        <w:t xml:space="preserve">Полезные ископаемые (20 часов) </w:t>
      </w:r>
      <w:r w:rsidRPr="00076950">
        <w:rPr>
          <w:rFonts w:ascii="Times New Roman" w:hAnsi="Times New Roman" w:cs="Times New Roman"/>
          <w:i/>
          <w:iCs/>
          <w:sz w:val="28"/>
          <w:szCs w:val="28"/>
        </w:rPr>
        <w:t>Полезные ископаемые, используемые в кач</w:t>
      </w:r>
      <w:r w:rsidRPr="00076950">
        <w:rPr>
          <w:rFonts w:ascii="Times New Roman" w:hAnsi="Times New Roman" w:cs="Times New Roman"/>
          <w:i/>
          <w:iCs/>
          <w:sz w:val="28"/>
          <w:szCs w:val="28"/>
        </w:rPr>
        <w:t>е</w:t>
      </w:r>
      <w:r w:rsidRPr="00076950">
        <w:rPr>
          <w:rFonts w:ascii="Times New Roman" w:hAnsi="Times New Roman" w:cs="Times New Roman"/>
          <w:i/>
          <w:iCs/>
          <w:sz w:val="28"/>
          <w:szCs w:val="28"/>
        </w:rPr>
        <w:t xml:space="preserve">стве строительных материалов. </w:t>
      </w:r>
      <w:r w:rsidRPr="00076950">
        <w:rPr>
          <w:rFonts w:ascii="Times New Roman" w:hAnsi="Times New Roman" w:cs="Times New Roman"/>
          <w:sz w:val="28"/>
          <w:szCs w:val="28"/>
        </w:rPr>
        <w:t>Гранит, известняки, песок, глина.</w:t>
      </w:r>
      <w:r w:rsidRPr="00076950">
        <w:rPr>
          <w:rFonts w:ascii="Times New Roman" w:hAnsi="Times New Roman" w:cs="Times New Roman"/>
          <w:sz w:val="28"/>
          <w:szCs w:val="28"/>
        </w:rPr>
        <w:br/>
      </w:r>
      <w:r w:rsidRPr="00076950">
        <w:rPr>
          <w:rFonts w:ascii="Times New Roman" w:hAnsi="Times New Roman" w:cs="Times New Roman"/>
          <w:i/>
          <w:iCs/>
          <w:sz w:val="28"/>
          <w:szCs w:val="28"/>
        </w:rPr>
        <w:t>Горючие полезные ископаемые.</w:t>
      </w:r>
      <w:r w:rsidRPr="00076950">
        <w:rPr>
          <w:rFonts w:ascii="Times New Roman" w:hAnsi="Times New Roman" w:cs="Times New Roman"/>
          <w:sz w:val="28"/>
          <w:szCs w:val="28"/>
        </w:rPr>
        <w:br/>
        <w:t>Торф. Внешний вид и свойства торфа: цвет, пористость, хрупкость, горючесть. Образование торфа, добыча и использование.</w:t>
      </w:r>
      <w:r w:rsidRPr="00076950">
        <w:rPr>
          <w:rFonts w:ascii="Times New Roman" w:hAnsi="Times New Roman" w:cs="Times New Roman"/>
          <w:sz w:val="28"/>
          <w:szCs w:val="28"/>
        </w:rPr>
        <w:br/>
        <w:t>Каменный уголь. Внешний вид и свойства каменного угля: цвет, блеск, гор</w:t>
      </w:r>
      <w:r w:rsidRPr="00076950">
        <w:rPr>
          <w:rFonts w:ascii="Times New Roman" w:hAnsi="Times New Roman" w:cs="Times New Roman"/>
          <w:sz w:val="28"/>
          <w:szCs w:val="28"/>
        </w:rPr>
        <w:t>ю</w:t>
      </w:r>
      <w:r w:rsidRPr="00076950">
        <w:rPr>
          <w:rFonts w:ascii="Times New Roman" w:hAnsi="Times New Roman" w:cs="Times New Roman"/>
          <w:sz w:val="28"/>
          <w:szCs w:val="28"/>
        </w:rPr>
        <w:t>честь, твердость, хрупкость. Добыча и использование.</w:t>
      </w:r>
      <w:r w:rsidRPr="00076950">
        <w:rPr>
          <w:rFonts w:ascii="Times New Roman" w:hAnsi="Times New Roman" w:cs="Times New Roman"/>
          <w:sz w:val="28"/>
          <w:szCs w:val="28"/>
        </w:rPr>
        <w:br/>
        <w:t>Нефть. Внешний вид и свойства нефти: цвет и запах, текучесть, горючесть. Д</w:t>
      </w:r>
      <w:r w:rsidRPr="00076950">
        <w:rPr>
          <w:rFonts w:ascii="Times New Roman" w:hAnsi="Times New Roman" w:cs="Times New Roman"/>
          <w:sz w:val="28"/>
          <w:szCs w:val="28"/>
        </w:rPr>
        <w:t>о</w:t>
      </w:r>
      <w:r w:rsidRPr="00076950">
        <w:rPr>
          <w:rFonts w:ascii="Times New Roman" w:hAnsi="Times New Roman" w:cs="Times New Roman"/>
          <w:sz w:val="28"/>
          <w:szCs w:val="28"/>
        </w:rPr>
        <w:t>быча нефти. Продукты переработки нефти: бензин, керосин и другие матери</w:t>
      </w:r>
      <w:r w:rsidRPr="00076950">
        <w:rPr>
          <w:rFonts w:ascii="Times New Roman" w:hAnsi="Times New Roman" w:cs="Times New Roman"/>
          <w:sz w:val="28"/>
          <w:szCs w:val="28"/>
        </w:rPr>
        <w:t>а</w:t>
      </w:r>
      <w:r w:rsidRPr="00076950">
        <w:rPr>
          <w:rFonts w:ascii="Times New Roman" w:hAnsi="Times New Roman" w:cs="Times New Roman"/>
          <w:sz w:val="28"/>
          <w:szCs w:val="28"/>
        </w:rPr>
        <w:t>лы.</w:t>
      </w:r>
      <w:r w:rsidRPr="00076950">
        <w:rPr>
          <w:rFonts w:ascii="Times New Roman" w:hAnsi="Times New Roman" w:cs="Times New Roman"/>
          <w:sz w:val="28"/>
          <w:szCs w:val="28"/>
        </w:rPr>
        <w:br/>
        <w:t>Природный газ. Свойства газа: запах, горючесть. Добыча и использование. Правила обращения с газом в быту.</w:t>
      </w:r>
      <w:r w:rsidRPr="00076950">
        <w:rPr>
          <w:rFonts w:ascii="Times New Roman" w:hAnsi="Times New Roman" w:cs="Times New Roman"/>
          <w:sz w:val="28"/>
          <w:szCs w:val="28"/>
        </w:rPr>
        <w:br/>
      </w:r>
      <w:r w:rsidRPr="00076950">
        <w:rPr>
          <w:rFonts w:ascii="Times New Roman" w:hAnsi="Times New Roman" w:cs="Times New Roman"/>
          <w:i/>
          <w:iCs/>
          <w:sz w:val="28"/>
          <w:szCs w:val="28"/>
        </w:rPr>
        <w:t>Полезные ископаемые, которые используются для получения минеральных удобрений.</w:t>
      </w:r>
      <w:r w:rsidRPr="00076950">
        <w:rPr>
          <w:rFonts w:ascii="Times New Roman" w:hAnsi="Times New Roman" w:cs="Times New Roman"/>
          <w:sz w:val="28"/>
          <w:szCs w:val="28"/>
        </w:rPr>
        <w:br/>
        <w:t>Калийная соль. Внешний вид и свойства: цвет, растворимость в воде. Добыча и использование.</w:t>
      </w:r>
      <w:r w:rsidRPr="00076950">
        <w:rPr>
          <w:rFonts w:ascii="Times New Roman" w:hAnsi="Times New Roman" w:cs="Times New Roman"/>
          <w:sz w:val="28"/>
          <w:szCs w:val="28"/>
        </w:rPr>
        <w:br/>
        <w:t>Фосфориты. Внешний вид и свойства: цвет, растворимость в воде. Добыча и использование.</w:t>
      </w:r>
      <w:r w:rsidRPr="00076950">
        <w:rPr>
          <w:rFonts w:ascii="Times New Roman" w:hAnsi="Times New Roman" w:cs="Times New Roman"/>
          <w:sz w:val="28"/>
          <w:szCs w:val="28"/>
        </w:rPr>
        <w:br/>
      </w:r>
      <w:r w:rsidRPr="00076950">
        <w:rPr>
          <w:rFonts w:ascii="Times New Roman" w:hAnsi="Times New Roman" w:cs="Times New Roman"/>
          <w:i/>
          <w:iCs/>
          <w:sz w:val="28"/>
          <w:szCs w:val="28"/>
        </w:rPr>
        <w:t>Полезные ископаемые, используемые для получения металлов</w:t>
      </w:r>
      <w:proofErr w:type="gramStart"/>
      <w:r w:rsidRPr="00076950">
        <w:rPr>
          <w:rFonts w:ascii="Times New Roman" w:hAnsi="Times New Roman" w:cs="Times New Roman"/>
          <w:i/>
          <w:iCs/>
          <w:sz w:val="28"/>
          <w:szCs w:val="28"/>
        </w:rPr>
        <w:t>:</w:t>
      </w:r>
      <w:proofErr w:type="gramEnd"/>
      <w:r w:rsidRPr="00076950">
        <w:rPr>
          <w:rFonts w:ascii="Times New Roman" w:hAnsi="Times New Roman" w:cs="Times New Roman"/>
          <w:i/>
          <w:iCs/>
          <w:sz w:val="28"/>
          <w:szCs w:val="28"/>
        </w:rPr>
        <w:t xml:space="preserve"> </w:t>
      </w:r>
      <w:r w:rsidRPr="00076950">
        <w:rPr>
          <w:rFonts w:ascii="Times New Roman" w:hAnsi="Times New Roman" w:cs="Times New Roman"/>
          <w:sz w:val="28"/>
          <w:szCs w:val="28"/>
        </w:rPr>
        <w:t>железная руда, ее внешний вид.</w:t>
      </w:r>
      <w:r w:rsidRPr="00076950">
        <w:rPr>
          <w:rFonts w:ascii="Times New Roman" w:hAnsi="Times New Roman" w:cs="Times New Roman"/>
          <w:sz w:val="28"/>
          <w:szCs w:val="28"/>
        </w:rPr>
        <w:b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r w:rsidRPr="00076950">
        <w:rPr>
          <w:rFonts w:ascii="Times New Roman" w:hAnsi="Times New Roman" w:cs="Times New Roman"/>
          <w:sz w:val="28"/>
          <w:szCs w:val="28"/>
        </w:rPr>
        <w:br/>
        <w:t>Цветные металлы. Отличие черных металлов от цветных. Применение цветных металлов.</w:t>
      </w:r>
      <w:r w:rsidRPr="00076950">
        <w:rPr>
          <w:rFonts w:ascii="Times New Roman" w:hAnsi="Times New Roman" w:cs="Times New Roman"/>
          <w:sz w:val="28"/>
          <w:szCs w:val="28"/>
        </w:rPr>
        <w:br/>
        <w:t>Алюминий. Внешний вид и свойства алюминия: цвет, твердость, пластичность, теплопроводность, устойчивость к ржавлению. Распознавание алюминия.</w:t>
      </w:r>
      <w:r w:rsidRPr="00076950">
        <w:rPr>
          <w:rFonts w:ascii="Times New Roman" w:hAnsi="Times New Roman" w:cs="Times New Roman"/>
          <w:sz w:val="28"/>
          <w:szCs w:val="28"/>
        </w:rPr>
        <w:br/>
        <w:t>Медь. Свойства меди: цвет, блеск, твердость, пластичность, теплопроводность. Распознавание меди. Ее применение.</w:t>
      </w:r>
      <w:r w:rsidRPr="00076950">
        <w:rPr>
          <w:rFonts w:ascii="Times New Roman" w:hAnsi="Times New Roman" w:cs="Times New Roman"/>
          <w:sz w:val="28"/>
          <w:szCs w:val="28"/>
        </w:rPr>
        <w:br/>
        <w:t>Местные полезные ископаемые. Их физические свойства и использование.</w:t>
      </w:r>
      <w:r w:rsidRPr="00076950">
        <w:rPr>
          <w:rFonts w:ascii="Times New Roman" w:hAnsi="Times New Roman" w:cs="Times New Roman"/>
          <w:sz w:val="28"/>
          <w:szCs w:val="28"/>
        </w:rPr>
        <w:br/>
        <w:t xml:space="preserve">Экономия металлов при использовании человеком. Охрана недр. </w:t>
      </w:r>
      <w:r w:rsidRPr="00076950">
        <w:rPr>
          <w:rFonts w:ascii="Times New Roman" w:hAnsi="Times New Roman" w:cs="Times New Roman"/>
          <w:bCs/>
          <w:sz w:val="28"/>
          <w:szCs w:val="28"/>
        </w:rPr>
        <w:t xml:space="preserve">Демонстрация опытов: </w:t>
      </w:r>
      <w:r w:rsidRPr="00076950">
        <w:rPr>
          <w:rFonts w:ascii="Times New Roman" w:hAnsi="Times New Roman" w:cs="Times New Roman"/>
          <w:sz w:val="28"/>
          <w:szCs w:val="28"/>
        </w:rPr>
        <w:t>Определение некоторых свойств горючих полезных ископаемых: вл</w:t>
      </w:r>
      <w:r w:rsidRPr="00076950">
        <w:rPr>
          <w:rFonts w:ascii="Times New Roman" w:hAnsi="Times New Roman" w:cs="Times New Roman"/>
          <w:sz w:val="28"/>
          <w:szCs w:val="28"/>
        </w:rPr>
        <w:t>а</w:t>
      </w:r>
      <w:r w:rsidRPr="00076950">
        <w:rPr>
          <w:rFonts w:ascii="Times New Roman" w:hAnsi="Times New Roman" w:cs="Times New Roman"/>
          <w:sz w:val="28"/>
          <w:szCs w:val="28"/>
        </w:rPr>
        <w:t xml:space="preserve">гоемкости торфа и хрупкости каменного угля. Определение растворимости и нерастворимости калийной соли, фосфоритов. Определение свойств черных и цветных металлов: упругости, пластичности, хрупкости, теплопроводности. </w:t>
      </w:r>
      <w:r w:rsidRPr="00076950">
        <w:rPr>
          <w:rFonts w:ascii="Times New Roman" w:hAnsi="Times New Roman" w:cs="Times New Roman"/>
          <w:bCs/>
          <w:sz w:val="28"/>
          <w:szCs w:val="28"/>
        </w:rPr>
        <w:t xml:space="preserve">Практическая работа: </w:t>
      </w:r>
      <w:r w:rsidRPr="00076950">
        <w:rPr>
          <w:rFonts w:ascii="Times New Roman" w:hAnsi="Times New Roman" w:cs="Times New Roman"/>
          <w:sz w:val="28"/>
          <w:szCs w:val="28"/>
        </w:rPr>
        <w:t xml:space="preserve">Распознавание черных и цветных металлов по образцам и различных изделий из этих металлов. </w:t>
      </w:r>
      <w:r w:rsidRPr="00076950">
        <w:rPr>
          <w:rFonts w:ascii="Times New Roman" w:hAnsi="Times New Roman" w:cs="Times New Roman"/>
          <w:bCs/>
          <w:sz w:val="28"/>
          <w:szCs w:val="28"/>
        </w:rPr>
        <w:t xml:space="preserve">Экскурсии </w:t>
      </w:r>
      <w:r w:rsidRPr="00076950">
        <w:rPr>
          <w:rFonts w:ascii="Times New Roman" w:hAnsi="Times New Roman" w:cs="Times New Roman"/>
          <w:sz w:val="28"/>
          <w:szCs w:val="28"/>
        </w:rPr>
        <w:t>в краеведческий музей и к местам добычи и переработки полезных ископаемых (в зависимости от мес</w:t>
      </w:r>
      <w:r w:rsidRPr="00076950">
        <w:rPr>
          <w:rFonts w:ascii="Times New Roman" w:hAnsi="Times New Roman" w:cs="Times New Roman"/>
          <w:sz w:val="28"/>
          <w:szCs w:val="28"/>
        </w:rPr>
        <w:t>т</w:t>
      </w:r>
      <w:r w:rsidRPr="00076950">
        <w:rPr>
          <w:rFonts w:ascii="Times New Roman" w:hAnsi="Times New Roman" w:cs="Times New Roman"/>
          <w:sz w:val="28"/>
          <w:szCs w:val="28"/>
        </w:rPr>
        <w:t>ных условий).</w:t>
      </w:r>
    </w:p>
    <w:p w:rsidR="00076950" w:rsidRPr="00076950" w:rsidRDefault="00076950" w:rsidP="00076950">
      <w:pPr>
        <w:spacing w:after="0" w:line="360" w:lineRule="auto"/>
        <w:jc w:val="both"/>
        <w:rPr>
          <w:rFonts w:ascii="Times New Roman" w:hAnsi="Times New Roman" w:cs="Times New Roman"/>
          <w:sz w:val="28"/>
          <w:szCs w:val="28"/>
        </w:rPr>
      </w:pPr>
      <w:r w:rsidRPr="00076950">
        <w:rPr>
          <w:rFonts w:ascii="Times New Roman" w:hAnsi="Times New Roman" w:cs="Times New Roman"/>
          <w:b/>
          <w:bCs/>
          <w:sz w:val="28"/>
          <w:szCs w:val="28"/>
        </w:rPr>
        <w:t>Почва (10 часов)</w:t>
      </w:r>
      <w:r w:rsidRPr="00076950">
        <w:rPr>
          <w:rFonts w:ascii="Times New Roman" w:hAnsi="Times New Roman" w:cs="Times New Roman"/>
          <w:bCs/>
          <w:sz w:val="28"/>
          <w:szCs w:val="28"/>
        </w:rPr>
        <w:t xml:space="preserve"> </w:t>
      </w:r>
      <w:r w:rsidRPr="00076950">
        <w:rPr>
          <w:rFonts w:ascii="Times New Roman" w:hAnsi="Times New Roman" w:cs="Times New Roman"/>
          <w:sz w:val="28"/>
          <w:szCs w:val="28"/>
        </w:rPr>
        <w:t>Почва— верхний слой земли. Ее образование. Состав почвы: перегной, глина, песок, вода, минеральные соли, воздух.</w:t>
      </w:r>
      <w:r w:rsidRPr="00076950">
        <w:rPr>
          <w:rFonts w:ascii="Times New Roman" w:hAnsi="Times New Roman" w:cs="Times New Roman"/>
          <w:sz w:val="28"/>
          <w:szCs w:val="28"/>
        </w:rPr>
        <w:br/>
        <w:t>Минеральная и органическая части почвы. Перегной— органическая часть почвы. Глина, песок и соли— минеральная часть почвы.</w:t>
      </w:r>
      <w:r w:rsidRPr="00076950">
        <w:rPr>
          <w:rFonts w:ascii="Times New Roman" w:hAnsi="Times New Roman" w:cs="Times New Roman"/>
          <w:sz w:val="28"/>
          <w:szCs w:val="28"/>
        </w:rPr>
        <w:b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плодор</w:t>
      </w:r>
      <w:r w:rsidRPr="00076950">
        <w:rPr>
          <w:rFonts w:ascii="Times New Roman" w:hAnsi="Times New Roman" w:cs="Times New Roman"/>
          <w:sz w:val="28"/>
          <w:szCs w:val="28"/>
        </w:rPr>
        <w:t>о</w:t>
      </w:r>
      <w:r w:rsidRPr="00076950">
        <w:rPr>
          <w:rFonts w:ascii="Times New Roman" w:hAnsi="Times New Roman" w:cs="Times New Roman"/>
          <w:sz w:val="28"/>
          <w:szCs w:val="28"/>
        </w:rPr>
        <w:t xml:space="preserve">дие. Обработка почвы. Значение почвы в народном хозяйстве. Эрозия почв. Охрана почв. </w:t>
      </w:r>
      <w:r w:rsidRPr="00076950">
        <w:rPr>
          <w:rFonts w:ascii="Times New Roman" w:hAnsi="Times New Roman" w:cs="Times New Roman"/>
          <w:bCs/>
          <w:sz w:val="28"/>
          <w:szCs w:val="28"/>
        </w:rPr>
        <w:t xml:space="preserve">Демонстрация опытов: </w:t>
      </w:r>
      <w:r w:rsidRPr="00076950">
        <w:rPr>
          <w:rFonts w:ascii="Times New Roman" w:hAnsi="Times New Roman" w:cs="Times New Roman"/>
          <w:sz w:val="28"/>
          <w:szCs w:val="28"/>
        </w:rPr>
        <w:t>Выделение воздуха и воды из почвы. В</w:t>
      </w:r>
      <w:r w:rsidRPr="00076950">
        <w:rPr>
          <w:rFonts w:ascii="Times New Roman" w:hAnsi="Times New Roman" w:cs="Times New Roman"/>
          <w:sz w:val="28"/>
          <w:szCs w:val="28"/>
        </w:rPr>
        <w:t>ы</w:t>
      </w:r>
      <w:r w:rsidRPr="00076950">
        <w:rPr>
          <w:rFonts w:ascii="Times New Roman" w:hAnsi="Times New Roman" w:cs="Times New Roman"/>
          <w:sz w:val="28"/>
          <w:szCs w:val="28"/>
        </w:rPr>
        <w:t>деление песка и глины из почвы. Выпаривание минеральных солей из водной вытяжки. Определение способности песчаных и глинистых почв впитывать в</w:t>
      </w:r>
      <w:r w:rsidRPr="00076950">
        <w:rPr>
          <w:rFonts w:ascii="Times New Roman" w:hAnsi="Times New Roman" w:cs="Times New Roman"/>
          <w:sz w:val="28"/>
          <w:szCs w:val="28"/>
        </w:rPr>
        <w:t>о</w:t>
      </w:r>
      <w:r w:rsidRPr="00076950">
        <w:rPr>
          <w:rFonts w:ascii="Times New Roman" w:hAnsi="Times New Roman" w:cs="Times New Roman"/>
          <w:sz w:val="28"/>
          <w:szCs w:val="28"/>
        </w:rPr>
        <w:t xml:space="preserve">ду и пропускать ее. </w:t>
      </w:r>
    </w:p>
    <w:p w:rsidR="00076950" w:rsidRPr="00076950" w:rsidRDefault="00076950" w:rsidP="00076950">
      <w:pPr>
        <w:spacing w:after="0" w:line="360" w:lineRule="auto"/>
        <w:jc w:val="both"/>
        <w:rPr>
          <w:rStyle w:val="ae"/>
          <w:rFonts w:ascii="Times New Roman" w:eastAsia="TimesNewRomanPSMT" w:hAnsi="Times New Roman"/>
          <w:sz w:val="28"/>
          <w:szCs w:val="28"/>
        </w:rPr>
      </w:pPr>
      <w:r w:rsidRPr="00076950">
        <w:rPr>
          <w:rStyle w:val="ae"/>
          <w:rFonts w:ascii="Times New Roman" w:eastAsia="TimesNewRomanPSMT" w:hAnsi="Times New Roman"/>
          <w:sz w:val="28"/>
          <w:szCs w:val="28"/>
        </w:rPr>
        <w:t xml:space="preserve">Повторение. </w:t>
      </w:r>
    </w:p>
    <w:p w:rsidR="00F53DD2" w:rsidRDefault="00F53DD2" w:rsidP="00D2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 6 класс</w:t>
      </w:r>
    </w:p>
    <w:p w:rsidR="00F53DD2" w:rsidRDefault="00F53DD2" w:rsidP="00D27985">
      <w:pPr>
        <w:pStyle w:val="af9"/>
        <w:spacing w:before="0" w:after="0"/>
        <w:ind w:firstLine="539"/>
        <w:jc w:val="center"/>
        <w:rPr>
          <w:sz w:val="28"/>
          <w:szCs w:val="28"/>
        </w:rPr>
      </w:pPr>
      <w:r>
        <w:rPr>
          <w:b/>
          <w:sz w:val="28"/>
          <w:szCs w:val="28"/>
        </w:rPr>
        <w:t>Пояснительная записка</w:t>
      </w:r>
    </w:p>
    <w:p w:rsidR="00F53DD2" w:rsidRDefault="00F53DD2" w:rsidP="00D27985">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53DD2" w:rsidRDefault="00F53DD2" w:rsidP="00D27985">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F53DD2" w:rsidRDefault="00F53DD2" w:rsidP="00D27985">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F53DD2" w:rsidRDefault="00F53DD2" w:rsidP="00D27985">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F53DD2" w:rsidRDefault="00F53DD2" w:rsidP="00D27985">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53DD2" w:rsidRDefault="00F53DD2" w:rsidP="00D27985">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F53DD2" w:rsidRDefault="00F53DD2" w:rsidP="00D27985">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53DD2" w:rsidRDefault="00F53DD2" w:rsidP="00D27985">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53DD2" w:rsidRDefault="00F53DD2" w:rsidP="00D27985">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53DD2" w:rsidRDefault="00F53DD2" w:rsidP="00D27985">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53DD2" w:rsidRDefault="00F53DD2" w:rsidP="00D27985">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53DD2" w:rsidRDefault="00F53DD2" w:rsidP="00D27985">
      <w:pPr>
        <w:tabs>
          <w:tab w:val="left" w:pos="1260"/>
        </w:tabs>
        <w:autoSpaceDE w:val="0"/>
        <w:spacing w:after="0" w:line="360" w:lineRule="auto"/>
        <w:ind w:firstLine="1259"/>
        <w:jc w:val="center"/>
        <w:rPr>
          <w:rFonts w:ascii="Times New Roman" w:hAnsi="Times New Roman" w:cs="Times New Roman"/>
          <w:b/>
          <w:color w:val="auto"/>
          <w:sz w:val="28"/>
          <w:szCs w:val="28"/>
        </w:rPr>
      </w:pPr>
    </w:p>
    <w:p w:rsidR="00F53DD2" w:rsidRPr="0080667A" w:rsidRDefault="00F53DD2" w:rsidP="00D27985">
      <w:pPr>
        <w:pStyle w:val="110"/>
        <w:keepNext/>
        <w:keepLines/>
        <w:shd w:val="clear" w:color="auto" w:fill="auto"/>
        <w:spacing w:after="0" w:line="360" w:lineRule="auto"/>
        <w:ind w:left="2760" w:hanging="2760"/>
        <w:jc w:val="both"/>
        <w:rPr>
          <w:sz w:val="28"/>
          <w:szCs w:val="28"/>
        </w:rPr>
      </w:pPr>
      <w:bookmarkStart w:id="1" w:name="bookmark112"/>
      <w:r w:rsidRPr="0080667A">
        <w:rPr>
          <w:sz w:val="28"/>
          <w:szCs w:val="28"/>
        </w:rPr>
        <w:t>Начальный курс физической географии</w:t>
      </w:r>
      <w:bookmarkEnd w:id="1"/>
      <w:r w:rsidRPr="0080667A">
        <w:rPr>
          <w:sz w:val="28"/>
          <w:szCs w:val="28"/>
        </w:rPr>
        <w:t>.</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Понятие о географии как науке. Явления природы: ветер, дождь, гроза. Географические сведения о своей местности и труде населения.</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Ориентирование на местности. Горизонт, линии, стороны горизонта. Компас и правила пользования им.</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53DD2" w:rsidRPr="0080667A" w:rsidRDefault="00F53DD2" w:rsidP="00D27985">
      <w:pPr>
        <w:pStyle w:val="af5"/>
        <w:spacing w:after="0" w:line="360" w:lineRule="auto"/>
        <w:ind w:right="20"/>
        <w:jc w:val="both"/>
        <w:rPr>
          <w:rFonts w:ascii="Times New Roman" w:hAnsi="Times New Roman"/>
          <w:sz w:val="28"/>
          <w:szCs w:val="28"/>
        </w:rPr>
      </w:pPr>
      <w:r w:rsidRPr="0080667A">
        <w:rPr>
          <w:rFonts w:ascii="Times New Roman" w:hAnsi="Times New Roman"/>
          <w:sz w:val="28"/>
          <w:szCs w:val="28"/>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F53DD2" w:rsidRPr="0080667A" w:rsidRDefault="00F53DD2" w:rsidP="00D27985">
      <w:pPr>
        <w:spacing w:after="0" w:line="360" w:lineRule="auto"/>
        <w:ind w:firstLine="426"/>
        <w:rPr>
          <w:rFonts w:ascii="Times New Roman" w:hAnsi="Times New Roman" w:cs="Times New Roman"/>
          <w:b/>
          <w:sz w:val="28"/>
          <w:szCs w:val="28"/>
        </w:rPr>
      </w:pPr>
      <w:r w:rsidRPr="0080667A">
        <w:rPr>
          <w:rFonts w:ascii="Times New Roman" w:hAnsi="Times New Roman" w:cs="Times New Roman"/>
          <w:b/>
          <w:sz w:val="28"/>
          <w:szCs w:val="28"/>
        </w:rPr>
        <w:t>Основные содержательные линии.</w:t>
      </w:r>
    </w:p>
    <w:p w:rsidR="00F53DD2" w:rsidRPr="0080667A" w:rsidRDefault="00F53DD2" w:rsidP="00D27985">
      <w:pPr>
        <w:shd w:val="clear" w:color="auto" w:fill="FFFFFF"/>
        <w:spacing w:after="0" w:line="360" w:lineRule="auto"/>
        <w:ind w:left="24" w:right="82"/>
        <w:jc w:val="both"/>
        <w:rPr>
          <w:rFonts w:ascii="Times New Roman" w:hAnsi="Times New Roman" w:cs="Times New Roman"/>
          <w:sz w:val="28"/>
          <w:szCs w:val="28"/>
        </w:rPr>
      </w:pPr>
      <w:r w:rsidRPr="0080667A">
        <w:rPr>
          <w:rFonts w:ascii="Times New Roman" w:hAnsi="Times New Roman" w:cs="Times New Roman"/>
          <w:b/>
          <w:bCs/>
          <w:i/>
          <w:iCs/>
          <w:w w:val="117"/>
          <w:sz w:val="28"/>
          <w:szCs w:val="28"/>
        </w:rPr>
        <w:t xml:space="preserve">Гидросфера </w:t>
      </w:r>
      <w:r w:rsidRPr="0080667A">
        <w:rPr>
          <w:rFonts w:ascii="Times New Roman" w:hAnsi="Times New Roman" w:cs="Times New Roman"/>
          <w:i/>
          <w:iCs/>
          <w:w w:val="117"/>
          <w:sz w:val="28"/>
          <w:szCs w:val="28"/>
        </w:rPr>
        <w:t xml:space="preserve">— </w:t>
      </w:r>
      <w:r w:rsidRPr="0080667A">
        <w:rPr>
          <w:rFonts w:ascii="Times New Roman" w:hAnsi="Times New Roman" w:cs="Times New Roman"/>
          <w:b/>
          <w:bCs/>
          <w:i/>
          <w:iCs/>
          <w:w w:val="117"/>
          <w:sz w:val="28"/>
          <w:szCs w:val="28"/>
        </w:rPr>
        <w:t xml:space="preserve">водная оболочка Земли. </w:t>
      </w:r>
      <w:r w:rsidRPr="0080667A">
        <w:rPr>
          <w:rFonts w:ascii="Times New Roman" w:hAnsi="Times New Roman" w:cs="Times New Roman"/>
          <w:i/>
          <w:iCs/>
          <w:spacing w:val="-1"/>
          <w:w w:val="110"/>
          <w:sz w:val="28"/>
          <w:szCs w:val="28"/>
        </w:rPr>
        <w:t xml:space="preserve">Вода на Земле. </w:t>
      </w:r>
      <w:r w:rsidRPr="0080667A">
        <w:rPr>
          <w:rFonts w:ascii="Times New Roman" w:hAnsi="Times New Roman" w:cs="Times New Roman"/>
          <w:spacing w:val="-1"/>
          <w:w w:val="110"/>
          <w:sz w:val="28"/>
          <w:szCs w:val="28"/>
        </w:rPr>
        <w:t xml:space="preserve">Части гидросферы. Мировой круговорот воды. </w:t>
      </w:r>
      <w:r w:rsidRPr="0080667A">
        <w:rPr>
          <w:rFonts w:ascii="Times New Roman" w:hAnsi="Times New Roman" w:cs="Times New Roman"/>
          <w:i/>
          <w:iCs/>
          <w:w w:val="110"/>
          <w:sz w:val="28"/>
          <w:szCs w:val="28"/>
        </w:rPr>
        <w:t xml:space="preserve">Океаны. </w:t>
      </w:r>
      <w:r w:rsidRPr="0080667A">
        <w:rPr>
          <w:rFonts w:ascii="Times New Roman" w:hAnsi="Times New Roman" w:cs="Times New Roman"/>
          <w:w w:val="110"/>
          <w:sz w:val="28"/>
          <w:szCs w:val="28"/>
        </w:rPr>
        <w:t>Части Мирового океана.  Свойства вод Мирового океана. Движение воды в Океа</w:t>
      </w:r>
      <w:r w:rsidRPr="0080667A">
        <w:rPr>
          <w:rFonts w:ascii="Times New Roman" w:hAnsi="Times New Roman" w:cs="Times New Roman"/>
          <w:w w:val="110"/>
          <w:sz w:val="28"/>
          <w:szCs w:val="28"/>
        </w:rPr>
        <w:softHyphen/>
        <w:t>не. Использование карт для определения географического поло</w:t>
      </w:r>
      <w:r w:rsidRPr="0080667A">
        <w:rPr>
          <w:rFonts w:ascii="Times New Roman" w:hAnsi="Times New Roman" w:cs="Times New Roman"/>
          <w:w w:val="110"/>
          <w:sz w:val="28"/>
          <w:szCs w:val="28"/>
        </w:rPr>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80667A">
        <w:rPr>
          <w:rFonts w:ascii="Times New Roman" w:hAnsi="Times New Roman" w:cs="Times New Roman"/>
          <w:w w:val="110"/>
          <w:sz w:val="28"/>
          <w:szCs w:val="28"/>
        </w:rPr>
        <w:softHyphen/>
        <w:t>ние и хозяйственное использование. Морской транспорт, порты, каналы. Источники загрязнения вод Океана, меры по сохране</w:t>
      </w:r>
      <w:r w:rsidRPr="0080667A">
        <w:rPr>
          <w:rFonts w:ascii="Times New Roman" w:hAnsi="Times New Roman" w:cs="Times New Roman"/>
          <w:w w:val="110"/>
          <w:sz w:val="28"/>
          <w:szCs w:val="28"/>
        </w:rPr>
        <w:softHyphen/>
      </w:r>
      <w:r w:rsidRPr="0080667A">
        <w:rPr>
          <w:rFonts w:ascii="Times New Roman" w:hAnsi="Times New Roman" w:cs="Times New Roman"/>
          <w:spacing w:val="-1"/>
          <w:w w:val="110"/>
          <w:sz w:val="28"/>
          <w:szCs w:val="28"/>
        </w:rPr>
        <w:t>нию качества вод и органического мира.</w:t>
      </w:r>
    </w:p>
    <w:p w:rsidR="00F53DD2" w:rsidRPr="0080667A" w:rsidRDefault="00F53DD2" w:rsidP="00D27985">
      <w:pPr>
        <w:shd w:val="clear" w:color="auto" w:fill="FFFFFF"/>
        <w:spacing w:after="0" w:line="360" w:lineRule="auto"/>
        <w:ind w:left="72" w:right="53" w:firstLine="250"/>
        <w:jc w:val="both"/>
        <w:rPr>
          <w:rFonts w:ascii="Times New Roman" w:hAnsi="Times New Roman" w:cs="Times New Roman"/>
          <w:sz w:val="28"/>
          <w:szCs w:val="28"/>
        </w:rPr>
      </w:pPr>
      <w:r w:rsidRPr="0080667A">
        <w:rPr>
          <w:rFonts w:ascii="Times New Roman" w:hAnsi="Times New Roman" w:cs="Times New Roman"/>
          <w:i/>
          <w:iCs/>
          <w:w w:val="110"/>
          <w:sz w:val="28"/>
          <w:szCs w:val="28"/>
        </w:rPr>
        <w:t xml:space="preserve">Воды суши. </w:t>
      </w:r>
      <w:r w:rsidRPr="0080667A">
        <w:rPr>
          <w:rFonts w:ascii="Times New Roman" w:hAnsi="Times New Roman" w:cs="Times New Roman"/>
          <w:w w:val="110"/>
          <w:sz w:val="28"/>
          <w:szCs w:val="28"/>
        </w:rPr>
        <w:t>Реки Земли — их общие черты и различия. Реч</w:t>
      </w:r>
      <w:r w:rsidRPr="0080667A">
        <w:rPr>
          <w:rFonts w:ascii="Times New Roman" w:hAnsi="Times New Roman" w:cs="Times New Roman"/>
          <w:w w:val="110"/>
          <w:sz w:val="28"/>
          <w:szCs w:val="28"/>
        </w:rPr>
        <w:softHyphen/>
        <w:t>ная система. Питание и режим рек. Озёра, водохранилища, бо</w:t>
      </w:r>
      <w:r w:rsidRPr="0080667A">
        <w:rPr>
          <w:rFonts w:ascii="Times New Roman" w:hAnsi="Times New Roman" w:cs="Times New Roman"/>
          <w:w w:val="110"/>
          <w:sz w:val="28"/>
          <w:szCs w:val="28"/>
        </w:rPr>
        <w:softHyphen/>
        <w:t>лота. Использование карт для определения географического по</w:t>
      </w:r>
      <w:r w:rsidRPr="0080667A">
        <w:rPr>
          <w:rFonts w:ascii="Times New Roman" w:hAnsi="Times New Roman" w:cs="Times New Roman"/>
          <w:w w:val="110"/>
          <w:sz w:val="28"/>
          <w:szCs w:val="28"/>
        </w:rPr>
        <w:softHyphen/>
      </w:r>
      <w:r w:rsidRPr="0080667A">
        <w:rPr>
          <w:rFonts w:ascii="Times New Roman" w:hAnsi="Times New Roman" w:cs="Times New Roman"/>
          <w:spacing w:val="-1"/>
          <w:w w:val="110"/>
          <w:sz w:val="28"/>
          <w:szCs w:val="28"/>
        </w:rPr>
        <w:t xml:space="preserve">ложения водных объектов, частей речных систем, границ </w:t>
      </w:r>
      <w:r w:rsidRPr="0080667A">
        <w:rPr>
          <w:rFonts w:ascii="Times New Roman" w:hAnsi="Times New Roman" w:cs="Times New Roman"/>
          <w:w w:val="110"/>
          <w:sz w:val="28"/>
          <w:szCs w:val="28"/>
        </w:rPr>
        <w:t xml:space="preserve">и площади водосборных бассейнов, направления течения рек. Значение поверхностных вод для человека, их рациональное </w:t>
      </w:r>
      <w:r w:rsidRPr="0080667A">
        <w:rPr>
          <w:rFonts w:ascii="Times New Roman" w:hAnsi="Times New Roman" w:cs="Times New Roman"/>
          <w:spacing w:val="-6"/>
          <w:w w:val="110"/>
          <w:sz w:val="28"/>
          <w:szCs w:val="28"/>
        </w:rPr>
        <w:t>использование.</w:t>
      </w:r>
    </w:p>
    <w:p w:rsidR="00F53DD2" w:rsidRPr="0080667A" w:rsidRDefault="00F53DD2" w:rsidP="00D27985">
      <w:pPr>
        <w:shd w:val="clear" w:color="auto" w:fill="FFFFFF"/>
        <w:spacing w:after="0" w:line="360" w:lineRule="auto"/>
        <w:ind w:left="91" w:right="43" w:firstLine="269"/>
        <w:jc w:val="both"/>
        <w:rPr>
          <w:rFonts w:ascii="Times New Roman" w:hAnsi="Times New Roman" w:cs="Times New Roman"/>
          <w:sz w:val="28"/>
          <w:szCs w:val="28"/>
        </w:rPr>
      </w:pPr>
      <w:r w:rsidRPr="0080667A">
        <w:rPr>
          <w:rFonts w:ascii="Times New Roman" w:hAnsi="Times New Roman" w:cs="Times New Roman"/>
          <w:w w:val="110"/>
          <w:sz w:val="28"/>
          <w:szCs w:val="28"/>
        </w:rPr>
        <w:t>Происхождение и виды подземных вод, возможности их ис</w:t>
      </w:r>
      <w:r w:rsidRPr="0080667A">
        <w:rPr>
          <w:rFonts w:ascii="Times New Roman" w:hAnsi="Times New Roman" w:cs="Times New Roman"/>
          <w:w w:val="110"/>
          <w:sz w:val="28"/>
          <w:szCs w:val="28"/>
        </w:rPr>
        <w:softHyphen/>
      </w:r>
      <w:r w:rsidRPr="0080667A">
        <w:rPr>
          <w:rFonts w:ascii="Times New Roman" w:hAnsi="Times New Roman" w:cs="Times New Roman"/>
          <w:spacing w:val="-2"/>
          <w:w w:val="110"/>
          <w:sz w:val="28"/>
          <w:szCs w:val="28"/>
        </w:rPr>
        <w:t xml:space="preserve">пользования человеком. Зависимость уровня грунтовых вод </w:t>
      </w:r>
      <w:r w:rsidRPr="0080667A">
        <w:rPr>
          <w:rFonts w:ascii="Times New Roman" w:hAnsi="Times New Roman" w:cs="Times New Roman"/>
          <w:spacing w:val="-1"/>
          <w:w w:val="110"/>
          <w:sz w:val="28"/>
          <w:szCs w:val="28"/>
        </w:rPr>
        <w:t xml:space="preserve">от климата, характера поверхности, особенностей горных пород. </w:t>
      </w:r>
      <w:r w:rsidRPr="0080667A">
        <w:rPr>
          <w:rFonts w:ascii="Times New Roman" w:hAnsi="Times New Roman" w:cs="Times New Roman"/>
          <w:spacing w:val="-4"/>
          <w:w w:val="110"/>
          <w:sz w:val="28"/>
          <w:szCs w:val="28"/>
        </w:rPr>
        <w:t>Минеральные воды.</w:t>
      </w:r>
    </w:p>
    <w:p w:rsidR="00F53DD2" w:rsidRPr="0080667A" w:rsidRDefault="00F53DD2" w:rsidP="00D27985">
      <w:pPr>
        <w:shd w:val="clear" w:color="auto" w:fill="FFFFFF"/>
        <w:spacing w:after="0" w:line="360" w:lineRule="auto"/>
        <w:ind w:left="283"/>
        <w:jc w:val="both"/>
        <w:rPr>
          <w:rFonts w:ascii="Times New Roman" w:hAnsi="Times New Roman" w:cs="Times New Roman"/>
          <w:b/>
          <w:bCs/>
          <w:i/>
          <w:iCs/>
          <w:w w:val="119"/>
          <w:sz w:val="28"/>
          <w:szCs w:val="28"/>
        </w:rPr>
      </w:pPr>
      <w:r w:rsidRPr="0080667A">
        <w:rPr>
          <w:rFonts w:ascii="Times New Roman" w:hAnsi="Times New Roman" w:cs="Times New Roman"/>
          <w:i/>
          <w:iCs/>
          <w:w w:val="110"/>
          <w:sz w:val="28"/>
          <w:szCs w:val="28"/>
        </w:rPr>
        <w:t xml:space="preserve"> </w:t>
      </w:r>
      <w:r w:rsidRPr="0080667A">
        <w:rPr>
          <w:rFonts w:ascii="Times New Roman" w:hAnsi="Times New Roman" w:cs="Times New Roman"/>
          <w:b/>
          <w:bCs/>
          <w:i/>
          <w:iCs/>
          <w:w w:val="119"/>
          <w:sz w:val="28"/>
          <w:szCs w:val="28"/>
        </w:rPr>
        <w:t>Атмосфера — воздушная оболочка Земли.</w:t>
      </w:r>
    </w:p>
    <w:p w:rsidR="00F53DD2" w:rsidRPr="0080667A" w:rsidRDefault="00F53DD2" w:rsidP="00D27985">
      <w:pPr>
        <w:shd w:val="clear" w:color="auto" w:fill="FFFFFF"/>
        <w:spacing w:after="0" w:line="360" w:lineRule="auto"/>
        <w:ind w:right="77" w:firstLine="264"/>
        <w:jc w:val="both"/>
        <w:rPr>
          <w:rFonts w:ascii="Times New Roman" w:hAnsi="Times New Roman" w:cs="Times New Roman"/>
          <w:sz w:val="28"/>
          <w:szCs w:val="28"/>
        </w:rPr>
      </w:pPr>
      <w:r w:rsidRPr="0080667A">
        <w:rPr>
          <w:rFonts w:ascii="Times New Roman" w:hAnsi="Times New Roman" w:cs="Times New Roman"/>
          <w:i/>
          <w:iCs/>
          <w:w w:val="109"/>
          <w:sz w:val="28"/>
          <w:szCs w:val="28"/>
        </w:rPr>
        <w:t xml:space="preserve">Атмосфера. </w:t>
      </w:r>
      <w:r w:rsidRPr="0080667A">
        <w:rPr>
          <w:rFonts w:ascii="Times New Roman" w:hAnsi="Times New Roman" w:cs="Times New Roman"/>
          <w:w w:val="109"/>
          <w:sz w:val="28"/>
          <w:szCs w:val="28"/>
        </w:rPr>
        <w:t>Состав атмосферы, её структура. Значение атмо</w:t>
      </w:r>
      <w:r w:rsidRPr="0080667A">
        <w:rPr>
          <w:rFonts w:ascii="Times New Roman" w:hAnsi="Times New Roman" w:cs="Times New Roman"/>
          <w:w w:val="109"/>
          <w:sz w:val="28"/>
          <w:szCs w:val="28"/>
        </w:rPr>
        <w:softHyphen/>
        <w:t>сферы для жизни на Земле. Нагревание атмосферы, температура воздуха, распределение тепла на Земле. Суточные и годовые ко</w:t>
      </w:r>
      <w:r w:rsidRPr="0080667A">
        <w:rPr>
          <w:rFonts w:ascii="Times New Roman" w:hAnsi="Times New Roman" w:cs="Times New Roman"/>
          <w:w w:val="109"/>
          <w:sz w:val="28"/>
          <w:szCs w:val="28"/>
        </w:rPr>
        <w:softHyphen/>
        <w:t>лебания температуры воздуха. Средние температуры. Изменение температуры с высотой.</w:t>
      </w:r>
    </w:p>
    <w:p w:rsidR="00F53DD2" w:rsidRPr="0080667A" w:rsidRDefault="00F53DD2" w:rsidP="00D27985">
      <w:pPr>
        <w:shd w:val="clear" w:color="auto" w:fill="FFFFFF"/>
        <w:spacing w:after="0" w:line="360" w:lineRule="auto"/>
        <w:ind w:right="86" w:firstLine="278"/>
        <w:jc w:val="both"/>
        <w:rPr>
          <w:rFonts w:ascii="Times New Roman" w:hAnsi="Times New Roman" w:cs="Times New Roman"/>
          <w:sz w:val="28"/>
          <w:szCs w:val="28"/>
        </w:rPr>
      </w:pPr>
      <w:r w:rsidRPr="0080667A">
        <w:rPr>
          <w:rFonts w:ascii="Times New Roman" w:hAnsi="Times New Roman" w:cs="Times New Roman"/>
          <w:w w:val="109"/>
          <w:sz w:val="28"/>
          <w:szCs w:val="28"/>
        </w:rPr>
        <w:t>Влага в атмосфере. Облачность, её влияние на погоду. Атмо</w:t>
      </w:r>
      <w:r w:rsidRPr="0080667A">
        <w:rPr>
          <w:rFonts w:ascii="Times New Roman" w:hAnsi="Times New Roman" w:cs="Times New Roman"/>
          <w:w w:val="109"/>
          <w:sz w:val="28"/>
          <w:szCs w:val="28"/>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53DD2" w:rsidRPr="0080667A" w:rsidRDefault="00F53DD2" w:rsidP="00D27985">
      <w:pPr>
        <w:shd w:val="clear" w:color="auto" w:fill="FFFFFF"/>
        <w:spacing w:after="0" w:line="360" w:lineRule="auto"/>
        <w:ind w:right="91" w:firstLine="278"/>
        <w:jc w:val="both"/>
        <w:rPr>
          <w:rFonts w:ascii="Times New Roman" w:hAnsi="Times New Roman" w:cs="Times New Roman"/>
          <w:sz w:val="28"/>
          <w:szCs w:val="28"/>
        </w:rPr>
      </w:pPr>
      <w:r w:rsidRPr="0080667A">
        <w:rPr>
          <w:rFonts w:ascii="Times New Roman" w:hAnsi="Times New Roman" w:cs="Times New Roman"/>
          <w:w w:val="109"/>
          <w:sz w:val="28"/>
          <w:szCs w:val="28"/>
        </w:rPr>
        <w:t>Атмосферное давление, ветры. Изменение атмосферного дав</w:t>
      </w:r>
      <w:r w:rsidRPr="0080667A">
        <w:rPr>
          <w:rFonts w:ascii="Times New Roman" w:hAnsi="Times New Roman" w:cs="Times New Roman"/>
          <w:w w:val="109"/>
          <w:sz w:val="28"/>
          <w:szCs w:val="28"/>
        </w:rPr>
        <w:softHyphen/>
        <w:t>ления. Направление и сила ветра. Роза ветров. Посто</w:t>
      </w:r>
      <w:r w:rsidRPr="0080667A">
        <w:rPr>
          <w:rFonts w:ascii="Times New Roman" w:hAnsi="Times New Roman" w:cs="Times New Roman"/>
          <w:w w:val="109"/>
          <w:sz w:val="28"/>
          <w:szCs w:val="28"/>
        </w:rPr>
        <w:softHyphen/>
        <w:t xml:space="preserve">янные ветры Земли.  </w:t>
      </w:r>
    </w:p>
    <w:p w:rsidR="00F53DD2" w:rsidRPr="0080667A" w:rsidRDefault="00F53DD2" w:rsidP="00D27985">
      <w:pPr>
        <w:shd w:val="clear" w:color="auto" w:fill="FFFFFF"/>
        <w:spacing w:after="0" w:line="360" w:lineRule="auto"/>
        <w:ind w:right="130"/>
        <w:jc w:val="both"/>
        <w:rPr>
          <w:rFonts w:ascii="Times New Roman" w:hAnsi="Times New Roman" w:cs="Times New Roman"/>
          <w:sz w:val="28"/>
          <w:szCs w:val="28"/>
        </w:rPr>
      </w:pPr>
      <w:r w:rsidRPr="0080667A">
        <w:rPr>
          <w:rFonts w:ascii="Times New Roman" w:hAnsi="Times New Roman" w:cs="Times New Roman"/>
          <w:i/>
          <w:iCs/>
          <w:w w:val="109"/>
          <w:sz w:val="28"/>
          <w:szCs w:val="28"/>
        </w:rPr>
        <w:t xml:space="preserve">Погода и климат. </w:t>
      </w:r>
      <w:r w:rsidRPr="0080667A">
        <w:rPr>
          <w:rFonts w:ascii="Times New Roman" w:hAnsi="Times New Roman" w:cs="Times New Roman"/>
          <w:w w:val="109"/>
          <w:sz w:val="28"/>
          <w:szCs w:val="28"/>
        </w:rPr>
        <w:t>Элементы погоды, способы их измерения, метеорологические приборы и инструменты. Наблюдения за по</w:t>
      </w:r>
      <w:r w:rsidRPr="0080667A">
        <w:rPr>
          <w:rFonts w:ascii="Times New Roman" w:hAnsi="Times New Roman" w:cs="Times New Roman"/>
          <w:w w:val="109"/>
          <w:sz w:val="28"/>
          <w:szCs w:val="28"/>
        </w:rPr>
        <w:softHyphen/>
      </w:r>
      <w:r w:rsidRPr="0080667A">
        <w:rPr>
          <w:rFonts w:ascii="Times New Roman" w:hAnsi="Times New Roman" w:cs="Times New Roman"/>
          <w:spacing w:val="-1"/>
          <w:w w:val="109"/>
          <w:sz w:val="28"/>
          <w:szCs w:val="28"/>
        </w:rPr>
        <w:t>годой. Измерения элементов погоды с помощью приборов. Пост</w:t>
      </w:r>
      <w:r w:rsidRPr="0080667A">
        <w:rPr>
          <w:rFonts w:ascii="Times New Roman" w:hAnsi="Times New Roman" w:cs="Times New Roman"/>
          <w:spacing w:val="-1"/>
          <w:w w:val="109"/>
          <w:sz w:val="28"/>
          <w:szCs w:val="28"/>
        </w:rPr>
        <w:softHyphen/>
      </w:r>
      <w:r w:rsidRPr="0080667A">
        <w:rPr>
          <w:rFonts w:ascii="Times New Roman" w:hAnsi="Times New Roman" w:cs="Times New Roman"/>
          <w:spacing w:val="-2"/>
          <w:w w:val="109"/>
          <w:sz w:val="28"/>
          <w:szCs w:val="28"/>
        </w:rPr>
        <w:t>роение графиков изменения температуры и облачности, розы вет</w:t>
      </w:r>
      <w:r w:rsidRPr="0080667A">
        <w:rPr>
          <w:rFonts w:ascii="Times New Roman" w:hAnsi="Times New Roman" w:cs="Times New Roman"/>
          <w:spacing w:val="-2"/>
          <w:w w:val="109"/>
          <w:sz w:val="28"/>
          <w:szCs w:val="28"/>
        </w:rPr>
        <w:softHyphen/>
      </w:r>
      <w:r w:rsidRPr="0080667A">
        <w:rPr>
          <w:rFonts w:ascii="Times New Roman" w:hAnsi="Times New Roman" w:cs="Times New Roman"/>
          <w:spacing w:val="-3"/>
          <w:w w:val="109"/>
          <w:sz w:val="28"/>
          <w:szCs w:val="28"/>
        </w:rPr>
        <w:t xml:space="preserve">ров; выделение преобладающих типов погоды за период </w:t>
      </w:r>
      <w:r w:rsidRPr="0080667A">
        <w:rPr>
          <w:rFonts w:ascii="Times New Roman" w:hAnsi="Times New Roman" w:cs="Times New Roman"/>
          <w:w w:val="109"/>
          <w:sz w:val="28"/>
          <w:szCs w:val="28"/>
        </w:rPr>
        <w:t>наблюдения. Решение практических задач на определение изме</w:t>
      </w:r>
      <w:r w:rsidRPr="0080667A">
        <w:rPr>
          <w:rFonts w:ascii="Times New Roman" w:hAnsi="Times New Roman" w:cs="Times New Roman"/>
          <w:w w:val="109"/>
          <w:sz w:val="28"/>
          <w:szCs w:val="28"/>
        </w:rPr>
        <w:softHyphen/>
      </w:r>
      <w:r w:rsidRPr="0080667A">
        <w:rPr>
          <w:rFonts w:ascii="Times New Roman" w:hAnsi="Times New Roman" w:cs="Times New Roman"/>
          <w:spacing w:val="-3"/>
          <w:w w:val="109"/>
          <w:sz w:val="28"/>
          <w:szCs w:val="28"/>
        </w:rPr>
        <w:t>нений температуры и давления воздуха с высотой, влажности воз</w:t>
      </w:r>
      <w:r w:rsidRPr="0080667A">
        <w:rPr>
          <w:rFonts w:ascii="Times New Roman" w:hAnsi="Times New Roman" w:cs="Times New Roman"/>
          <w:spacing w:val="-3"/>
          <w:w w:val="109"/>
          <w:sz w:val="28"/>
          <w:szCs w:val="28"/>
        </w:rPr>
        <w:softHyphen/>
      </w:r>
      <w:r w:rsidRPr="0080667A">
        <w:rPr>
          <w:rFonts w:ascii="Times New Roman" w:hAnsi="Times New Roman" w:cs="Times New Roman"/>
          <w:w w:val="109"/>
          <w:sz w:val="28"/>
          <w:szCs w:val="28"/>
        </w:rPr>
        <w:t>духа.   Климат и климати</w:t>
      </w:r>
      <w:r w:rsidRPr="0080667A">
        <w:rPr>
          <w:rFonts w:ascii="Times New Roman" w:hAnsi="Times New Roman" w:cs="Times New Roman"/>
          <w:w w:val="109"/>
          <w:sz w:val="28"/>
          <w:szCs w:val="28"/>
        </w:rPr>
        <w:softHyphen/>
      </w:r>
      <w:r w:rsidRPr="0080667A">
        <w:rPr>
          <w:rFonts w:ascii="Times New Roman" w:hAnsi="Times New Roman" w:cs="Times New Roman"/>
          <w:spacing w:val="-3"/>
          <w:w w:val="109"/>
          <w:sz w:val="28"/>
          <w:szCs w:val="28"/>
        </w:rPr>
        <w:t>ческие пояса.</w:t>
      </w:r>
    </w:p>
    <w:p w:rsidR="00F53DD2" w:rsidRPr="0080667A" w:rsidRDefault="00F53DD2" w:rsidP="00D27985">
      <w:pPr>
        <w:shd w:val="clear" w:color="auto" w:fill="FFFFFF"/>
        <w:spacing w:after="0" w:line="360" w:lineRule="auto"/>
        <w:ind w:left="14" w:right="72" w:firstLine="278"/>
        <w:jc w:val="both"/>
        <w:rPr>
          <w:rFonts w:ascii="Times New Roman" w:hAnsi="Times New Roman" w:cs="Times New Roman"/>
          <w:sz w:val="28"/>
          <w:szCs w:val="28"/>
        </w:rPr>
      </w:pPr>
      <w:r w:rsidRPr="0080667A">
        <w:rPr>
          <w:rFonts w:ascii="Times New Roman" w:hAnsi="Times New Roman" w:cs="Times New Roman"/>
          <w:i/>
          <w:iCs/>
          <w:w w:val="109"/>
          <w:sz w:val="28"/>
          <w:szCs w:val="28"/>
        </w:rPr>
        <w:t xml:space="preserve"> </w:t>
      </w:r>
    </w:p>
    <w:p w:rsidR="00F53DD2" w:rsidRPr="0080667A" w:rsidRDefault="00F53DD2" w:rsidP="00D27985">
      <w:pPr>
        <w:shd w:val="clear" w:color="auto" w:fill="FFFFFF"/>
        <w:spacing w:after="0" w:line="360" w:lineRule="auto"/>
        <w:ind w:left="110"/>
        <w:jc w:val="both"/>
        <w:rPr>
          <w:rFonts w:ascii="Times New Roman" w:hAnsi="Times New Roman" w:cs="Times New Roman"/>
          <w:sz w:val="28"/>
          <w:szCs w:val="28"/>
        </w:rPr>
      </w:pPr>
      <w:r w:rsidRPr="0080667A">
        <w:rPr>
          <w:rFonts w:ascii="Times New Roman" w:hAnsi="Times New Roman" w:cs="Times New Roman"/>
          <w:b/>
          <w:bCs/>
          <w:i/>
          <w:iCs/>
          <w:w w:val="110"/>
          <w:sz w:val="28"/>
          <w:szCs w:val="28"/>
        </w:rPr>
        <w:t xml:space="preserve">Биосфера Земли. </w:t>
      </w:r>
      <w:r w:rsidRPr="0080667A">
        <w:rPr>
          <w:rFonts w:ascii="Times New Roman" w:hAnsi="Times New Roman" w:cs="Times New Roman"/>
          <w:w w:val="110"/>
          <w:sz w:val="28"/>
          <w:szCs w:val="28"/>
        </w:rPr>
        <w:t xml:space="preserve">Разнообразие растительного и животного  мира Земли. Особенности распространения живых организмов на суше и в Мировом океане.  </w:t>
      </w:r>
      <w:r w:rsidRPr="0080667A">
        <w:rPr>
          <w:rFonts w:ascii="Times New Roman" w:hAnsi="Times New Roman" w:cs="Times New Roman"/>
          <w:spacing w:val="-2"/>
          <w:w w:val="110"/>
          <w:sz w:val="28"/>
          <w:szCs w:val="28"/>
        </w:rPr>
        <w:t xml:space="preserve"> Приспособление живых организмов </w:t>
      </w:r>
      <w:r w:rsidRPr="0080667A">
        <w:rPr>
          <w:rFonts w:ascii="Times New Roman" w:hAnsi="Times New Roman" w:cs="Times New Roman"/>
          <w:w w:val="110"/>
          <w:sz w:val="28"/>
          <w:szCs w:val="28"/>
        </w:rPr>
        <w:t xml:space="preserve">к среде обитания.   Роль биосферы. Распределение в растительном </w:t>
      </w:r>
      <w:r w:rsidRPr="0080667A">
        <w:rPr>
          <w:rFonts w:ascii="Times New Roman" w:hAnsi="Times New Roman" w:cs="Times New Roman"/>
          <w:spacing w:val="-1"/>
          <w:w w:val="110"/>
          <w:sz w:val="28"/>
          <w:szCs w:val="28"/>
        </w:rPr>
        <w:t>и животном мире. Влияние человека на биосферу. Охрана расти</w:t>
      </w:r>
      <w:r w:rsidRPr="0080667A">
        <w:rPr>
          <w:rFonts w:ascii="Times New Roman" w:hAnsi="Times New Roman" w:cs="Times New Roman"/>
          <w:spacing w:val="-1"/>
          <w:w w:val="110"/>
          <w:sz w:val="28"/>
          <w:szCs w:val="28"/>
        </w:rPr>
        <w:softHyphen/>
      </w:r>
      <w:r w:rsidRPr="0080667A">
        <w:rPr>
          <w:rFonts w:ascii="Times New Roman" w:hAnsi="Times New Roman" w:cs="Times New Roman"/>
          <w:w w:val="110"/>
          <w:sz w:val="28"/>
          <w:szCs w:val="28"/>
        </w:rPr>
        <w:t>тельного и животного мира Земли. Наблюдения за раститель</w:t>
      </w:r>
      <w:r w:rsidRPr="0080667A">
        <w:rPr>
          <w:rFonts w:ascii="Times New Roman" w:hAnsi="Times New Roman" w:cs="Times New Roman"/>
          <w:w w:val="110"/>
          <w:sz w:val="28"/>
          <w:szCs w:val="28"/>
        </w:rPr>
        <w:softHyphen/>
      </w:r>
      <w:r w:rsidRPr="0080667A">
        <w:rPr>
          <w:rFonts w:ascii="Times New Roman" w:hAnsi="Times New Roman" w:cs="Times New Roman"/>
          <w:spacing w:val="-1"/>
          <w:w w:val="110"/>
          <w:sz w:val="28"/>
          <w:szCs w:val="28"/>
        </w:rPr>
        <w:t xml:space="preserve">ностью и животным миром. </w:t>
      </w:r>
    </w:p>
    <w:p w:rsidR="00F53DD2" w:rsidRPr="0080667A" w:rsidRDefault="00F53DD2" w:rsidP="00D27985">
      <w:pPr>
        <w:shd w:val="clear" w:color="auto" w:fill="FFFFFF"/>
        <w:spacing w:after="0" w:line="360" w:lineRule="auto"/>
        <w:ind w:left="110"/>
        <w:jc w:val="both"/>
        <w:rPr>
          <w:rFonts w:ascii="Times New Roman" w:hAnsi="Times New Roman" w:cs="Times New Roman"/>
          <w:sz w:val="28"/>
          <w:szCs w:val="28"/>
        </w:rPr>
      </w:pPr>
      <w:r w:rsidRPr="0080667A">
        <w:rPr>
          <w:rFonts w:ascii="Times New Roman" w:hAnsi="Times New Roman" w:cs="Times New Roman"/>
          <w:b/>
          <w:sz w:val="28"/>
          <w:szCs w:val="28"/>
          <w:shd w:val="clear" w:color="auto" w:fill="FFFFFF"/>
        </w:rPr>
        <w:t xml:space="preserve">                                                                        </w:t>
      </w:r>
    </w:p>
    <w:p w:rsidR="00F53DD2" w:rsidRDefault="00F53DD2" w:rsidP="00D27985">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F53DD2" w:rsidRDefault="00F53DD2" w:rsidP="00D2798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F53DD2" w:rsidRDefault="00F53DD2" w:rsidP="00D27985">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F53DD2" w:rsidRDefault="00F53DD2" w:rsidP="00D2798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F53DD2" w:rsidRDefault="00F53DD2" w:rsidP="00D2798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F53DD2" w:rsidRDefault="00F53DD2" w:rsidP="00D2798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F53DD2" w:rsidRDefault="00F53DD2" w:rsidP="00D2798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53DD2" w:rsidRDefault="00F53DD2" w:rsidP="00D2798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F53DD2" w:rsidRDefault="00F53DD2" w:rsidP="00D27985">
      <w:pPr>
        <w:spacing w:after="0" w:line="360" w:lineRule="auto"/>
        <w:ind w:firstLine="709"/>
        <w:jc w:val="center"/>
        <w:rPr>
          <w:rFonts w:ascii="Times New Roman" w:hAnsi="Times New Roman" w:cs="Times New Roman"/>
          <w:b/>
          <w:color w:val="auto"/>
          <w:sz w:val="28"/>
          <w:szCs w:val="28"/>
        </w:rPr>
      </w:pP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53DD2" w:rsidRDefault="00F53DD2" w:rsidP="00D27985">
      <w:pPr>
        <w:spacing w:after="0" w:line="360" w:lineRule="auto"/>
        <w:ind w:firstLine="709"/>
        <w:jc w:val="center"/>
        <w:rPr>
          <w:rFonts w:ascii="Times New Roman" w:hAnsi="Times New Roman" w:cs="Times New Roman"/>
          <w:b/>
          <w:color w:val="auto"/>
          <w:sz w:val="28"/>
          <w:szCs w:val="28"/>
        </w:rPr>
      </w:pP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F53DD2" w:rsidRDefault="00F53DD2" w:rsidP="00D27985">
      <w:pPr>
        <w:spacing w:after="0" w:line="360" w:lineRule="auto"/>
        <w:ind w:firstLine="709"/>
        <w:jc w:val="center"/>
        <w:rPr>
          <w:rFonts w:ascii="Times New Roman" w:hAnsi="Times New Roman" w:cs="Times New Roman"/>
          <w:b/>
          <w:color w:val="auto"/>
          <w:sz w:val="28"/>
          <w:szCs w:val="28"/>
        </w:rPr>
      </w:pP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F53DD2" w:rsidRDefault="00F53DD2" w:rsidP="00D2798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F53DD2" w:rsidRDefault="00F53DD2" w:rsidP="00D27985">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F53DD2" w:rsidRDefault="00F53DD2" w:rsidP="00D27985">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53DD2" w:rsidRDefault="00F53DD2" w:rsidP="00D27985">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53DD2" w:rsidRDefault="00076950" w:rsidP="00D27985">
      <w:pPr>
        <w:spacing w:after="0" w:line="360" w:lineRule="auto"/>
        <w:ind w:firstLine="709"/>
        <w:jc w:val="center"/>
        <w:rPr>
          <w:rFonts w:ascii="Times New Roman" w:hAnsi="Times New Roman" w:cs="Times New Roman"/>
          <w:color w:val="auto"/>
          <w:sz w:val="28"/>
          <w:szCs w:val="28"/>
        </w:rPr>
      </w:pPr>
      <w:r>
        <w:rPr>
          <w:noProof/>
          <w:lang w:eastAsia="ru-RU"/>
        </w:rPr>
        <w:pict>
          <v:group id="Группа 18" o:spid="_x0000_s1026" style="position:absolute;left:0;text-align:left;margin-left:1.6pt;margin-top:-11.55pt;width:.1pt;height:342.7pt;z-index:25165824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F53DD2">
        <w:rPr>
          <w:rFonts w:ascii="Times New Roman" w:hAnsi="Times New Roman" w:cs="Times New Roman"/>
          <w:b/>
          <w:color w:val="auto"/>
          <w:sz w:val="28"/>
          <w:szCs w:val="28"/>
        </w:rPr>
        <w:t>МИР ИСТОРИИ 5 - 6 класс</w:t>
      </w:r>
    </w:p>
    <w:p w:rsidR="00F53DD2" w:rsidRDefault="00F53DD2" w:rsidP="00D27985">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F53DD2" w:rsidRDefault="00F53DD2" w:rsidP="00D2798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Представление об историческом времени:</w:t>
      </w:r>
      <w:r w:rsidRPr="0080667A">
        <w:rPr>
          <w:rStyle w:val="91"/>
          <w:color w:val="FF0000"/>
          <w:sz w:val="28"/>
          <w:szCs w:val="28"/>
        </w:rPr>
        <w:t xml:space="preserve"> </w:t>
      </w:r>
      <w:r w:rsidRPr="0080667A">
        <w:rPr>
          <w:rStyle w:val="91"/>
          <w:color w:val="000000"/>
          <w:sz w:val="28"/>
          <w:szCs w:val="28"/>
        </w:rPr>
        <w:t>век, (столетие), тысячелетие, историческая эпоха</w:t>
      </w:r>
      <w:r w:rsidRPr="0080667A">
        <w:rPr>
          <w:rFonts w:ascii="Times New Roman" w:hAnsi="Times New Roman"/>
          <w:color w:val="000000"/>
          <w:sz w:val="28"/>
          <w:szCs w:val="28"/>
        </w:rPr>
        <w:t xml:space="preserve"> (общее представление). «Лента времени». Краткие</w:t>
      </w:r>
      <w:r w:rsidRPr="0080667A">
        <w:rPr>
          <w:rFonts w:ascii="Times New Roman" w:hAnsi="Times New Roman"/>
          <w:sz w:val="28"/>
          <w:szCs w:val="28"/>
        </w:rPr>
        <w:t xml:space="preserve"> исторические сведения о названии месяцев (римский календарь). Части века: начало века, середина века, конец века, граница двух веков (конец одного века и начало другого); текущий век, тысячелетие. </w:t>
      </w:r>
    </w:p>
    <w:p w:rsidR="00F53DD2" w:rsidRPr="0080667A" w:rsidRDefault="00F53DD2" w:rsidP="00D27985">
      <w:pPr>
        <w:pStyle w:val="aff"/>
        <w:spacing w:line="360" w:lineRule="auto"/>
        <w:jc w:val="both"/>
        <w:rPr>
          <w:rFonts w:ascii="Times New Roman" w:hAnsi="Times New Roman"/>
          <w:b/>
          <w:color w:val="000000"/>
          <w:sz w:val="28"/>
          <w:szCs w:val="28"/>
        </w:rPr>
      </w:pPr>
      <w:bookmarkStart w:id="2" w:name="bookmark130"/>
      <w:r w:rsidRPr="0080667A">
        <w:rPr>
          <w:rStyle w:val="615"/>
          <w:color w:val="000000"/>
          <w:sz w:val="28"/>
          <w:szCs w:val="28"/>
        </w:rPr>
        <w:tab/>
        <w:t>Начальные представления об истории</w:t>
      </w:r>
      <w:bookmarkEnd w:id="2"/>
      <w:r w:rsidRPr="0080667A">
        <w:rPr>
          <w:rStyle w:val="615"/>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ab/>
        <w:t xml:space="preserve">История </w:t>
      </w:r>
      <w:r w:rsidRPr="0080667A">
        <w:rPr>
          <w:rFonts w:ascii="Times New Roman" w:hAnsi="Times New Roman"/>
          <w:sz w:val="28"/>
          <w:szCs w:val="28"/>
          <w:vertAlign w:val="superscript"/>
        </w:rPr>
        <w:t>_</w:t>
      </w:r>
      <w:r w:rsidRPr="0080667A">
        <w:rPr>
          <w:rFonts w:ascii="Times New Roman" w:hAnsi="Times New Roman"/>
          <w:sz w:val="28"/>
          <w:szCs w:val="28"/>
        </w:rPr>
        <w:t xml:space="preserve"> наука о прошлом (о жизни и деятельности людей в прошлом). Значение исторических знаний для людей. Историческая память России.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 Историческое пространство. Историческая карта.</w:t>
      </w:r>
      <w:bookmarkStart w:id="3" w:name="bookmark131"/>
      <w:r w:rsidRPr="0080667A">
        <w:rPr>
          <w:rFonts w:ascii="Times New Roman" w:hAnsi="Times New Roman"/>
          <w:sz w:val="28"/>
          <w:szCs w:val="28"/>
        </w:rPr>
        <w:t xml:space="preserve"> История Древнего мира</w:t>
      </w:r>
      <w:bookmarkEnd w:id="3"/>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Версии о появлении человека на Земле (научные, религиозные). Отличие человека от животного.</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Время появления первобытных людей, их внешний вид, среда обитания, отличие от современных людей.</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Стадный образ жизни древних людей. Занятия. Древние орудия труда. Каменный века.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Возникновение имущественного и социального неравенства, выделение</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знати.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53DD2" w:rsidRPr="0080667A" w:rsidRDefault="00F53DD2" w:rsidP="00D27985">
      <w:pPr>
        <w:pStyle w:val="aff"/>
        <w:spacing w:line="360" w:lineRule="auto"/>
        <w:jc w:val="both"/>
        <w:rPr>
          <w:rFonts w:ascii="Times New Roman" w:hAnsi="Times New Roman"/>
          <w:sz w:val="28"/>
          <w:szCs w:val="28"/>
        </w:rPr>
      </w:pPr>
      <w:bookmarkStart w:id="4" w:name="bookmark132"/>
      <w:r w:rsidRPr="0080667A">
        <w:rPr>
          <w:rFonts w:ascii="Times New Roman" w:hAnsi="Times New Roman"/>
          <w:sz w:val="28"/>
          <w:szCs w:val="28"/>
        </w:rPr>
        <w:t>История вещей и дел человека (от древности до наших дней).</w:t>
      </w:r>
    </w:p>
    <w:p w:rsidR="00F53DD2" w:rsidRPr="0080667A" w:rsidRDefault="00F53DD2" w:rsidP="00D27985">
      <w:pPr>
        <w:pStyle w:val="aff"/>
        <w:spacing w:line="360" w:lineRule="auto"/>
        <w:jc w:val="both"/>
        <w:rPr>
          <w:rFonts w:ascii="Times New Roman" w:hAnsi="Times New Roman"/>
          <w:i/>
          <w:color w:val="000000"/>
          <w:sz w:val="28"/>
          <w:szCs w:val="28"/>
        </w:rPr>
      </w:pPr>
      <w:r w:rsidRPr="0080667A">
        <w:rPr>
          <w:rFonts w:ascii="Times New Roman" w:hAnsi="Times New Roman"/>
          <w:sz w:val="28"/>
          <w:szCs w:val="28"/>
        </w:rPr>
        <w:t xml:space="preserve"> </w:t>
      </w:r>
      <w:r w:rsidRPr="0080667A">
        <w:rPr>
          <w:rStyle w:val="121"/>
          <w:color w:val="000000"/>
          <w:sz w:val="28"/>
          <w:szCs w:val="28"/>
        </w:rPr>
        <w:t>История освоения человеком огня, энергии</w:t>
      </w:r>
      <w:bookmarkEnd w:id="4"/>
      <w:r w:rsidRPr="0080667A">
        <w:rPr>
          <w:rStyle w:val="121"/>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Использование огня в производстве: изготовление посуды, орудий труда, выплавка металлов, приготовление пищи и др.</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Огонь в военном деле. Изобретение пороха. Последствия этого изобретения в истории войн.</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53DD2" w:rsidRPr="0080667A" w:rsidRDefault="00F53DD2" w:rsidP="00D27985">
      <w:pPr>
        <w:pStyle w:val="aff"/>
        <w:spacing w:line="360" w:lineRule="auto"/>
        <w:jc w:val="both"/>
        <w:rPr>
          <w:rFonts w:ascii="Times New Roman" w:hAnsi="Times New Roman"/>
          <w:sz w:val="28"/>
          <w:szCs w:val="28"/>
        </w:rPr>
      </w:pPr>
      <w:r w:rsidRPr="0080667A">
        <w:rPr>
          <w:rStyle w:val="81"/>
          <w:color w:val="000000"/>
          <w:sz w:val="28"/>
          <w:szCs w:val="28"/>
        </w:rPr>
        <w:t>История использования человеком воды</w:t>
      </w:r>
      <w:r w:rsidRPr="0080667A">
        <w:rPr>
          <w:rFonts w:ascii="Times New Roman" w:hAnsi="Times New Roman"/>
          <w:sz w:val="28"/>
          <w:szCs w:val="28"/>
        </w:rPr>
        <w:t>. Вода в природе. Значение воды в жизни человека. Охрана водных угодий.</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Вода и земледелие. Поливное земледелие, причины его возникновения. Роль поливного земледелия, в истории человечества.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Профессии людей, связанные с освоением энергии и водных ресурсов.</w:t>
      </w:r>
    </w:p>
    <w:p w:rsidR="00F53DD2" w:rsidRPr="0080667A" w:rsidRDefault="00F53DD2" w:rsidP="00D27985">
      <w:pPr>
        <w:pStyle w:val="aff"/>
        <w:spacing w:line="360" w:lineRule="auto"/>
        <w:jc w:val="both"/>
        <w:rPr>
          <w:rFonts w:ascii="Times New Roman" w:hAnsi="Times New Roman"/>
          <w:color w:val="000000"/>
          <w:sz w:val="28"/>
          <w:szCs w:val="28"/>
        </w:rPr>
      </w:pPr>
      <w:bookmarkStart w:id="5" w:name="bookmark133"/>
      <w:r w:rsidRPr="0080667A">
        <w:rPr>
          <w:rStyle w:val="120"/>
          <w:color w:val="000000"/>
          <w:sz w:val="28"/>
          <w:szCs w:val="28"/>
        </w:rPr>
        <w:t>История жилища человека</w:t>
      </w:r>
      <w:bookmarkEnd w:id="5"/>
      <w:r w:rsidRPr="0080667A">
        <w:rPr>
          <w:rStyle w:val="120"/>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53DD2" w:rsidRPr="0080667A" w:rsidRDefault="00F53DD2" w:rsidP="00D27985">
      <w:pPr>
        <w:pStyle w:val="aff"/>
        <w:spacing w:line="360" w:lineRule="auto"/>
        <w:jc w:val="both"/>
        <w:rPr>
          <w:rFonts w:ascii="Times New Roman" w:hAnsi="Times New Roman"/>
          <w:color w:val="000000"/>
          <w:sz w:val="28"/>
          <w:szCs w:val="28"/>
        </w:rPr>
      </w:pPr>
      <w:bookmarkStart w:id="6" w:name="bookmark134"/>
      <w:r w:rsidRPr="0080667A">
        <w:rPr>
          <w:rStyle w:val="120"/>
          <w:color w:val="000000"/>
          <w:sz w:val="28"/>
          <w:szCs w:val="28"/>
        </w:rPr>
        <w:t>История появления мебели</w:t>
      </w:r>
      <w:bookmarkEnd w:id="6"/>
      <w:r w:rsidRPr="0080667A">
        <w:rPr>
          <w:rStyle w:val="120"/>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Назначение и виды мебели, материалы для ее изготовления.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F53DD2" w:rsidRPr="0080667A" w:rsidRDefault="00F53DD2" w:rsidP="00D27985">
      <w:pPr>
        <w:pStyle w:val="aff"/>
        <w:spacing w:line="360" w:lineRule="auto"/>
        <w:jc w:val="both"/>
        <w:rPr>
          <w:rFonts w:ascii="Times New Roman" w:hAnsi="Times New Roman"/>
          <w:color w:val="000000"/>
          <w:sz w:val="28"/>
          <w:szCs w:val="28"/>
        </w:rPr>
      </w:pPr>
      <w:bookmarkStart w:id="7" w:name="bookmark135"/>
      <w:r w:rsidRPr="0080667A">
        <w:rPr>
          <w:rStyle w:val="120"/>
          <w:color w:val="000000"/>
          <w:sz w:val="28"/>
          <w:szCs w:val="28"/>
        </w:rPr>
        <w:t>История питания человека</w:t>
      </w:r>
      <w:bookmarkEnd w:id="7"/>
      <w:r w:rsidRPr="0080667A">
        <w:rPr>
          <w:rStyle w:val="120"/>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История хлеба и хлебопечения.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Способы хранения и накопления продуктов питания.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53DD2" w:rsidRPr="0080667A" w:rsidRDefault="00F53DD2" w:rsidP="00D27985">
      <w:pPr>
        <w:pStyle w:val="aff"/>
        <w:spacing w:line="360" w:lineRule="auto"/>
        <w:jc w:val="both"/>
        <w:rPr>
          <w:rFonts w:ascii="Times New Roman" w:hAnsi="Times New Roman"/>
          <w:color w:val="000000"/>
          <w:sz w:val="28"/>
          <w:szCs w:val="28"/>
        </w:rPr>
      </w:pPr>
      <w:bookmarkStart w:id="8" w:name="bookmark136"/>
      <w:r w:rsidRPr="0080667A">
        <w:rPr>
          <w:rStyle w:val="120"/>
          <w:color w:val="000000"/>
          <w:sz w:val="28"/>
          <w:szCs w:val="28"/>
        </w:rPr>
        <w:t>История появления посуды</w:t>
      </w:r>
      <w:bookmarkEnd w:id="8"/>
      <w:r w:rsidRPr="0080667A">
        <w:rPr>
          <w:rStyle w:val="120"/>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Посуда из других материалов. Изготовление посуды как искусство.</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Профессии людей, связанные с изготовлением посуды.</w:t>
      </w:r>
    </w:p>
    <w:p w:rsidR="00F53DD2" w:rsidRPr="0080667A" w:rsidRDefault="00F53DD2" w:rsidP="00D27985">
      <w:pPr>
        <w:pStyle w:val="aff"/>
        <w:spacing w:line="360" w:lineRule="auto"/>
        <w:jc w:val="both"/>
        <w:rPr>
          <w:rFonts w:ascii="Times New Roman" w:hAnsi="Times New Roman"/>
          <w:color w:val="000000"/>
          <w:sz w:val="28"/>
          <w:szCs w:val="28"/>
        </w:rPr>
      </w:pPr>
      <w:bookmarkStart w:id="9" w:name="bookmark137"/>
      <w:r w:rsidRPr="0080667A">
        <w:rPr>
          <w:rStyle w:val="120"/>
          <w:color w:val="000000"/>
          <w:sz w:val="28"/>
          <w:szCs w:val="28"/>
        </w:rPr>
        <w:t>История появления одежды и обуви</w:t>
      </w:r>
      <w:bookmarkEnd w:id="9"/>
      <w:r w:rsidRPr="0080667A">
        <w:rPr>
          <w:rStyle w:val="120"/>
          <w:color w:val="000000"/>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Профессии людей, связанные с изготовлением одежды и обуви.</w:t>
      </w:r>
    </w:p>
    <w:p w:rsidR="00F53DD2" w:rsidRPr="0080667A" w:rsidRDefault="00F53DD2" w:rsidP="00D27985">
      <w:pPr>
        <w:pStyle w:val="aff"/>
        <w:spacing w:line="360" w:lineRule="auto"/>
        <w:jc w:val="both"/>
        <w:rPr>
          <w:rFonts w:ascii="Times New Roman" w:hAnsi="Times New Roman"/>
          <w:sz w:val="28"/>
          <w:szCs w:val="28"/>
        </w:rPr>
      </w:pPr>
      <w:bookmarkStart w:id="10" w:name="bookmark138"/>
      <w:r w:rsidRPr="0080667A">
        <w:rPr>
          <w:rFonts w:ascii="Times New Roman" w:hAnsi="Times New Roman"/>
          <w:sz w:val="28"/>
          <w:szCs w:val="28"/>
        </w:rPr>
        <w:t>История человеческого общества</w:t>
      </w:r>
      <w:bookmarkEnd w:id="10"/>
      <w:r w:rsidRPr="0080667A">
        <w:rPr>
          <w:rFonts w:ascii="Times New Roman" w:hAnsi="Times New Roman"/>
          <w:sz w:val="28"/>
          <w:szCs w:val="28"/>
        </w:rPr>
        <w:t>.</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Зарождение науки, важнейшие человеческие изобретения.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Направления в науке: астрономия, математика, география и др. Изменение среды и общества в ходе развития науки.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Культура и человек как носитель культуры. Искусство как особая сфера человеческой деятельности.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Виды и направления искусства.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Экономика как показатель развития общества и государства. История денег, торговли. Государства богатые и бедные.</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Войны. Причины возникновения войн. Исторические уроки войн.</w:t>
      </w:r>
    </w:p>
    <w:p w:rsidR="00F53DD2" w:rsidRPr="0080667A" w:rsidRDefault="00F53DD2" w:rsidP="00D27985">
      <w:pPr>
        <w:pStyle w:val="aff"/>
        <w:spacing w:line="360" w:lineRule="auto"/>
        <w:jc w:val="both"/>
        <w:rPr>
          <w:rFonts w:ascii="Times New Roman" w:hAnsi="Times New Roman"/>
          <w:color w:val="000000"/>
          <w:sz w:val="28"/>
          <w:szCs w:val="28"/>
        </w:rPr>
      </w:pPr>
      <w:r w:rsidRPr="0080667A">
        <w:rPr>
          <w:rStyle w:val="100"/>
          <w:color w:val="000000"/>
          <w:sz w:val="28"/>
          <w:szCs w:val="28"/>
        </w:rPr>
        <w:t>Рекомендуемые виды практических заданий:</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заполнение анкет;</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рисование на темы: «Моя семья», «Мой дом», «Моя улица» и т. д.;</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составление устных рассказов о себе, членах семьи, родственниках, друзьях;</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составление автобиографии и биографий членов семьи (под руководством учителя);</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составление родословного дерева (рисунок);</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рисование Государственного флага, прослушивание Государственного гимна;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изображение схем сменяемости времен года;</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составление календаря на неделю, месяц: изображение «ленты времени» одного столетия, одного тысячелетия; ориентировка на «ленте времени»;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объяснение смысла пословиц и поговорок о времени, временах года, о человеке и времени и др.</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экскурсии в краеведческий и исторический музеи;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ознакомление с историческими памятниками, архитектурными сооружениями;</w:t>
      </w:r>
    </w:p>
    <w:p w:rsidR="00F53DD2" w:rsidRPr="0080667A" w:rsidRDefault="00F53DD2" w:rsidP="00D27985">
      <w:pPr>
        <w:pStyle w:val="aff"/>
        <w:spacing w:line="360" w:lineRule="auto"/>
        <w:jc w:val="both"/>
        <w:rPr>
          <w:rFonts w:ascii="Times New Roman" w:hAnsi="Times New Roman"/>
          <w:sz w:val="28"/>
          <w:szCs w:val="28"/>
        </w:rPr>
      </w:pPr>
      <w:r w:rsidRPr="0080667A">
        <w:rPr>
          <w:rFonts w:ascii="Times New Roman" w:hAnsi="Times New Roman"/>
          <w:sz w:val="28"/>
          <w:szCs w:val="28"/>
        </w:rPr>
        <w:t>просмотр фильмов о культурных памятниках;</w:t>
      </w:r>
    </w:p>
    <w:p w:rsidR="00F53DD2" w:rsidRPr="0080667A" w:rsidRDefault="00F53DD2" w:rsidP="00D27985">
      <w:pPr>
        <w:spacing w:after="0" w:line="360" w:lineRule="auto"/>
        <w:jc w:val="both"/>
        <w:rPr>
          <w:rFonts w:ascii="Times New Roman" w:hAnsi="Times New Roman" w:cs="Times New Roman"/>
          <w:sz w:val="28"/>
          <w:szCs w:val="28"/>
        </w:rPr>
      </w:pPr>
      <w:r w:rsidRPr="0080667A">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F53DD2" w:rsidRPr="0080667A" w:rsidRDefault="00F53DD2" w:rsidP="00D27985">
      <w:pPr>
        <w:spacing w:after="0" w:line="360" w:lineRule="auto"/>
        <w:jc w:val="both"/>
        <w:rPr>
          <w:rFonts w:ascii="Times New Roman" w:hAnsi="Times New Roman" w:cs="Times New Roman"/>
          <w:sz w:val="28"/>
          <w:szCs w:val="28"/>
        </w:rPr>
      </w:pPr>
      <w:r w:rsidRPr="0080667A">
        <w:rPr>
          <w:rFonts w:ascii="Times New Roman" w:hAnsi="Times New Roman" w:cs="Times New Roman"/>
          <w:color w:val="000000"/>
          <w:sz w:val="28"/>
          <w:szCs w:val="28"/>
        </w:rPr>
        <w:t>Программа составлена исходя из следующих </w:t>
      </w:r>
      <w:r w:rsidRPr="0080667A">
        <w:rPr>
          <w:rFonts w:ascii="Times New Roman" w:hAnsi="Times New Roman" w:cs="Times New Roman"/>
          <w:b/>
          <w:bCs/>
          <w:i/>
          <w:iCs/>
          <w:color w:val="000000"/>
          <w:sz w:val="28"/>
          <w:szCs w:val="28"/>
        </w:rPr>
        <w:t>целей обучения истории </w:t>
      </w:r>
      <w:r w:rsidRPr="0080667A">
        <w:rPr>
          <w:rFonts w:ascii="Times New Roman" w:hAnsi="Times New Roman" w:cs="Times New Roman"/>
          <w:color w:val="000000"/>
          <w:sz w:val="28"/>
          <w:szCs w:val="28"/>
        </w:rPr>
        <w:t>в рамках Федерального компонента государственного образовательного стандарта (основного) общего образования в основной школе: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показать наиболее яркие личности Древнего мира и их роль в истории и культуре;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 </w:t>
      </w:r>
      <w:r w:rsidRPr="0080667A">
        <w:rPr>
          <w:rFonts w:ascii="Times New Roman" w:hAnsi="Times New Roman" w:cs="Times New Roman"/>
          <w:color w:val="000000"/>
          <w:sz w:val="28"/>
          <w:szCs w:val="28"/>
        </w:rPr>
        <w:br/>
      </w:r>
      <w:proofErr w:type="spellStart"/>
      <w:r w:rsidRPr="0080667A">
        <w:rPr>
          <w:rFonts w:ascii="Times New Roman" w:hAnsi="Times New Roman" w:cs="Times New Roman"/>
          <w:color w:val="000000"/>
          <w:sz w:val="28"/>
          <w:szCs w:val="28"/>
        </w:rPr>
        <w:t>ровых</w:t>
      </w:r>
      <w:proofErr w:type="spellEnd"/>
      <w:r w:rsidRPr="0080667A">
        <w:rPr>
          <w:rFonts w:ascii="Times New Roman" w:hAnsi="Times New Roman" w:cs="Times New Roman"/>
          <w:color w:val="000000"/>
          <w:sz w:val="28"/>
          <w:szCs w:val="28"/>
        </w:rPr>
        <w:t xml:space="preserve"> религий - буддизма и христианства);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раскрыть на конкретном материале положение о том, что каждый из народов древности оставил позитивный след в истории человечества. Последнее дает возможность </w:t>
      </w:r>
      <w:r w:rsidRPr="0080667A">
        <w:rPr>
          <w:rFonts w:ascii="Times New Roman" w:hAnsi="Times New Roman" w:cs="Times New Roman"/>
          <w:color w:val="000000"/>
          <w:sz w:val="28"/>
          <w:szCs w:val="28"/>
        </w:rPr>
        <w:br/>
        <w:t>формировать у учащихся терпимость, широту мировоззрения, гуманизм.</w:t>
      </w:r>
    </w:p>
    <w:p w:rsidR="00F53DD2" w:rsidRDefault="00F53DD2" w:rsidP="00D27985">
      <w:pPr>
        <w:shd w:val="clear" w:color="auto" w:fill="FFFFFF"/>
        <w:spacing w:after="0" w:line="360" w:lineRule="auto"/>
        <w:jc w:val="both"/>
        <w:rPr>
          <w:rFonts w:ascii="Times New Roman" w:hAnsi="Times New Roman" w:cs="Times New Roman"/>
          <w:b/>
          <w:color w:val="000000"/>
          <w:sz w:val="28"/>
          <w:szCs w:val="28"/>
        </w:rPr>
      </w:pPr>
    </w:p>
    <w:p w:rsidR="00F53DD2" w:rsidRPr="0080667A" w:rsidRDefault="00F53DD2" w:rsidP="00D27985">
      <w:pPr>
        <w:shd w:val="clear" w:color="auto" w:fill="FFFFFF"/>
        <w:spacing w:after="0" w:line="360" w:lineRule="auto"/>
        <w:jc w:val="both"/>
        <w:rPr>
          <w:rFonts w:ascii="Times New Roman" w:hAnsi="Times New Roman" w:cs="Times New Roman"/>
          <w:b/>
          <w:color w:val="000000"/>
          <w:sz w:val="28"/>
          <w:szCs w:val="28"/>
        </w:rPr>
      </w:pPr>
      <w:r w:rsidRPr="0080667A">
        <w:rPr>
          <w:rFonts w:ascii="Times New Roman" w:hAnsi="Times New Roman" w:cs="Times New Roman"/>
          <w:b/>
          <w:color w:val="000000"/>
          <w:sz w:val="28"/>
          <w:szCs w:val="28"/>
        </w:rPr>
        <w:t>Основные содержательные линии</w:t>
      </w:r>
      <w:r>
        <w:rPr>
          <w:rFonts w:ascii="Times New Roman" w:hAnsi="Times New Roman" w:cs="Times New Roman"/>
          <w:b/>
          <w:color w:val="000000"/>
          <w:sz w:val="28"/>
          <w:szCs w:val="28"/>
        </w:rPr>
        <w:t xml:space="preserve"> 5 класс</w:t>
      </w:r>
      <w:r w:rsidRPr="0080667A">
        <w:rPr>
          <w:rFonts w:ascii="Times New Roman" w:hAnsi="Times New Roman" w:cs="Times New Roman"/>
          <w:b/>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Введение</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i/>
          <w:iCs/>
          <w:color w:val="000000"/>
          <w:sz w:val="28"/>
          <w:szCs w:val="28"/>
        </w:rPr>
        <w:t>Ход времени и способы его измерения. </w:t>
      </w:r>
      <w:r w:rsidRPr="0080667A">
        <w:rPr>
          <w:rFonts w:ascii="Times New Roman" w:hAnsi="Times New Roman" w:cs="Times New Roman"/>
          <w:color w:val="000000"/>
          <w:sz w:val="28"/>
          <w:szCs w:val="28"/>
        </w:rPr>
        <w:t>Летоисчисление. Исторические события. Причинные связи между событиями. Представление о счете времени по годам в древних государствах. Представление о христианской эре, Особенности обозначе</w:t>
      </w:r>
      <w:r w:rsidRPr="0080667A">
        <w:rPr>
          <w:rFonts w:ascii="Times New Roman" w:hAnsi="Times New Roman" w:cs="Times New Roman"/>
          <w:color w:val="000000"/>
          <w:sz w:val="28"/>
          <w:szCs w:val="28"/>
        </w:rPr>
        <w:softHyphen/>
        <w:t>ния дат до нашей эры («обратный» счет лет). Понятия «год», «век (столе</w:t>
      </w:r>
      <w:r w:rsidRPr="0080667A">
        <w:rPr>
          <w:rFonts w:ascii="Times New Roman" w:hAnsi="Times New Roman" w:cs="Times New Roman"/>
          <w:color w:val="000000"/>
          <w:sz w:val="28"/>
          <w:szCs w:val="28"/>
        </w:rPr>
        <w:softHyphen/>
        <w:t>тие)», «тысячелетие».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i/>
          <w:iCs/>
          <w:color w:val="000000"/>
          <w:sz w:val="28"/>
          <w:szCs w:val="28"/>
        </w:rPr>
        <w:t>Историческая память. </w:t>
      </w:r>
      <w:r w:rsidRPr="0080667A">
        <w:rPr>
          <w:rFonts w:ascii="Times New Roman" w:hAnsi="Times New Roman" w:cs="Times New Roman"/>
          <w:color w:val="000000"/>
          <w:sz w:val="28"/>
          <w:szCs w:val="28"/>
        </w:rPr>
        <w:t>Источники знаний о прошлом. Откуда мы знаем, как жили предки современных народов. Роль архео</w:t>
      </w:r>
      <w:r w:rsidRPr="0080667A">
        <w:rPr>
          <w:rFonts w:ascii="Times New Roman" w:hAnsi="Times New Roman" w:cs="Times New Roman"/>
          <w:color w:val="000000"/>
          <w:sz w:val="28"/>
          <w:szCs w:val="28"/>
        </w:rPr>
        <w:softHyphen/>
        <w:t>логических раскопок в изучении истории Древнего мира. Древние соору</w:t>
      </w:r>
      <w:r w:rsidRPr="0080667A">
        <w:rPr>
          <w:rFonts w:ascii="Times New Roman" w:hAnsi="Times New Roman" w:cs="Times New Roman"/>
          <w:color w:val="000000"/>
          <w:sz w:val="28"/>
          <w:szCs w:val="28"/>
        </w:rPr>
        <w:softHyphen/>
        <w:t>жения как источник наших знаний о прошлом. Представление о письменных источниках.</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Историческая карта.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Всеобщая история. История Древнего мира</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i/>
          <w:iCs/>
          <w:color w:val="000000"/>
          <w:sz w:val="28"/>
          <w:szCs w:val="28"/>
        </w:rPr>
        <w:t>Понятия «первобытность» и «древний мир». Хронологические рамки Древней истории. </w:t>
      </w:r>
      <w:r w:rsidRPr="0080667A">
        <w:rPr>
          <w:rFonts w:ascii="Times New Roman" w:hAnsi="Times New Roman" w:cs="Times New Roman"/>
          <w:i/>
          <w:iCs/>
          <w:color w:val="000000"/>
          <w:sz w:val="28"/>
          <w:szCs w:val="28"/>
        </w:rPr>
        <w:br/>
      </w:r>
      <w:r w:rsidRPr="0080667A">
        <w:rPr>
          <w:rFonts w:ascii="Times New Roman" w:hAnsi="Times New Roman" w:cs="Times New Roman"/>
          <w:b/>
          <w:bCs/>
          <w:color w:val="000000"/>
          <w:sz w:val="28"/>
          <w:szCs w:val="28"/>
        </w:rPr>
        <w:t>Раздел I. Жизнь первобытных людей</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1. Первобытные собиратели и охотники</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Понятие «первобытные люди». Древнейшие люди: современные пред</w:t>
      </w:r>
      <w:r w:rsidRPr="0080667A">
        <w:rPr>
          <w:rFonts w:ascii="Times New Roman" w:hAnsi="Times New Roman" w:cs="Times New Roman"/>
          <w:color w:val="000000"/>
          <w:sz w:val="28"/>
          <w:szCs w:val="28"/>
        </w:rPr>
        <w:softHyphen/>
        <w:t>ставления о месте и времени их появления; облик, отсутствие членораз</w:t>
      </w:r>
      <w:r w:rsidRPr="0080667A">
        <w:rPr>
          <w:rFonts w:ascii="Times New Roman" w:hAnsi="Times New Roman" w:cs="Times New Roman"/>
          <w:color w:val="000000"/>
          <w:sz w:val="28"/>
          <w:szCs w:val="28"/>
        </w:rPr>
        <w:softHyphen/>
        <w:t>дельной речи; изготовление орудий как главное отличие от животных. Представление о присваивающем хозяйстве: собирательство и охота. Не</w:t>
      </w:r>
      <w:r w:rsidRPr="0080667A">
        <w:rPr>
          <w:rFonts w:ascii="Times New Roman" w:hAnsi="Times New Roman" w:cs="Times New Roman"/>
          <w:color w:val="000000"/>
          <w:sz w:val="28"/>
          <w:szCs w:val="28"/>
        </w:rPr>
        <w:softHyphen/>
        <w:t>возможность для людей прожить в одиночку. Овладение огнем.</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w:t>
      </w:r>
      <w:r w:rsidRPr="0080667A">
        <w:rPr>
          <w:rFonts w:ascii="Times New Roman" w:hAnsi="Times New Roman" w:cs="Times New Roman"/>
          <w:color w:val="000000"/>
          <w:sz w:val="28"/>
          <w:szCs w:val="28"/>
        </w:rPr>
        <w:softHyphen/>
        <w:t>зумный», «родовая община».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Возникновение искусства и религии. Изображение животных и чело</w:t>
      </w:r>
      <w:r w:rsidRPr="0080667A">
        <w:rPr>
          <w:rFonts w:ascii="Times New Roman" w:hAnsi="Times New Roman" w:cs="Times New Roman"/>
          <w:color w:val="000000"/>
          <w:sz w:val="28"/>
          <w:szCs w:val="28"/>
        </w:rPr>
        <w:softHyphen/>
        <w:t>века. Представление о религиозных верованиях первобытных охотников и собирателей. Понятия «колдовской обряд», «душа», «страна мертвых».</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2. Первобытные земледельцы и скотоводы</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Понятие «Западная Азия». Представление о зарождении производяще</w:t>
      </w:r>
      <w:r w:rsidRPr="0080667A">
        <w:rPr>
          <w:rFonts w:ascii="Times New Roman" w:hAnsi="Times New Roman" w:cs="Times New Roman"/>
          <w:color w:val="000000"/>
          <w:sz w:val="28"/>
          <w:szCs w:val="28"/>
        </w:rPr>
        <w:softHyphen/>
        <w:t>го хозяйства: земледелие и скотоводство, ремесла — гончарство, пряде</w:t>
      </w:r>
      <w:r w:rsidRPr="0080667A">
        <w:rPr>
          <w:rFonts w:ascii="Times New Roman" w:hAnsi="Times New Roman" w:cs="Times New Roman"/>
          <w:color w:val="000000"/>
          <w:sz w:val="28"/>
          <w:szCs w:val="28"/>
        </w:rPr>
        <w:softHyphen/>
        <w:t>ние, ткачество. Основные орудия труда земледельцев: каменный топор, мотыга, серп. Изобретение ткацкого станка. Последствия перехода к про</w:t>
      </w:r>
      <w:r w:rsidRPr="0080667A">
        <w:rPr>
          <w:rFonts w:ascii="Times New Roman" w:hAnsi="Times New Roman" w:cs="Times New Roman"/>
          <w:color w:val="000000"/>
          <w:sz w:val="28"/>
          <w:szCs w:val="28"/>
        </w:rPr>
        <w:softHyphen/>
        <w:t>изводящему хозяйству.</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Родовые общины земледельцев и скотоводов. Понятия «старейшина», «совет старейшин», «племя», «вождь племени». Представление о религи</w:t>
      </w:r>
      <w:r w:rsidRPr="0080667A">
        <w:rPr>
          <w:rFonts w:ascii="Times New Roman" w:hAnsi="Times New Roman" w:cs="Times New Roman"/>
          <w:color w:val="000000"/>
          <w:sz w:val="28"/>
          <w:szCs w:val="28"/>
        </w:rPr>
        <w:softHyphen/>
        <w:t>озных верованиях первобытных земледельцев и скотоводов. Понятия «дух», «бог», «идол», «молитва», «жертва».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Начало обработки металлов. Изобретение плуга. Представление о рас</w:t>
      </w:r>
      <w:r w:rsidRPr="0080667A">
        <w:rPr>
          <w:rFonts w:ascii="Times New Roman" w:hAnsi="Times New Roman" w:cs="Times New Roman"/>
          <w:color w:val="000000"/>
          <w:sz w:val="28"/>
          <w:szCs w:val="28"/>
        </w:rPr>
        <w:softHyphen/>
        <w:t>паде рода на семьи. Появление неравенства (знатные и незнатные, бога</w:t>
      </w:r>
      <w:r w:rsidRPr="0080667A">
        <w:rPr>
          <w:rFonts w:ascii="Times New Roman" w:hAnsi="Times New Roman" w:cs="Times New Roman"/>
          <w:color w:val="000000"/>
          <w:sz w:val="28"/>
          <w:szCs w:val="28"/>
        </w:rPr>
        <w:softHyphen/>
        <w:t>тые и бедные). Понятия «знать», «раб», «царь».</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Раздел II. Древний Восток</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1. Древний Египет</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Местоположение и природные условия (разливы Нила, плодородие почв, жаркий климат). Земледелие как главное занятие. Оросительные со</w:t>
      </w:r>
      <w:r w:rsidRPr="0080667A">
        <w:rPr>
          <w:rFonts w:ascii="Times New Roman" w:hAnsi="Times New Roman" w:cs="Times New Roman"/>
          <w:color w:val="000000"/>
          <w:sz w:val="28"/>
          <w:szCs w:val="28"/>
        </w:rPr>
        <w:softHyphen/>
        <w:t xml:space="preserve">оружения (насыпи, каналы, </w:t>
      </w:r>
      <w:proofErr w:type="spellStart"/>
      <w:r w:rsidRPr="0080667A">
        <w:rPr>
          <w:rFonts w:ascii="Times New Roman" w:hAnsi="Times New Roman" w:cs="Times New Roman"/>
          <w:color w:val="000000"/>
          <w:sz w:val="28"/>
          <w:szCs w:val="28"/>
        </w:rPr>
        <w:t>шадуфы</w:t>
      </w:r>
      <w:proofErr w:type="spellEnd"/>
      <w:r w:rsidRPr="0080667A">
        <w:rPr>
          <w:rFonts w:ascii="Times New Roman" w:hAnsi="Times New Roman" w:cs="Times New Roman"/>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Держава Тутмоса III</w:t>
      </w:r>
      <w:r w:rsidRPr="0080667A">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Города — Мемфис, Фивы.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Быт земледельцев и ремесленников. Жизнь и служба вельмож.</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Религия древних египтян. Священные животные, боги (Амон- Ра, Геб и Нут, Осирис и Исида, Гор, Анубис, </w:t>
      </w:r>
      <w:proofErr w:type="spellStart"/>
      <w:r w:rsidRPr="0080667A">
        <w:rPr>
          <w:rFonts w:ascii="Times New Roman" w:hAnsi="Times New Roman" w:cs="Times New Roman"/>
          <w:color w:val="000000"/>
          <w:sz w:val="28"/>
          <w:szCs w:val="28"/>
        </w:rPr>
        <w:t>Маат</w:t>
      </w:r>
      <w:proofErr w:type="spellEnd"/>
      <w:r w:rsidRPr="0080667A">
        <w:rPr>
          <w:rFonts w:ascii="Times New Roman" w:hAnsi="Times New Roman" w:cs="Times New Roman"/>
          <w:color w:val="000000"/>
          <w:sz w:val="28"/>
          <w:szCs w:val="28"/>
        </w:rPr>
        <w:t>). Миф об Осирисе и Исиде. Суд Осириса в «царстве мертвых». Обожествление фараона. Понятия «храм», «жрец», «миф», «мумия», «гробница», «саркофаг».</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Искусство древних египтян. Строительство пирамид. Большой Сфинкс. Храм, его внешний и внутренний вид. Раскопки гробниц. Наход</w:t>
      </w:r>
      <w:r w:rsidRPr="0080667A">
        <w:rPr>
          <w:rFonts w:ascii="Times New Roman" w:hAnsi="Times New Roman" w:cs="Times New Roman"/>
          <w:color w:val="000000"/>
          <w:sz w:val="28"/>
          <w:szCs w:val="28"/>
        </w:rPr>
        <w:softHyphen/>
        <w:t>ки произведений искусства в гробнице фараона Тутанхамона. Особеннос</w:t>
      </w:r>
      <w:r w:rsidRPr="0080667A">
        <w:rPr>
          <w:rFonts w:ascii="Times New Roman" w:hAnsi="Times New Roman" w:cs="Times New Roman"/>
          <w:color w:val="000000"/>
          <w:sz w:val="28"/>
          <w:szCs w:val="28"/>
        </w:rPr>
        <w:softHyphen/>
        <w:t>ти изображения человека в скульптуре и росписях. Скульптурный портрет. Понятия «скульптура», «статуя», «рельеф», «скульптурный порт</w:t>
      </w:r>
      <w:r w:rsidRPr="0080667A">
        <w:rPr>
          <w:rFonts w:ascii="Times New Roman" w:hAnsi="Times New Roman" w:cs="Times New Roman"/>
          <w:color w:val="000000"/>
          <w:sz w:val="28"/>
          <w:szCs w:val="28"/>
        </w:rPr>
        <w:softHyphen/>
        <w:t>рет», «роспись».</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Особенности древнеегипетского письма. Материалы для письма. Школа: подготовка писцов и жрецов. Научные знания (математика, аст</w:t>
      </w:r>
      <w:r w:rsidRPr="0080667A">
        <w:rPr>
          <w:rFonts w:ascii="Times New Roman" w:hAnsi="Times New Roman" w:cs="Times New Roman"/>
          <w:color w:val="000000"/>
          <w:sz w:val="28"/>
          <w:szCs w:val="28"/>
        </w:rPr>
        <w:softHyphen/>
        <w:t>рономия). Солнечный календарь. Водяные часы. Произведения литерату</w:t>
      </w:r>
      <w:r w:rsidRPr="0080667A">
        <w:rPr>
          <w:rFonts w:ascii="Times New Roman" w:hAnsi="Times New Roman" w:cs="Times New Roman"/>
          <w:color w:val="000000"/>
          <w:sz w:val="28"/>
          <w:szCs w:val="28"/>
        </w:rPr>
        <w:softHyphen/>
        <w:t xml:space="preserve">ры: хвалебные песни богам, повесть о </w:t>
      </w:r>
      <w:proofErr w:type="spellStart"/>
      <w:r w:rsidRPr="0080667A">
        <w:rPr>
          <w:rFonts w:ascii="Times New Roman" w:hAnsi="Times New Roman" w:cs="Times New Roman"/>
          <w:color w:val="000000"/>
          <w:sz w:val="28"/>
          <w:szCs w:val="28"/>
        </w:rPr>
        <w:t>Синухете</w:t>
      </w:r>
      <w:proofErr w:type="spellEnd"/>
      <w:r w:rsidRPr="0080667A">
        <w:rPr>
          <w:rFonts w:ascii="Times New Roman" w:hAnsi="Times New Roman" w:cs="Times New Roman"/>
          <w:color w:val="000000"/>
          <w:sz w:val="28"/>
          <w:szCs w:val="28"/>
        </w:rPr>
        <w:t>, поучения писцов, «Книга мертвых». Понятия «иероглиф», «папирус», «свиток».</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2. Западная Азия в древности</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proofErr w:type="spellStart"/>
      <w:r w:rsidRPr="0080667A">
        <w:rPr>
          <w:rFonts w:ascii="Times New Roman" w:hAnsi="Times New Roman" w:cs="Times New Roman"/>
          <w:color w:val="000000"/>
          <w:sz w:val="28"/>
          <w:szCs w:val="28"/>
        </w:rPr>
        <w:t>Двуречье</w:t>
      </w:r>
      <w:proofErr w:type="spellEnd"/>
      <w:r w:rsidRPr="0080667A">
        <w:rPr>
          <w:rFonts w:ascii="Times New Roman" w:hAnsi="Times New Roman" w:cs="Times New Roman"/>
          <w:color w:val="000000"/>
          <w:sz w:val="28"/>
          <w:szCs w:val="28"/>
        </w:rPr>
        <w:t xml:space="preserve"> в древности. Местоположение и природные условия Южного </w:t>
      </w:r>
      <w:proofErr w:type="spellStart"/>
      <w:r w:rsidRPr="0080667A">
        <w:rPr>
          <w:rFonts w:ascii="Times New Roman" w:hAnsi="Times New Roman" w:cs="Times New Roman"/>
          <w:color w:val="000000"/>
          <w:sz w:val="28"/>
          <w:szCs w:val="28"/>
        </w:rPr>
        <w:t>Двуречья</w:t>
      </w:r>
      <w:proofErr w:type="spellEnd"/>
      <w:r w:rsidRPr="0080667A">
        <w:rPr>
          <w:rFonts w:ascii="Times New Roman" w:hAnsi="Times New Roman" w:cs="Times New Roman"/>
          <w:color w:val="000000"/>
          <w:sz w:val="28"/>
          <w:szCs w:val="28"/>
        </w:rPr>
        <w:t xml:space="preserve"> (жаркий климат, разливы Тигра и Евфрата, плодородие почв, отсутствие металлических руд, строительного камня и леса). Использова</w:t>
      </w:r>
      <w:r w:rsidRPr="0080667A">
        <w:rPr>
          <w:rFonts w:ascii="Times New Roman" w:hAnsi="Times New Roman" w:cs="Times New Roman"/>
          <w:color w:val="000000"/>
          <w:sz w:val="28"/>
          <w:szCs w:val="28"/>
        </w:rPr>
        <w:softHyphen/>
        <w:t>ние глины в строительстве, в быту, для письма. Земледелие, основанное на искусственном орошении.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Города шумеров Ур и </w:t>
      </w:r>
      <w:proofErr w:type="spellStart"/>
      <w:r w:rsidRPr="0080667A">
        <w:rPr>
          <w:rFonts w:ascii="Times New Roman" w:hAnsi="Times New Roman" w:cs="Times New Roman"/>
          <w:color w:val="000000"/>
          <w:sz w:val="28"/>
          <w:szCs w:val="28"/>
        </w:rPr>
        <w:t>Урук</w:t>
      </w:r>
      <w:proofErr w:type="spellEnd"/>
      <w:r w:rsidRPr="0080667A">
        <w:rPr>
          <w:rFonts w:ascii="Times New Roman" w:hAnsi="Times New Roman" w:cs="Times New Roman"/>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Древневавилонское царство. Законы Хаммурапи: ограничение долго</w:t>
      </w:r>
      <w:r w:rsidRPr="0080667A">
        <w:rPr>
          <w:rFonts w:ascii="Times New Roman" w:hAnsi="Times New Roman" w:cs="Times New Roman"/>
          <w:color w:val="000000"/>
          <w:sz w:val="28"/>
          <w:szCs w:val="28"/>
        </w:rPr>
        <w:softHyphen/>
        <w:t>вого рабства; представление о талионе («Око за око, зуб за зуб»), о нера</w:t>
      </w:r>
      <w:r w:rsidRPr="0080667A">
        <w:rPr>
          <w:rFonts w:ascii="Times New Roman" w:hAnsi="Times New Roman" w:cs="Times New Roman"/>
          <w:color w:val="000000"/>
          <w:sz w:val="28"/>
          <w:szCs w:val="28"/>
        </w:rPr>
        <w:softHyphen/>
        <w:t>венстве людей перед законом. Понятия «закон», «ростовщик».</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Религиозные верования жителей </w:t>
      </w:r>
      <w:proofErr w:type="spellStart"/>
      <w:r w:rsidRPr="0080667A">
        <w:rPr>
          <w:rFonts w:ascii="Times New Roman" w:hAnsi="Times New Roman" w:cs="Times New Roman"/>
          <w:color w:val="000000"/>
          <w:sz w:val="28"/>
          <w:szCs w:val="28"/>
        </w:rPr>
        <w:t>Двуречья</w:t>
      </w:r>
      <w:proofErr w:type="spellEnd"/>
      <w:r w:rsidRPr="0080667A">
        <w:rPr>
          <w:rFonts w:ascii="Times New Roman" w:hAnsi="Times New Roman" w:cs="Times New Roman"/>
          <w:color w:val="000000"/>
          <w:sz w:val="28"/>
          <w:szCs w:val="28"/>
        </w:rPr>
        <w:t xml:space="preserve">. Боги </w:t>
      </w:r>
      <w:proofErr w:type="spellStart"/>
      <w:r w:rsidRPr="0080667A">
        <w:rPr>
          <w:rFonts w:ascii="Times New Roman" w:hAnsi="Times New Roman" w:cs="Times New Roman"/>
          <w:color w:val="000000"/>
          <w:sz w:val="28"/>
          <w:szCs w:val="28"/>
        </w:rPr>
        <w:t>Шамаш</w:t>
      </w:r>
      <w:proofErr w:type="spellEnd"/>
      <w:r w:rsidRPr="0080667A">
        <w:rPr>
          <w:rFonts w:ascii="Times New Roman" w:hAnsi="Times New Roman" w:cs="Times New Roman"/>
          <w:color w:val="000000"/>
          <w:sz w:val="28"/>
          <w:szCs w:val="28"/>
        </w:rPr>
        <w:t xml:space="preserve">, </w:t>
      </w:r>
      <w:proofErr w:type="spellStart"/>
      <w:r w:rsidRPr="0080667A">
        <w:rPr>
          <w:rFonts w:ascii="Times New Roman" w:hAnsi="Times New Roman" w:cs="Times New Roman"/>
          <w:color w:val="000000"/>
          <w:sz w:val="28"/>
          <w:szCs w:val="28"/>
        </w:rPr>
        <w:t>Син</w:t>
      </w:r>
      <w:proofErr w:type="spellEnd"/>
      <w:r w:rsidRPr="0080667A">
        <w:rPr>
          <w:rFonts w:ascii="Times New Roman" w:hAnsi="Times New Roman" w:cs="Times New Roman"/>
          <w:color w:val="000000"/>
          <w:sz w:val="28"/>
          <w:szCs w:val="28"/>
        </w:rPr>
        <w:t xml:space="preserve">, </w:t>
      </w:r>
      <w:proofErr w:type="spellStart"/>
      <w:r w:rsidRPr="0080667A">
        <w:rPr>
          <w:rFonts w:ascii="Times New Roman" w:hAnsi="Times New Roman" w:cs="Times New Roman"/>
          <w:color w:val="000000"/>
          <w:sz w:val="28"/>
          <w:szCs w:val="28"/>
        </w:rPr>
        <w:t>Эа</w:t>
      </w:r>
      <w:proofErr w:type="spellEnd"/>
      <w:r w:rsidRPr="0080667A">
        <w:rPr>
          <w:rFonts w:ascii="Times New Roman" w:hAnsi="Times New Roman" w:cs="Times New Roman"/>
          <w:color w:val="000000"/>
          <w:sz w:val="28"/>
          <w:szCs w:val="28"/>
        </w:rPr>
        <w:t>, Иштар. Ступенчатые башни-храмы. Клинопись. Писцовые школы. На</w:t>
      </w:r>
      <w:r w:rsidRPr="0080667A">
        <w:rPr>
          <w:rFonts w:ascii="Times New Roman" w:hAnsi="Times New Roman" w:cs="Times New Roman"/>
          <w:color w:val="000000"/>
          <w:sz w:val="28"/>
          <w:szCs w:val="28"/>
        </w:rPr>
        <w:softHyphen/>
        <w:t>учные знания (астрономия, математика). Литература: сказания о Гильгамеше.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Города Финикии — Библ, Сидон, Тир. Виноградарство и </w:t>
      </w:r>
      <w:proofErr w:type="spellStart"/>
      <w:r w:rsidRPr="0080667A">
        <w:rPr>
          <w:rFonts w:ascii="Times New Roman" w:hAnsi="Times New Roman" w:cs="Times New Roman"/>
          <w:color w:val="000000"/>
          <w:sz w:val="28"/>
          <w:szCs w:val="28"/>
        </w:rPr>
        <w:t>оливководство</w:t>
      </w:r>
      <w:proofErr w:type="spellEnd"/>
      <w:r w:rsidRPr="0080667A">
        <w:rPr>
          <w:rFonts w:ascii="Times New Roman" w:hAnsi="Times New Roman" w:cs="Times New Roman"/>
          <w:color w:val="000000"/>
          <w:sz w:val="28"/>
          <w:szCs w:val="28"/>
        </w:rPr>
        <w:t>. Ремесла: стеклоделие, изготовление пурпурных тканей. Морская тор</w:t>
      </w:r>
      <w:r w:rsidRPr="0080667A">
        <w:rPr>
          <w:rFonts w:ascii="Times New Roman" w:hAnsi="Times New Roman" w:cs="Times New Roman"/>
          <w:color w:val="000000"/>
          <w:sz w:val="28"/>
          <w:szCs w:val="28"/>
        </w:rPr>
        <w:softHyphen/>
        <w:t>говля и пиратство. Основание колоний вдоль побережья Средиземного моря. Древнейший алфавит.</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Древние евреи. Представление о Библии и Ветхом Завете. Понятие «единобожие». Библейские мифы и сказания (о первых людях, о всемир</w:t>
      </w:r>
      <w:r w:rsidRPr="0080667A">
        <w:rPr>
          <w:rFonts w:ascii="Times New Roman" w:hAnsi="Times New Roman" w:cs="Times New Roman"/>
          <w:color w:val="000000"/>
          <w:sz w:val="28"/>
          <w:szCs w:val="28"/>
        </w:rPr>
        <w:softHyphen/>
        <w:t>ном потопе, Иосиф и его братья, исход из Египта). Моральные нормы библейских заповедей. Библейские предания о героях. Борьба с филис</w:t>
      </w:r>
      <w:r w:rsidRPr="0080667A">
        <w:rPr>
          <w:rFonts w:ascii="Times New Roman" w:hAnsi="Times New Roman" w:cs="Times New Roman"/>
          <w:color w:val="000000"/>
          <w:sz w:val="28"/>
          <w:szCs w:val="28"/>
        </w:rPr>
        <w:softHyphen/>
        <w:t>тимлянами. Древнееврейское царство и его правители: Саул, Давид. Со</w:t>
      </w:r>
      <w:r w:rsidRPr="0080667A">
        <w:rPr>
          <w:rFonts w:ascii="Times New Roman" w:hAnsi="Times New Roman" w:cs="Times New Roman"/>
          <w:color w:val="000000"/>
          <w:sz w:val="28"/>
          <w:szCs w:val="28"/>
        </w:rPr>
        <w:softHyphen/>
        <w:t>ломон. Иерусалим как столица царства. Храм бога Яхве.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Начало обработки железа. Последствия использования железных ору</w:t>
      </w:r>
      <w:r w:rsidRPr="0080667A">
        <w:rPr>
          <w:rFonts w:ascii="Times New Roman" w:hAnsi="Times New Roman" w:cs="Times New Roman"/>
          <w:color w:val="000000"/>
          <w:sz w:val="28"/>
          <w:szCs w:val="28"/>
        </w:rPr>
        <w:softHyphen/>
        <w:t>дий труда.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Ассирийская держава. Новшества в военном деле (железное оружие, стенобитные орудия, конница как особый род войск). Ассирийские завое</w:t>
      </w:r>
      <w:r w:rsidRPr="0080667A">
        <w:rPr>
          <w:rFonts w:ascii="Times New Roman" w:hAnsi="Times New Roman" w:cs="Times New Roman"/>
          <w:color w:val="000000"/>
          <w:sz w:val="28"/>
          <w:szCs w:val="28"/>
        </w:rPr>
        <w:softHyphen/>
        <w:t>вания. Ограбление побежденных стран, массовые казни, переселение со</w:t>
      </w:r>
      <w:r w:rsidRPr="0080667A">
        <w:rPr>
          <w:rFonts w:ascii="Times New Roman" w:hAnsi="Times New Roman" w:cs="Times New Roman"/>
          <w:color w:val="000000"/>
          <w:sz w:val="28"/>
          <w:szCs w:val="28"/>
        </w:rPr>
        <w:softHyphen/>
        <w:t xml:space="preserve">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80667A">
        <w:rPr>
          <w:rFonts w:ascii="Times New Roman" w:hAnsi="Times New Roman" w:cs="Times New Roman"/>
          <w:color w:val="000000"/>
          <w:sz w:val="28"/>
          <w:szCs w:val="28"/>
        </w:rPr>
        <w:t>Ашшурбанапала</w:t>
      </w:r>
      <w:proofErr w:type="spellEnd"/>
      <w:r w:rsidRPr="0080667A">
        <w:rPr>
          <w:rFonts w:ascii="Times New Roman" w:hAnsi="Times New Roman" w:cs="Times New Roman"/>
          <w:color w:val="000000"/>
          <w:sz w:val="28"/>
          <w:szCs w:val="28"/>
        </w:rPr>
        <w:t>. Гибель Ассирии.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Три царства в Западной Азии: </w:t>
      </w:r>
      <w:proofErr w:type="spellStart"/>
      <w:r w:rsidRPr="0080667A">
        <w:rPr>
          <w:rFonts w:ascii="Times New Roman" w:hAnsi="Times New Roman" w:cs="Times New Roman"/>
          <w:color w:val="000000"/>
          <w:sz w:val="28"/>
          <w:szCs w:val="28"/>
        </w:rPr>
        <w:t>Нововавилонское</w:t>
      </w:r>
      <w:proofErr w:type="spellEnd"/>
      <w:r w:rsidRPr="0080667A">
        <w:rPr>
          <w:rFonts w:ascii="Times New Roman" w:hAnsi="Times New Roman" w:cs="Times New Roman"/>
          <w:color w:val="000000"/>
          <w:sz w:val="28"/>
          <w:szCs w:val="28"/>
        </w:rPr>
        <w:t>, Лидийское и Мидий-</w:t>
      </w:r>
      <w:proofErr w:type="spellStart"/>
      <w:r w:rsidRPr="0080667A">
        <w:rPr>
          <w:rFonts w:ascii="Times New Roman" w:hAnsi="Times New Roman" w:cs="Times New Roman"/>
          <w:color w:val="000000"/>
          <w:sz w:val="28"/>
          <w:szCs w:val="28"/>
        </w:rPr>
        <w:t>ское</w:t>
      </w:r>
      <w:proofErr w:type="spellEnd"/>
      <w:r w:rsidRPr="0080667A">
        <w:rPr>
          <w:rFonts w:ascii="Times New Roman" w:hAnsi="Times New Roman" w:cs="Times New Roman"/>
          <w:color w:val="000000"/>
          <w:sz w:val="28"/>
          <w:szCs w:val="28"/>
        </w:rPr>
        <w:t>. Город Вавилон и его сооружения. Начало чеканки монеты в Лидии.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Образование Персидской державы (завоевание Мидии, Лидии, Вави</w:t>
      </w:r>
      <w:r w:rsidRPr="0080667A">
        <w:rPr>
          <w:rFonts w:ascii="Times New Roman" w:hAnsi="Times New Roman" w:cs="Times New Roman"/>
          <w:color w:val="000000"/>
          <w:sz w:val="28"/>
          <w:szCs w:val="28"/>
        </w:rPr>
        <w:softHyphen/>
        <w:t>лонии, Египта). Цари Кир, Дарий Первый. «Царская дорога», ее исполь</w:t>
      </w:r>
      <w:r w:rsidRPr="0080667A">
        <w:rPr>
          <w:rFonts w:ascii="Times New Roman" w:hAnsi="Times New Roman" w:cs="Times New Roman"/>
          <w:color w:val="000000"/>
          <w:sz w:val="28"/>
          <w:szCs w:val="28"/>
        </w:rPr>
        <w:softHyphen/>
        <w:t xml:space="preserve">зование для почтовой связи. Взимание налогов серебром. Состав войска («бессмертные», полчища, собранные из покоренных областей). Город </w:t>
      </w:r>
      <w:proofErr w:type="spellStart"/>
      <w:r w:rsidRPr="0080667A">
        <w:rPr>
          <w:rFonts w:ascii="Times New Roman" w:hAnsi="Times New Roman" w:cs="Times New Roman"/>
          <w:color w:val="000000"/>
          <w:sz w:val="28"/>
          <w:szCs w:val="28"/>
        </w:rPr>
        <w:t>Персеполь</w:t>
      </w:r>
      <w:proofErr w:type="spellEnd"/>
      <w:r w:rsidRPr="0080667A">
        <w:rPr>
          <w:rFonts w:ascii="Times New Roman" w:hAnsi="Times New Roman" w:cs="Times New Roman"/>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3. Индия и Китай в древности</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Местоположение и природа Древней Индии. Реки Инд и Ганг. Гима</w:t>
      </w:r>
      <w:r w:rsidRPr="0080667A">
        <w:rPr>
          <w:rFonts w:ascii="Times New Roman" w:hAnsi="Times New Roman" w:cs="Times New Roman"/>
          <w:color w:val="000000"/>
          <w:sz w:val="28"/>
          <w:szCs w:val="28"/>
        </w:rPr>
        <w:softHyphen/>
        <w:t>лайские горы. Джунгли. Древнейшие города. Сельское хозяйство. Выра</w:t>
      </w:r>
      <w:r w:rsidRPr="0080667A">
        <w:rPr>
          <w:rFonts w:ascii="Times New Roman" w:hAnsi="Times New Roman" w:cs="Times New Roman"/>
          <w:color w:val="000000"/>
          <w:sz w:val="28"/>
          <w:szCs w:val="28"/>
        </w:rPr>
        <w:softHyphen/>
        <w:t xml:space="preserve">щивание риса, хлопчатника, сахарного тростника. Религиозные верования (почитание животных; боги Брахма, </w:t>
      </w:r>
      <w:proofErr w:type="spellStart"/>
      <w:r w:rsidRPr="0080667A">
        <w:rPr>
          <w:rFonts w:ascii="Times New Roman" w:hAnsi="Times New Roman" w:cs="Times New Roman"/>
          <w:color w:val="000000"/>
          <w:sz w:val="28"/>
          <w:szCs w:val="28"/>
        </w:rPr>
        <w:t>Ганеша</w:t>
      </w:r>
      <w:proofErr w:type="spellEnd"/>
      <w:r w:rsidRPr="0080667A">
        <w:rPr>
          <w:rFonts w:ascii="Times New Roman" w:hAnsi="Times New Roman" w:cs="Times New Roman"/>
          <w:color w:val="000000"/>
          <w:sz w:val="28"/>
          <w:szCs w:val="28"/>
        </w:rPr>
        <w:t>; вера в переселе</w:t>
      </w:r>
      <w:r w:rsidRPr="0080667A">
        <w:rPr>
          <w:rFonts w:ascii="Times New Roman" w:hAnsi="Times New Roman" w:cs="Times New Roman"/>
          <w:color w:val="000000"/>
          <w:sz w:val="28"/>
          <w:szCs w:val="28"/>
        </w:rPr>
        <w:softHyphen/>
        <w:t>ние душ). Сказание о Раме. Представление о кастах. Периоды жизни брах</w:t>
      </w:r>
      <w:r w:rsidRPr="0080667A">
        <w:rPr>
          <w:rFonts w:ascii="Times New Roman" w:hAnsi="Times New Roman" w:cs="Times New Roman"/>
          <w:color w:val="000000"/>
          <w:sz w:val="28"/>
          <w:szCs w:val="28"/>
        </w:rPr>
        <w:softHyphen/>
        <w:t>мана. «Неприкасаемые». Возникновение буддизма (легенда о Будде, отношение к делению людей на касты, нравственные нормы). Объедине</w:t>
      </w:r>
      <w:r w:rsidRPr="0080667A">
        <w:rPr>
          <w:rFonts w:ascii="Times New Roman" w:hAnsi="Times New Roman" w:cs="Times New Roman"/>
          <w:color w:val="000000"/>
          <w:sz w:val="28"/>
          <w:szCs w:val="28"/>
        </w:rPr>
        <w:softHyphen/>
        <w:t>ние Индии под властью Ашоки. Индийские цифры. Шахматы.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80667A">
        <w:rPr>
          <w:rFonts w:ascii="Times New Roman" w:hAnsi="Times New Roman" w:cs="Times New Roman"/>
          <w:color w:val="000000"/>
          <w:sz w:val="28"/>
          <w:szCs w:val="28"/>
        </w:rPr>
        <w:t>Цинь</w:t>
      </w:r>
      <w:proofErr w:type="spellEnd"/>
      <w:r w:rsidRPr="0080667A">
        <w:rPr>
          <w:rFonts w:ascii="Times New Roman" w:hAnsi="Times New Roman" w:cs="Times New Roman"/>
          <w:color w:val="000000"/>
          <w:sz w:val="28"/>
          <w:szCs w:val="28"/>
        </w:rPr>
        <w:t xml:space="preserve"> </w:t>
      </w:r>
      <w:proofErr w:type="spellStart"/>
      <w:r w:rsidRPr="0080667A">
        <w:rPr>
          <w:rFonts w:ascii="Times New Roman" w:hAnsi="Times New Roman" w:cs="Times New Roman"/>
          <w:color w:val="000000"/>
          <w:sz w:val="28"/>
          <w:szCs w:val="28"/>
        </w:rPr>
        <w:t>Шихуане</w:t>
      </w:r>
      <w:proofErr w:type="spellEnd"/>
      <w:r w:rsidRPr="0080667A">
        <w:rPr>
          <w:rFonts w:ascii="Times New Roman" w:hAnsi="Times New Roman" w:cs="Times New Roman"/>
          <w:color w:val="000000"/>
          <w:sz w:val="28"/>
          <w:szCs w:val="28"/>
        </w:rPr>
        <w:t>. Расширение территории. Строительство Великой Китайской стены. Деспотизм влас</w:t>
      </w:r>
      <w:r w:rsidRPr="0080667A">
        <w:rPr>
          <w:rFonts w:ascii="Times New Roman" w:hAnsi="Times New Roman" w:cs="Times New Roman"/>
          <w:color w:val="000000"/>
          <w:sz w:val="28"/>
          <w:szCs w:val="28"/>
        </w:rPr>
        <w:softHyphen/>
        <w:t xml:space="preserve">телина Китая. Возмущение народа. Свержение наследников </w:t>
      </w:r>
      <w:proofErr w:type="spellStart"/>
      <w:r w:rsidRPr="0080667A">
        <w:rPr>
          <w:rFonts w:ascii="Times New Roman" w:hAnsi="Times New Roman" w:cs="Times New Roman"/>
          <w:color w:val="000000"/>
          <w:sz w:val="28"/>
          <w:szCs w:val="28"/>
        </w:rPr>
        <w:t>Цинь</w:t>
      </w:r>
      <w:proofErr w:type="spellEnd"/>
      <w:r w:rsidRPr="0080667A">
        <w:rPr>
          <w:rFonts w:ascii="Times New Roman" w:hAnsi="Times New Roman" w:cs="Times New Roman"/>
          <w:color w:val="000000"/>
          <w:sz w:val="28"/>
          <w:szCs w:val="28"/>
        </w:rPr>
        <w:t xml:space="preserve"> Шиху-</w:t>
      </w:r>
      <w:proofErr w:type="spellStart"/>
      <w:r w:rsidRPr="0080667A">
        <w:rPr>
          <w:rFonts w:ascii="Times New Roman" w:hAnsi="Times New Roman" w:cs="Times New Roman"/>
          <w:color w:val="000000"/>
          <w:sz w:val="28"/>
          <w:szCs w:val="28"/>
        </w:rPr>
        <w:t>ана</w:t>
      </w:r>
      <w:proofErr w:type="spellEnd"/>
      <w:r w:rsidRPr="0080667A">
        <w:rPr>
          <w:rFonts w:ascii="Times New Roman" w:hAnsi="Times New Roman" w:cs="Times New Roman"/>
          <w:color w:val="000000"/>
          <w:sz w:val="28"/>
          <w:szCs w:val="28"/>
        </w:rPr>
        <w:t>. Шелк. Великий шелковый путь. Чай. Бумага. Компас.</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Раздел III. Древняя Греция</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1. Древнейшая Греция</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80667A">
        <w:rPr>
          <w:rFonts w:ascii="Times New Roman" w:hAnsi="Times New Roman" w:cs="Times New Roman"/>
          <w:color w:val="000000"/>
          <w:sz w:val="28"/>
          <w:szCs w:val="28"/>
        </w:rPr>
        <w:t>Тиринф</w:t>
      </w:r>
      <w:proofErr w:type="spellEnd"/>
      <w:r w:rsidRPr="0080667A">
        <w:rPr>
          <w:rFonts w:ascii="Times New Roman" w:hAnsi="Times New Roman" w:cs="Times New Roman"/>
          <w:color w:val="000000"/>
          <w:sz w:val="28"/>
          <w:szCs w:val="28"/>
        </w:rPr>
        <w:t xml:space="preserve">, </w:t>
      </w:r>
      <w:proofErr w:type="spellStart"/>
      <w:r w:rsidRPr="0080667A">
        <w:rPr>
          <w:rFonts w:ascii="Times New Roman" w:hAnsi="Times New Roman" w:cs="Times New Roman"/>
          <w:color w:val="000000"/>
          <w:sz w:val="28"/>
          <w:szCs w:val="28"/>
        </w:rPr>
        <w:t>Пилос</w:t>
      </w:r>
      <w:proofErr w:type="spellEnd"/>
      <w:r w:rsidRPr="0080667A">
        <w:rPr>
          <w:rFonts w:ascii="Times New Roman" w:hAnsi="Times New Roman" w:cs="Times New Roman"/>
          <w:color w:val="000000"/>
          <w:sz w:val="28"/>
          <w:szCs w:val="28"/>
        </w:rPr>
        <w:t>, Афины.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Критское царство. Раскопки дворцов. Росписи. Понятие «фреска». Морское могущество царей Крита. Таблички с письменами. Гибель Крит</w:t>
      </w:r>
      <w:r w:rsidRPr="0080667A">
        <w:rPr>
          <w:rFonts w:ascii="Times New Roman" w:hAnsi="Times New Roman" w:cs="Times New Roman"/>
          <w:color w:val="000000"/>
          <w:sz w:val="28"/>
          <w:szCs w:val="28"/>
        </w:rPr>
        <w:softHyphen/>
        <w:t>ского царства. Греческие мифы критского цикла (Тесей и Минотавр, Де</w:t>
      </w:r>
      <w:r w:rsidRPr="0080667A">
        <w:rPr>
          <w:rFonts w:ascii="Times New Roman" w:hAnsi="Times New Roman" w:cs="Times New Roman"/>
          <w:color w:val="000000"/>
          <w:sz w:val="28"/>
          <w:szCs w:val="28"/>
        </w:rPr>
        <w:softHyphen/>
        <w:t>дал и Икар).</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2. Полисы Греции и их борьба с персидским нашествием</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Местоположение и природные условия Аттики. Неблагоприятные ус</w:t>
      </w:r>
      <w:r w:rsidRPr="0080667A">
        <w:rPr>
          <w:rFonts w:ascii="Times New Roman" w:hAnsi="Times New Roman" w:cs="Times New Roman"/>
          <w:color w:val="000000"/>
          <w:sz w:val="28"/>
          <w:szCs w:val="28"/>
        </w:rPr>
        <w:softHyphen/>
        <w:t xml:space="preserve">ловия для выращивания зерновых. Разведение оливок и винограда. Знать во главе управления Афин. Законы </w:t>
      </w:r>
      <w:proofErr w:type="spellStart"/>
      <w:r w:rsidRPr="0080667A">
        <w:rPr>
          <w:rFonts w:ascii="Times New Roman" w:hAnsi="Times New Roman" w:cs="Times New Roman"/>
          <w:color w:val="000000"/>
          <w:sz w:val="28"/>
          <w:szCs w:val="28"/>
        </w:rPr>
        <w:t>Драконта</w:t>
      </w:r>
      <w:proofErr w:type="spellEnd"/>
      <w:r w:rsidRPr="0080667A">
        <w:rPr>
          <w:rFonts w:ascii="Times New Roman" w:hAnsi="Times New Roman" w:cs="Times New Roman"/>
          <w:color w:val="000000"/>
          <w:sz w:val="28"/>
          <w:szCs w:val="28"/>
        </w:rPr>
        <w:t>. Понятие «демос». Бедствен</w:t>
      </w:r>
      <w:r w:rsidRPr="0080667A">
        <w:rPr>
          <w:rFonts w:ascii="Times New Roman" w:hAnsi="Times New Roman" w:cs="Times New Roman"/>
          <w:color w:val="000000"/>
          <w:sz w:val="28"/>
          <w:szCs w:val="28"/>
        </w:rPr>
        <w:softHyphen/>
        <w:t>ное положение земледельцев. Долговое рабство.</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Местоположение и природные условия Лаконии. Спартанский полис. Завоевание спартанцами Лаконии и </w:t>
      </w:r>
      <w:proofErr w:type="spellStart"/>
      <w:r w:rsidRPr="0080667A">
        <w:rPr>
          <w:rFonts w:ascii="Times New Roman" w:hAnsi="Times New Roman" w:cs="Times New Roman"/>
          <w:color w:val="000000"/>
          <w:sz w:val="28"/>
          <w:szCs w:val="28"/>
        </w:rPr>
        <w:t>Мессении</w:t>
      </w:r>
      <w:proofErr w:type="spellEnd"/>
      <w:r w:rsidRPr="0080667A">
        <w:rPr>
          <w:rFonts w:ascii="Times New Roman" w:hAnsi="Times New Roman" w:cs="Times New Roman"/>
          <w:color w:val="000000"/>
          <w:sz w:val="28"/>
          <w:szCs w:val="28"/>
        </w:rPr>
        <w:t>. Спартанцы и илоты. Спарта — военный лагерь. Регламентация повседневной жизни спартан</w:t>
      </w:r>
      <w:r w:rsidRPr="0080667A">
        <w:rPr>
          <w:rFonts w:ascii="Times New Roman" w:hAnsi="Times New Roman" w:cs="Times New Roman"/>
          <w:color w:val="000000"/>
          <w:sz w:val="28"/>
          <w:szCs w:val="28"/>
        </w:rPr>
        <w:softHyphen/>
        <w:t>цев. Управление Спартой: совет старейшин, два царя — военных предво</w:t>
      </w:r>
      <w:r w:rsidRPr="0080667A">
        <w:rPr>
          <w:rFonts w:ascii="Times New Roman" w:hAnsi="Times New Roman" w:cs="Times New Roman"/>
          <w:color w:val="000000"/>
          <w:sz w:val="28"/>
          <w:szCs w:val="28"/>
        </w:rPr>
        <w:softHyphen/>
        <w:t>дителя, народное собрание. «Детский способ» голосования. Спартанское воспитание.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Греческие колонии на берегах Средиземного и Черного морей. Сира</w:t>
      </w:r>
      <w:r w:rsidRPr="0080667A">
        <w:rPr>
          <w:rFonts w:ascii="Times New Roman" w:hAnsi="Times New Roman" w:cs="Times New Roman"/>
          <w:color w:val="000000"/>
          <w:sz w:val="28"/>
          <w:szCs w:val="28"/>
        </w:rPr>
        <w:softHyphen/>
        <w:t xml:space="preserve">кузы, </w:t>
      </w:r>
      <w:proofErr w:type="spellStart"/>
      <w:r w:rsidRPr="0080667A">
        <w:rPr>
          <w:rFonts w:ascii="Times New Roman" w:hAnsi="Times New Roman" w:cs="Times New Roman"/>
          <w:color w:val="000000"/>
          <w:sz w:val="28"/>
          <w:szCs w:val="28"/>
        </w:rPr>
        <w:t>Тарент</w:t>
      </w:r>
      <w:proofErr w:type="spellEnd"/>
      <w:r w:rsidRPr="0080667A">
        <w:rPr>
          <w:rFonts w:ascii="Times New Roman" w:hAnsi="Times New Roman" w:cs="Times New Roman"/>
          <w:color w:val="000000"/>
          <w:sz w:val="28"/>
          <w:szCs w:val="28"/>
        </w:rPr>
        <w:t xml:space="preserve">, Пантикапей, Херсонес, </w:t>
      </w:r>
      <w:proofErr w:type="spellStart"/>
      <w:r w:rsidRPr="0080667A">
        <w:rPr>
          <w:rFonts w:ascii="Times New Roman" w:hAnsi="Times New Roman" w:cs="Times New Roman"/>
          <w:color w:val="000000"/>
          <w:sz w:val="28"/>
          <w:szCs w:val="28"/>
        </w:rPr>
        <w:t>Ольвия</w:t>
      </w:r>
      <w:proofErr w:type="spellEnd"/>
      <w:r w:rsidRPr="0080667A">
        <w:rPr>
          <w:rFonts w:ascii="Times New Roman" w:hAnsi="Times New Roman" w:cs="Times New Roman"/>
          <w:color w:val="000000"/>
          <w:sz w:val="28"/>
          <w:szCs w:val="28"/>
        </w:rPr>
        <w:t>. Причины колонизации. Развитие межполисной торговли. Отношения колонистов с местным на</w:t>
      </w:r>
      <w:r w:rsidRPr="0080667A">
        <w:rPr>
          <w:rFonts w:ascii="Times New Roman" w:hAnsi="Times New Roman" w:cs="Times New Roman"/>
          <w:color w:val="000000"/>
          <w:sz w:val="28"/>
          <w:szCs w:val="28"/>
        </w:rPr>
        <w:softHyphen/>
        <w:t>селением. Греки и скифы. Понятия «эллины», «Эллада».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Олимпийские игры — общегреческие празднества. Виды состязаний. Понятие «атлет». Награды победителям.</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Греко-персидские войны. Клятва юношей при вступлении на военную службу. Победа афинян в Марафонской битве. Стратег </w:t>
      </w:r>
      <w:proofErr w:type="spellStart"/>
      <w:r w:rsidRPr="0080667A">
        <w:rPr>
          <w:rFonts w:ascii="Times New Roman" w:hAnsi="Times New Roman" w:cs="Times New Roman"/>
          <w:color w:val="000000"/>
          <w:sz w:val="28"/>
          <w:szCs w:val="28"/>
        </w:rPr>
        <w:t>Мильтиад</w:t>
      </w:r>
      <w:proofErr w:type="spellEnd"/>
      <w:r w:rsidRPr="0080667A">
        <w:rPr>
          <w:rFonts w:ascii="Times New Roman" w:hAnsi="Times New Roman" w:cs="Times New Roman"/>
          <w:color w:val="000000"/>
          <w:sz w:val="28"/>
          <w:szCs w:val="28"/>
        </w:rPr>
        <w:t>. Нашес</w:t>
      </w:r>
      <w:r w:rsidRPr="0080667A">
        <w:rPr>
          <w:rFonts w:ascii="Times New Roman" w:hAnsi="Times New Roman" w:cs="Times New Roman"/>
          <w:color w:val="000000"/>
          <w:sz w:val="28"/>
          <w:szCs w:val="28"/>
        </w:rPr>
        <w:softHyphen/>
        <w:t>твие войск персидского царя Ксеркса на Элладу. Патриотический подъем эллинов. Защита Фермопил. Подвиг трехсот спартанцев под командова</w:t>
      </w:r>
      <w:r w:rsidRPr="0080667A">
        <w:rPr>
          <w:rFonts w:ascii="Times New Roman" w:hAnsi="Times New Roman" w:cs="Times New Roman"/>
          <w:color w:val="000000"/>
          <w:sz w:val="28"/>
          <w:szCs w:val="28"/>
        </w:rPr>
        <w:softHyphen/>
        <w:t xml:space="preserve">нием царя Леонида. Морское сражение в </w:t>
      </w:r>
      <w:proofErr w:type="spellStart"/>
      <w:r w:rsidRPr="0080667A">
        <w:rPr>
          <w:rFonts w:ascii="Times New Roman" w:hAnsi="Times New Roman" w:cs="Times New Roman"/>
          <w:color w:val="000000"/>
          <w:sz w:val="28"/>
          <w:szCs w:val="28"/>
        </w:rPr>
        <w:t>Саламинском</w:t>
      </w:r>
      <w:proofErr w:type="spellEnd"/>
      <w:r w:rsidRPr="0080667A">
        <w:rPr>
          <w:rFonts w:ascii="Times New Roman" w:hAnsi="Times New Roman" w:cs="Times New Roman"/>
          <w:color w:val="000000"/>
          <w:sz w:val="28"/>
          <w:szCs w:val="28"/>
        </w:rPr>
        <w:t xml:space="preserve"> проливе. Роль </w:t>
      </w:r>
      <w:proofErr w:type="spellStart"/>
      <w:r w:rsidRPr="0080667A">
        <w:rPr>
          <w:rFonts w:ascii="Times New Roman" w:hAnsi="Times New Roman" w:cs="Times New Roman"/>
          <w:color w:val="000000"/>
          <w:sz w:val="28"/>
          <w:szCs w:val="28"/>
        </w:rPr>
        <w:t>Фемистокла</w:t>
      </w:r>
      <w:proofErr w:type="spellEnd"/>
      <w:r w:rsidRPr="0080667A">
        <w:rPr>
          <w:rFonts w:ascii="Times New Roman" w:hAnsi="Times New Roman" w:cs="Times New Roman"/>
          <w:color w:val="000000"/>
          <w:sz w:val="28"/>
          <w:szCs w:val="28"/>
        </w:rPr>
        <w:t xml:space="preserve"> и афинского флота в победе греков. Разгром сухопутной ар</w:t>
      </w:r>
      <w:r w:rsidRPr="0080667A">
        <w:rPr>
          <w:rFonts w:ascii="Times New Roman" w:hAnsi="Times New Roman" w:cs="Times New Roman"/>
          <w:color w:val="000000"/>
          <w:sz w:val="28"/>
          <w:szCs w:val="28"/>
        </w:rPr>
        <w:softHyphen/>
        <w:t xml:space="preserve">мии персов при </w:t>
      </w:r>
      <w:proofErr w:type="spellStart"/>
      <w:r w:rsidRPr="0080667A">
        <w:rPr>
          <w:rFonts w:ascii="Times New Roman" w:hAnsi="Times New Roman" w:cs="Times New Roman"/>
          <w:color w:val="000000"/>
          <w:sz w:val="28"/>
          <w:szCs w:val="28"/>
        </w:rPr>
        <w:t>Платеях</w:t>
      </w:r>
      <w:proofErr w:type="spellEnd"/>
      <w:r w:rsidRPr="0080667A">
        <w:rPr>
          <w:rFonts w:ascii="Times New Roman" w:hAnsi="Times New Roman" w:cs="Times New Roman"/>
          <w:color w:val="000000"/>
          <w:sz w:val="28"/>
          <w:szCs w:val="28"/>
        </w:rPr>
        <w:t>. Причины победы греков. Понятия «стратег», «фаланга», «триера».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3. Возвышение Афин в V в. до н. э. и расцвет демократии</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Город Афины: Керамик, Агора, Акрополь. Быт афинян. Положение афинской женщины. Храмы: богини Ники, Парфенон, </w:t>
      </w:r>
      <w:proofErr w:type="spellStart"/>
      <w:r w:rsidRPr="0080667A">
        <w:rPr>
          <w:rFonts w:ascii="Times New Roman" w:hAnsi="Times New Roman" w:cs="Times New Roman"/>
          <w:color w:val="000000"/>
          <w:sz w:val="28"/>
          <w:szCs w:val="28"/>
        </w:rPr>
        <w:t>Эрехтейон</w:t>
      </w:r>
      <w:proofErr w:type="spellEnd"/>
      <w:r w:rsidRPr="0080667A">
        <w:rPr>
          <w:rFonts w:ascii="Times New Roman" w:hAnsi="Times New Roman" w:cs="Times New Roman"/>
          <w:color w:val="000000"/>
          <w:sz w:val="28"/>
          <w:szCs w:val="28"/>
        </w:rPr>
        <w:t>. Осо</w:t>
      </w:r>
      <w:r w:rsidRPr="0080667A">
        <w:rPr>
          <w:rFonts w:ascii="Times New Roman" w:hAnsi="Times New Roman" w:cs="Times New Roman"/>
          <w:color w:val="000000"/>
          <w:sz w:val="28"/>
          <w:szCs w:val="28"/>
        </w:rPr>
        <w:softHyphen/>
        <w:t>бенности архитектуры храмов. Фидий и его творения. Статуи атлетов ра</w:t>
      </w:r>
      <w:r w:rsidRPr="0080667A">
        <w:rPr>
          <w:rFonts w:ascii="Times New Roman" w:hAnsi="Times New Roman" w:cs="Times New Roman"/>
          <w:color w:val="000000"/>
          <w:sz w:val="28"/>
          <w:szCs w:val="28"/>
        </w:rPr>
        <w:softHyphen/>
        <w:t xml:space="preserve">боты Мирона и </w:t>
      </w:r>
      <w:proofErr w:type="spellStart"/>
      <w:r w:rsidRPr="0080667A">
        <w:rPr>
          <w:rFonts w:ascii="Times New Roman" w:hAnsi="Times New Roman" w:cs="Times New Roman"/>
          <w:color w:val="000000"/>
          <w:sz w:val="28"/>
          <w:szCs w:val="28"/>
        </w:rPr>
        <w:t>Поликлета</w:t>
      </w:r>
      <w:proofErr w:type="spellEnd"/>
      <w:r w:rsidRPr="0080667A">
        <w:rPr>
          <w:rFonts w:ascii="Times New Roman" w:hAnsi="Times New Roman" w:cs="Times New Roman"/>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Образование афинян. Рабы-педагоги. Начальная школа. Палестра. Афинские </w:t>
      </w:r>
      <w:proofErr w:type="spellStart"/>
      <w:r w:rsidRPr="0080667A">
        <w:rPr>
          <w:rFonts w:ascii="Times New Roman" w:hAnsi="Times New Roman" w:cs="Times New Roman"/>
          <w:color w:val="000000"/>
          <w:sz w:val="28"/>
          <w:szCs w:val="28"/>
        </w:rPr>
        <w:t>гимнасии</w:t>
      </w:r>
      <w:proofErr w:type="spellEnd"/>
      <w:r w:rsidRPr="0080667A">
        <w:rPr>
          <w:rFonts w:ascii="Times New Roman" w:hAnsi="Times New Roman" w:cs="Times New Roman"/>
          <w:color w:val="000000"/>
          <w:sz w:val="28"/>
          <w:szCs w:val="28"/>
        </w:rPr>
        <w:t xml:space="preserve">. Взгляды греческих ученых на природу человека (Аристотель, </w:t>
      </w:r>
      <w:proofErr w:type="spellStart"/>
      <w:r w:rsidRPr="0080667A">
        <w:rPr>
          <w:rFonts w:ascii="Times New Roman" w:hAnsi="Times New Roman" w:cs="Times New Roman"/>
          <w:color w:val="000000"/>
          <w:sz w:val="28"/>
          <w:szCs w:val="28"/>
        </w:rPr>
        <w:t>Антифонт</w:t>
      </w:r>
      <w:proofErr w:type="spellEnd"/>
      <w:r w:rsidRPr="0080667A">
        <w:rPr>
          <w:rFonts w:ascii="Times New Roman" w:hAnsi="Times New Roman" w:cs="Times New Roman"/>
          <w:color w:val="000000"/>
          <w:sz w:val="28"/>
          <w:szCs w:val="28"/>
        </w:rPr>
        <w:t>). Афинский мудрец Сократ.</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Афинская демократия в V в. до н. э. Народное собрание, Совет пятисот и их функции. Перикл во главе Афин. Введение платы за исполнение вы</w:t>
      </w:r>
      <w:r w:rsidRPr="0080667A">
        <w:rPr>
          <w:rFonts w:ascii="Times New Roman" w:hAnsi="Times New Roman" w:cs="Times New Roman"/>
          <w:color w:val="000000"/>
          <w:sz w:val="28"/>
          <w:szCs w:val="28"/>
        </w:rPr>
        <w:softHyphen/>
        <w:t xml:space="preserve">борных должностей. Друзья и соратники Перикла: </w:t>
      </w:r>
      <w:proofErr w:type="spellStart"/>
      <w:r w:rsidRPr="0080667A">
        <w:rPr>
          <w:rFonts w:ascii="Times New Roman" w:hAnsi="Times New Roman" w:cs="Times New Roman"/>
          <w:color w:val="000000"/>
          <w:sz w:val="28"/>
          <w:szCs w:val="28"/>
        </w:rPr>
        <w:t>Аспасия</w:t>
      </w:r>
      <w:proofErr w:type="spellEnd"/>
      <w:r w:rsidRPr="0080667A">
        <w:rPr>
          <w:rFonts w:ascii="Times New Roman" w:hAnsi="Times New Roman" w:cs="Times New Roman"/>
          <w:color w:val="000000"/>
          <w:sz w:val="28"/>
          <w:szCs w:val="28"/>
        </w:rPr>
        <w:t>, Геродот, Анаксагор, Софокл, Фидий.</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4. Македонские завоевания в IV в. до н</w:t>
      </w:r>
      <w:r w:rsidRPr="00E51C38">
        <w:rPr>
          <w:rFonts w:ascii="Times New Roman" w:hAnsi="Times New Roman" w:cs="Times New Roman"/>
          <w:b/>
          <w:bCs/>
          <w:color w:val="000000"/>
          <w:sz w:val="28"/>
          <w:szCs w:val="28"/>
        </w:rPr>
        <w:t>. </w:t>
      </w:r>
      <w:r w:rsidRPr="00E51C38">
        <w:rPr>
          <w:rFonts w:ascii="Times New Roman" w:hAnsi="Times New Roman" w:cs="Times New Roman"/>
          <w:b/>
          <w:color w:val="000000"/>
          <w:sz w:val="28"/>
          <w:szCs w:val="28"/>
        </w:rPr>
        <w:t>э.</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Ослабление греческих полисов в результате междоусобиц.</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Возвышение Македонии при царе Филиппе. Влияние эллинской куль</w:t>
      </w:r>
      <w:r w:rsidRPr="0080667A">
        <w:rPr>
          <w:rFonts w:ascii="Times New Roman" w:hAnsi="Times New Roman" w:cs="Times New Roman"/>
          <w:color w:val="000000"/>
          <w:sz w:val="28"/>
          <w:szCs w:val="28"/>
        </w:rPr>
        <w:softHyphen/>
        <w:t>туры. Аристотель — учитель Александра, сына Филиппа. Македонское войско. Фаланга. Конница. Осадные башни.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Отношение эллинов к Филиппу Македонскому. </w:t>
      </w:r>
      <w:proofErr w:type="spellStart"/>
      <w:r w:rsidRPr="0080667A">
        <w:rPr>
          <w:rFonts w:ascii="Times New Roman" w:hAnsi="Times New Roman" w:cs="Times New Roman"/>
          <w:color w:val="000000"/>
          <w:sz w:val="28"/>
          <w:szCs w:val="28"/>
        </w:rPr>
        <w:t>Исократ</w:t>
      </w:r>
      <w:proofErr w:type="spellEnd"/>
      <w:r w:rsidRPr="0080667A">
        <w:rPr>
          <w:rFonts w:ascii="Times New Roman" w:hAnsi="Times New Roman" w:cs="Times New Roman"/>
          <w:color w:val="000000"/>
          <w:sz w:val="28"/>
          <w:szCs w:val="28"/>
        </w:rPr>
        <w:t xml:space="preserve"> и Демосфен. Битва при </w:t>
      </w:r>
      <w:proofErr w:type="spellStart"/>
      <w:r w:rsidRPr="0080667A">
        <w:rPr>
          <w:rFonts w:ascii="Times New Roman" w:hAnsi="Times New Roman" w:cs="Times New Roman"/>
          <w:color w:val="000000"/>
          <w:sz w:val="28"/>
          <w:szCs w:val="28"/>
        </w:rPr>
        <w:t>Херонее</w:t>
      </w:r>
      <w:proofErr w:type="spellEnd"/>
      <w:r w:rsidRPr="0080667A">
        <w:rPr>
          <w:rFonts w:ascii="Times New Roman" w:hAnsi="Times New Roman" w:cs="Times New Roman"/>
          <w:color w:val="000000"/>
          <w:sz w:val="28"/>
          <w:szCs w:val="28"/>
        </w:rPr>
        <w:t>. Потеря Элладой независимости. Смерть Филиппа и приход к власти Александра.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Поход Александра Македонского на Восток. Победа на берегу реки Граник. Разгром войск Дария III у Исса. Поход в Египет. Обожествление Александра. Основание Александрии. Победа при </w:t>
      </w:r>
      <w:proofErr w:type="spellStart"/>
      <w:r w:rsidRPr="0080667A">
        <w:rPr>
          <w:rFonts w:ascii="Times New Roman" w:hAnsi="Times New Roman" w:cs="Times New Roman"/>
          <w:color w:val="000000"/>
          <w:sz w:val="28"/>
          <w:szCs w:val="28"/>
        </w:rPr>
        <w:t>Гавгамелах</w:t>
      </w:r>
      <w:proofErr w:type="spellEnd"/>
      <w:r w:rsidRPr="0080667A">
        <w:rPr>
          <w:rFonts w:ascii="Times New Roman" w:hAnsi="Times New Roman" w:cs="Times New Roman"/>
          <w:color w:val="000000"/>
          <w:sz w:val="28"/>
          <w:szCs w:val="28"/>
        </w:rPr>
        <w:t>. Гибель Персидского царства. Поход в Индию. Возвращение в Вавилон. Личность Александра Македонского.</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Распад державы Александра после его смерти. Египетское, Македонс</w:t>
      </w:r>
      <w:r w:rsidRPr="0080667A">
        <w:rPr>
          <w:rFonts w:ascii="Times New Roman" w:hAnsi="Times New Roman" w:cs="Times New Roman"/>
          <w:color w:val="000000"/>
          <w:sz w:val="28"/>
          <w:szCs w:val="28"/>
        </w:rPr>
        <w:softHyphen/>
        <w:t>кое, Сирийское царства. Александрия Египетская — крупнейший торго</w:t>
      </w:r>
      <w:r w:rsidRPr="0080667A">
        <w:rPr>
          <w:rFonts w:ascii="Times New Roman" w:hAnsi="Times New Roman" w:cs="Times New Roman"/>
          <w:color w:val="000000"/>
          <w:sz w:val="28"/>
          <w:szCs w:val="28"/>
        </w:rPr>
        <w:softHyphen/>
        <w:t xml:space="preserve">вый и культурный центр Восточного Средиземноморья. </w:t>
      </w:r>
      <w:proofErr w:type="spellStart"/>
      <w:r w:rsidRPr="0080667A">
        <w:rPr>
          <w:rFonts w:ascii="Times New Roman" w:hAnsi="Times New Roman" w:cs="Times New Roman"/>
          <w:color w:val="000000"/>
          <w:sz w:val="28"/>
          <w:szCs w:val="28"/>
        </w:rPr>
        <w:t>Фаросский</w:t>
      </w:r>
      <w:proofErr w:type="spellEnd"/>
      <w:r w:rsidRPr="0080667A">
        <w:rPr>
          <w:rFonts w:ascii="Times New Roman" w:hAnsi="Times New Roman" w:cs="Times New Roman"/>
          <w:color w:val="000000"/>
          <w:sz w:val="28"/>
          <w:szCs w:val="28"/>
        </w:rPr>
        <w:t xml:space="preserve"> маяк. Музей. Александрийская библиотека. Греческие ученые: Аристарх Самосский, Эратосфен, Евклид.</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Раздел IV. Древний Рим</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1. Рим: от его возникновения до установления господства над Италией</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Местоположение и природные особенности Италии. Теплый климат, плодородные земли, обилие пастбищ. Реки Тибр, По. Население древней Италии (</w:t>
      </w:r>
      <w:proofErr w:type="spellStart"/>
      <w:r w:rsidRPr="0080667A">
        <w:rPr>
          <w:rFonts w:ascii="Times New Roman" w:hAnsi="Times New Roman" w:cs="Times New Roman"/>
          <w:color w:val="000000"/>
          <w:sz w:val="28"/>
          <w:szCs w:val="28"/>
        </w:rPr>
        <w:t>латины</w:t>
      </w:r>
      <w:proofErr w:type="spellEnd"/>
      <w:r w:rsidRPr="0080667A">
        <w:rPr>
          <w:rFonts w:ascii="Times New Roman" w:hAnsi="Times New Roman" w:cs="Times New Roman"/>
          <w:color w:val="000000"/>
          <w:sz w:val="28"/>
          <w:szCs w:val="28"/>
        </w:rPr>
        <w:t>, этруски, самниты, греки).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Легенда об основании Рима. Почитание богов — Юпитера, Юноны, Марса, Весты. Рим — город на семи холмах. Управление древнейшим Ри</w:t>
      </w:r>
      <w:r w:rsidRPr="0080667A">
        <w:rPr>
          <w:rFonts w:ascii="Times New Roman" w:hAnsi="Times New Roman" w:cs="Times New Roman"/>
          <w:color w:val="000000"/>
          <w:sz w:val="28"/>
          <w:szCs w:val="28"/>
        </w:rPr>
        <w:softHyphen/>
        <w:t>мом. Ликвидация царской власти. Понятия «весталка», «ликторы», «пат</w:t>
      </w:r>
      <w:r w:rsidRPr="0080667A">
        <w:rPr>
          <w:rFonts w:ascii="Times New Roman" w:hAnsi="Times New Roman" w:cs="Times New Roman"/>
          <w:color w:val="000000"/>
          <w:sz w:val="28"/>
          <w:szCs w:val="28"/>
        </w:rPr>
        <w:softHyphen/>
        <w:t>риции», «плебеи», «сенат».</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Возникновение республики. Борьба плебеев за свои права. Нашествие галлов. Установление господства Рима над Италией. Война с Пирром. По</w:t>
      </w:r>
      <w:r w:rsidRPr="0080667A">
        <w:rPr>
          <w:rFonts w:ascii="Times New Roman" w:hAnsi="Times New Roman" w:cs="Times New Roman"/>
          <w:color w:val="000000"/>
          <w:sz w:val="28"/>
          <w:szCs w:val="28"/>
        </w:rPr>
        <w:softHyphen/>
        <w:t>нятия «республика», «консул», «народный трибун», «право вето».</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w:t>
      </w:r>
      <w:r w:rsidRPr="0080667A">
        <w:rPr>
          <w:rFonts w:ascii="Times New Roman" w:hAnsi="Times New Roman" w:cs="Times New Roman"/>
          <w:color w:val="000000"/>
          <w:sz w:val="28"/>
          <w:szCs w:val="28"/>
        </w:rPr>
        <w:softHyphen/>
        <w:t>тие «легион».</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2. Рим </w:t>
      </w:r>
      <w:r w:rsidRPr="0080667A">
        <w:rPr>
          <w:rFonts w:ascii="Times New Roman" w:hAnsi="Times New Roman" w:cs="Times New Roman"/>
          <w:color w:val="000000"/>
          <w:sz w:val="28"/>
          <w:szCs w:val="28"/>
        </w:rPr>
        <w:t>— </w:t>
      </w:r>
      <w:r w:rsidRPr="0080667A">
        <w:rPr>
          <w:rFonts w:ascii="Times New Roman" w:hAnsi="Times New Roman" w:cs="Times New Roman"/>
          <w:b/>
          <w:bCs/>
          <w:color w:val="000000"/>
          <w:sz w:val="28"/>
          <w:szCs w:val="28"/>
        </w:rPr>
        <w:t>сильнейшая держава Средиземноморья</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Карфаген — крупное государство в Западном Средиземноморье. Пер</w:t>
      </w:r>
      <w:r w:rsidRPr="0080667A">
        <w:rPr>
          <w:rFonts w:ascii="Times New Roman" w:hAnsi="Times New Roman" w:cs="Times New Roman"/>
          <w:color w:val="000000"/>
          <w:sz w:val="28"/>
          <w:szCs w:val="28"/>
        </w:rPr>
        <w:softHyphen/>
        <w:t>вые победы Рима над Карфагеном. Создание военного флота. Захват Си</w:t>
      </w:r>
      <w:r w:rsidRPr="0080667A">
        <w:rPr>
          <w:rFonts w:ascii="Times New Roman" w:hAnsi="Times New Roman" w:cs="Times New Roman"/>
          <w:color w:val="000000"/>
          <w:sz w:val="28"/>
          <w:szCs w:val="28"/>
        </w:rPr>
        <w:softHyphen/>
        <w:t xml:space="preserve">цилии. Вторая война Рима с Карфагеном. Вторжение войск Ганнибала в Италию. Разгром римлян при Каннах. Окончание войны. Победа </w:t>
      </w:r>
      <w:proofErr w:type="spellStart"/>
      <w:r w:rsidRPr="0080667A">
        <w:rPr>
          <w:rFonts w:ascii="Times New Roman" w:hAnsi="Times New Roman" w:cs="Times New Roman"/>
          <w:color w:val="000000"/>
          <w:sz w:val="28"/>
          <w:szCs w:val="28"/>
        </w:rPr>
        <w:t>Сципи</w:t>
      </w:r>
      <w:r w:rsidRPr="0080667A">
        <w:rPr>
          <w:rFonts w:ascii="Times New Roman" w:hAnsi="Times New Roman" w:cs="Times New Roman"/>
          <w:color w:val="000000"/>
          <w:sz w:val="28"/>
          <w:szCs w:val="28"/>
        </w:rPr>
        <w:softHyphen/>
        <w:t>она</w:t>
      </w:r>
      <w:proofErr w:type="spellEnd"/>
      <w:r w:rsidRPr="0080667A">
        <w:rPr>
          <w:rFonts w:ascii="Times New Roman" w:hAnsi="Times New Roman" w:cs="Times New Roman"/>
          <w:color w:val="000000"/>
          <w:sz w:val="28"/>
          <w:szCs w:val="28"/>
        </w:rPr>
        <w:t xml:space="preserve"> над Ганнибалом при Заме. Господство Рима в Западном Средиземно</w:t>
      </w:r>
      <w:r w:rsidRPr="0080667A">
        <w:rPr>
          <w:rFonts w:ascii="Times New Roman" w:hAnsi="Times New Roman" w:cs="Times New Roman"/>
          <w:color w:val="000000"/>
          <w:sz w:val="28"/>
          <w:szCs w:val="28"/>
        </w:rPr>
        <w:softHyphen/>
        <w:t>морье.</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Установление господства Рима в Восточном Средиземноморье. Поли</w:t>
      </w:r>
      <w:r w:rsidRPr="0080667A">
        <w:rPr>
          <w:rFonts w:ascii="Times New Roman" w:hAnsi="Times New Roman" w:cs="Times New Roman"/>
          <w:color w:val="000000"/>
          <w:sz w:val="28"/>
          <w:szCs w:val="28"/>
        </w:rPr>
        <w:softHyphen/>
        <w:t>тика Рима «разделяй и властвуй». Разгром Сирии и Македонии. Разруше</w:t>
      </w:r>
      <w:r w:rsidRPr="0080667A">
        <w:rPr>
          <w:rFonts w:ascii="Times New Roman" w:hAnsi="Times New Roman" w:cs="Times New Roman"/>
          <w:color w:val="000000"/>
          <w:sz w:val="28"/>
          <w:szCs w:val="28"/>
        </w:rPr>
        <w:softHyphen/>
        <w:t>ние Коринфа и Карфагена. Понятия «триумф», «провинция».</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Рабство в Древнем Риме. Завоевания — главный источник рабства. Ис</w:t>
      </w:r>
      <w:r w:rsidRPr="0080667A">
        <w:rPr>
          <w:rFonts w:ascii="Times New Roman" w:hAnsi="Times New Roman" w:cs="Times New Roman"/>
          <w:color w:val="000000"/>
          <w:sz w:val="28"/>
          <w:szCs w:val="28"/>
        </w:rPr>
        <w:softHyphen/>
        <w:t>пользование рабов в сельском хозяйстве, в домах богачей. Раб — «говоря</w:t>
      </w:r>
      <w:r w:rsidRPr="0080667A">
        <w:rPr>
          <w:rFonts w:ascii="Times New Roman" w:hAnsi="Times New Roman" w:cs="Times New Roman"/>
          <w:color w:val="000000"/>
          <w:sz w:val="28"/>
          <w:szCs w:val="28"/>
        </w:rPr>
        <w:softHyphen/>
        <w:t>щее орудие». Гладиаторские игры. Римские ученые о рабах (</w:t>
      </w:r>
      <w:proofErr w:type="spellStart"/>
      <w:r w:rsidRPr="0080667A">
        <w:rPr>
          <w:rFonts w:ascii="Times New Roman" w:hAnsi="Times New Roman" w:cs="Times New Roman"/>
          <w:color w:val="000000"/>
          <w:sz w:val="28"/>
          <w:szCs w:val="28"/>
        </w:rPr>
        <w:t>Варрон</w:t>
      </w:r>
      <w:proofErr w:type="spellEnd"/>
      <w:r w:rsidRPr="0080667A">
        <w:rPr>
          <w:rFonts w:ascii="Times New Roman" w:hAnsi="Times New Roman" w:cs="Times New Roman"/>
          <w:color w:val="000000"/>
          <w:sz w:val="28"/>
          <w:szCs w:val="28"/>
        </w:rPr>
        <w:t xml:space="preserve">, </w:t>
      </w:r>
      <w:proofErr w:type="spellStart"/>
      <w:r w:rsidRPr="0080667A">
        <w:rPr>
          <w:rFonts w:ascii="Times New Roman" w:hAnsi="Times New Roman" w:cs="Times New Roman"/>
          <w:color w:val="000000"/>
          <w:sz w:val="28"/>
          <w:szCs w:val="28"/>
        </w:rPr>
        <w:t>Колумелла</w:t>
      </w:r>
      <w:proofErr w:type="spellEnd"/>
      <w:r w:rsidRPr="0080667A">
        <w:rPr>
          <w:rFonts w:ascii="Times New Roman" w:hAnsi="Times New Roman" w:cs="Times New Roman"/>
          <w:color w:val="000000"/>
          <w:sz w:val="28"/>
          <w:szCs w:val="28"/>
        </w:rPr>
        <w:t>). Понятия «амфитеатр», «гладиатор».</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3. Гражданские войны в Риме</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Разорение земледельцев Италии и его причины. Земельный закон Тиберия </w:t>
      </w:r>
      <w:proofErr w:type="spellStart"/>
      <w:r w:rsidRPr="0080667A">
        <w:rPr>
          <w:rFonts w:ascii="Times New Roman" w:hAnsi="Times New Roman" w:cs="Times New Roman"/>
          <w:color w:val="000000"/>
          <w:sz w:val="28"/>
          <w:szCs w:val="28"/>
        </w:rPr>
        <w:t>Гракха</w:t>
      </w:r>
      <w:proofErr w:type="spellEnd"/>
      <w:r w:rsidRPr="0080667A">
        <w:rPr>
          <w:rFonts w:ascii="Times New Roman" w:hAnsi="Times New Roman" w:cs="Times New Roman"/>
          <w:color w:val="000000"/>
          <w:sz w:val="28"/>
          <w:szCs w:val="28"/>
        </w:rPr>
        <w:t xml:space="preserve">. Гибель Тиберия. Гай </w:t>
      </w:r>
      <w:proofErr w:type="spellStart"/>
      <w:r w:rsidRPr="0080667A">
        <w:rPr>
          <w:rFonts w:ascii="Times New Roman" w:hAnsi="Times New Roman" w:cs="Times New Roman"/>
          <w:color w:val="000000"/>
          <w:sz w:val="28"/>
          <w:szCs w:val="28"/>
        </w:rPr>
        <w:t>Гракх</w:t>
      </w:r>
      <w:proofErr w:type="spellEnd"/>
      <w:r w:rsidRPr="0080667A">
        <w:rPr>
          <w:rFonts w:ascii="Times New Roman" w:hAnsi="Times New Roman" w:cs="Times New Roman"/>
          <w:color w:val="000000"/>
          <w:sz w:val="28"/>
          <w:szCs w:val="28"/>
        </w:rPr>
        <w:t xml:space="preserve"> — продолжатель дела брата. Ги</w:t>
      </w:r>
      <w:r w:rsidRPr="0080667A">
        <w:rPr>
          <w:rFonts w:ascii="Times New Roman" w:hAnsi="Times New Roman" w:cs="Times New Roman"/>
          <w:color w:val="000000"/>
          <w:sz w:val="28"/>
          <w:szCs w:val="28"/>
        </w:rPr>
        <w:softHyphen/>
        <w:t>бель Гая.</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Крупнейшее в древности восстание рабов. Победы Спартака. Созда</w:t>
      </w:r>
      <w:r w:rsidRPr="0080667A">
        <w:rPr>
          <w:rFonts w:ascii="Times New Roman" w:hAnsi="Times New Roman" w:cs="Times New Roman"/>
          <w:color w:val="000000"/>
          <w:sz w:val="28"/>
          <w:szCs w:val="28"/>
        </w:rPr>
        <w:softHyphen/>
        <w:t>ние армии восставших. Их походы. Разгром армии рабов римлянами под руководством Красса. Причины поражения восставших.</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Цезари.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Поражение сторонников республики. Борьба Антония и </w:t>
      </w:r>
      <w:proofErr w:type="spellStart"/>
      <w:r w:rsidRPr="0080667A">
        <w:rPr>
          <w:rFonts w:ascii="Times New Roman" w:hAnsi="Times New Roman" w:cs="Times New Roman"/>
          <w:color w:val="000000"/>
          <w:sz w:val="28"/>
          <w:szCs w:val="28"/>
        </w:rPr>
        <w:t>Октавиана</w:t>
      </w:r>
      <w:proofErr w:type="spellEnd"/>
      <w:r w:rsidRPr="0080667A">
        <w:rPr>
          <w:rFonts w:ascii="Times New Roman" w:hAnsi="Times New Roman" w:cs="Times New Roman"/>
          <w:color w:val="000000"/>
          <w:sz w:val="28"/>
          <w:szCs w:val="28"/>
        </w:rPr>
        <w:t xml:space="preserve">. Роль Клеопатры в судьбе Антония. Победа флота </w:t>
      </w:r>
      <w:proofErr w:type="spellStart"/>
      <w:r w:rsidRPr="0080667A">
        <w:rPr>
          <w:rFonts w:ascii="Times New Roman" w:hAnsi="Times New Roman" w:cs="Times New Roman"/>
          <w:color w:val="000000"/>
          <w:sz w:val="28"/>
          <w:szCs w:val="28"/>
        </w:rPr>
        <w:t>Октавиана</w:t>
      </w:r>
      <w:proofErr w:type="spellEnd"/>
      <w:r w:rsidRPr="0080667A">
        <w:rPr>
          <w:rFonts w:ascii="Times New Roman" w:hAnsi="Times New Roman" w:cs="Times New Roman"/>
          <w:color w:val="000000"/>
          <w:sz w:val="28"/>
          <w:szCs w:val="28"/>
        </w:rPr>
        <w:t xml:space="preserve"> у мыса Ак</w:t>
      </w:r>
      <w:r w:rsidRPr="0080667A">
        <w:rPr>
          <w:rFonts w:ascii="Times New Roman" w:hAnsi="Times New Roman" w:cs="Times New Roman"/>
          <w:color w:val="000000"/>
          <w:sz w:val="28"/>
          <w:szCs w:val="28"/>
        </w:rPr>
        <w:softHyphen/>
        <w:t>ций. Превращение Египта в римскую провинцию. Окончание гражданс</w:t>
      </w:r>
      <w:r w:rsidRPr="0080667A">
        <w:rPr>
          <w:rFonts w:ascii="Times New Roman" w:hAnsi="Times New Roman" w:cs="Times New Roman"/>
          <w:color w:val="000000"/>
          <w:sz w:val="28"/>
          <w:szCs w:val="28"/>
        </w:rPr>
        <w:softHyphen/>
        <w:t xml:space="preserve">ких войн. Характер власти </w:t>
      </w:r>
      <w:proofErr w:type="spellStart"/>
      <w:r w:rsidRPr="0080667A">
        <w:rPr>
          <w:rFonts w:ascii="Times New Roman" w:hAnsi="Times New Roman" w:cs="Times New Roman"/>
          <w:color w:val="000000"/>
          <w:sz w:val="28"/>
          <w:szCs w:val="28"/>
        </w:rPr>
        <w:t>Октавиана</w:t>
      </w:r>
      <w:proofErr w:type="spellEnd"/>
      <w:r w:rsidRPr="0080667A">
        <w:rPr>
          <w:rFonts w:ascii="Times New Roman" w:hAnsi="Times New Roman" w:cs="Times New Roman"/>
          <w:color w:val="000000"/>
          <w:sz w:val="28"/>
          <w:szCs w:val="28"/>
        </w:rPr>
        <w:t xml:space="preserve"> Августа (сосредоточение полномочий трибуна, консула и других республиканских должностей, по</w:t>
      </w:r>
      <w:r w:rsidRPr="0080667A">
        <w:rPr>
          <w:rFonts w:ascii="Times New Roman" w:hAnsi="Times New Roman" w:cs="Times New Roman"/>
          <w:color w:val="000000"/>
          <w:sz w:val="28"/>
          <w:szCs w:val="28"/>
        </w:rPr>
        <w:softHyphen/>
        <w:t>жизненное звание императора). Понятия «империя», «император», «пре</w:t>
      </w:r>
      <w:r w:rsidRPr="0080667A">
        <w:rPr>
          <w:rFonts w:ascii="Times New Roman" w:hAnsi="Times New Roman" w:cs="Times New Roman"/>
          <w:color w:val="000000"/>
          <w:sz w:val="28"/>
          <w:szCs w:val="28"/>
        </w:rPr>
        <w:softHyphen/>
        <w:t>торианцы».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Поэты Вергилий, Гораций. Понятие «меценат».</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4. Римская империя в первые века нашей эры</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Территория империи. Соседи Римской империи. Отношения с Пар</w:t>
      </w:r>
      <w:r w:rsidRPr="0080667A">
        <w:rPr>
          <w:rFonts w:ascii="Times New Roman" w:hAnsi="Times New Roman" w:cs="Times New Roman"/>
          <w:color w:val="000000"/>
          <w:sz w:val="28"/>
          <w:szCs w:val="28"/>
        </w:rPr>
        <w:softHyphen/>
        <w:t>фянским царством. Разгром римских войск германцами. Образ жизни германских племен. Предки славянских народов. Понятие «варвары».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Обожествление императоров. Нерон (террористические методы прав</w:t>
      </w:r>
      <w:r w:rsidRPr="0080667A">
        <w:rPr>
          <w:rFonts w:ascii="Times New Roman" w:hAnsi="Times New Roman" w:cs="Times New Roman"/>
          <w:color w:val="000000"/>
          <w:sz w:val="28"/>
          <w:szCs w:val="28"/>
        </w:rPr>
        <w:softHyphen/>
        <w:t>ления, пожар в Риме и преследования христиан). Нерон и Сенека. Восста</w:t>
      </w:r>
      <w:r w:rsidRPr="0080667A">
        <w:rPr>
          <w:rFonts w:ascii="Times New Roman" w:hAnsi="Times New Roman" w:cs="Times New Roman"/>
          <w:color w:val="000000"/>
          <w:sz w:val="28"/>
          <w:szCs w:val="28"/>
        </w:rPr>
        <w:softHyphen/>
        <w:t>ние в армии и гибель Нерона.</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 xml:space="preserve">Возникновение христианства. «Сыны света» из </w:t>
      </w:r>
      <w:proofErr w:type="spellStart"/>
      <w:r w:rsidRPr="0080667A">
        <w:rPr>
          <w:rFonts w:ascii="Times New Roman" w:hAnsi="Times New Roman" w:cs="Times New Roman"/>
          <w:color w:val="000000"/>
          <w:sz w:val="28"/>
          <w:szCs w:val="28"/>
        </w:rPr>
        <w:t>Кумрана</w:t>
      </w:r>
      <w:proofErr w:type="spellEnd"/>
      <w:r w:rsidRPr="0080667A">
        <w:rPr>
          <w:rFonts w:ascii="Times New Roman" w:hAnsi="Times New Roman" w:cs="Times New Roman"/>
          <w:color w:val="000000"/>
          <w:sz w:val="28"/>
          <w:szCs w:val="28"/>
        </w:rPr>
        <w:t>. Рассказы Евангелий о жизни и учении Иисуса Христа. Моральные нормы Нагорной проповеди. Представление о Втором пришествии, Страшном суде и Царст</w:t>
      </w:r>
      <w:r w:rsidRPr="0080667A">
        <w:rPr>
          <w:rFonts w:ascii="Times New Roman" w:hAnsi="Times New Roman" w:cs="Times New Roman"/>
          <w:color w:val="000000"/>
          <w:sz w:val="28"/>
          <w:szCs w:val="28"/>
        </w:rPr>
        <w:softHyphen/>
        <w:t>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w:t>
      </w:r>
      <w:r w:rsidRPr="0080667A">
        <w:rPr>
          <w:rFonts w:ascii="Times New Roman" w:hAnsi="Times New Roman" w:cs="Times New Roman"/>
          <w:color w:val="000000"/>
          <w:sz w:val="28"/>
          <w:szCs w:val="28"/>
        </w:rPr>
        <w:softHyphen/>
        <w:t>нам. Понятия «христиане», «апостолы», «Евангелие», «священник».</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Расцвет Римской империи. Возникновение и развитие колоната. По</w:t>
      </w:r>
      <w:r w:rsidRPr="0080667A">
        <w:rPr>
          <w:rFonts w:ascii="Times New Roman" w:hAnsi="Times New Roman" w:cs="Times New Roman"/>
          <w:color w:val="000000"/>
          <w:sz w:val="28"/>
          <w:szCs w:val="28"/>
        </w:rPr>
        <w:softHyphen/>
        <w:t>нятия «колоны», «рабы с хижинами». Правление Траяна. Отказ от терро</w:t>
      </w:r>
      <w:r w:rsidRPr="0080667A">
        <w:rPr>
          <w:rFonts w:ascii="Times New Roman" w:hAnsi="Times New Roman" w:cs="Times New Roman"/>
          <w:color w:val="000000"/>
          <w:sz w:val="28"/>
          <w:szCs w:val="28"/>
        </w:rPr>
        <w:softHyphen/>
        <w:t>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Рим — столица империи. Повседневная жизнь римлян. Особняки бо</w:t>
      </w:r>
      <w:r w:rsidRPr="0080667A">
        <w:rPr>
          <w:rFonts w:ascii="Times New Roman" w:hAnsi="Times New Roman" w:cs="Times New Roman"/>
          <w:color w:val="000000"/>
          <w:sz w:val="28"/>
          <w:szCs w:val="28"/>
        </w:rPr>
        <w:softHyphen/>
        <w:t>гачей. Многоэтажные дома. Посещение терм (бань), Колизея и Большого цирка. Требование «хлеба и зрелищ».</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Архитектурные памятники Рима (Пантеон, Колизей, колонна Траяна, триумфальные арки). Римский скульптурный портрет.</w:t>
      </w:r>
    </w:p>
    <w:p w:rsidR="00F53DD2" w:rsidRPr="00E51C38"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Роль археологических раскопок Помпеи для исторической науки.</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b/>
          <w:bCs/>
          <w:color w:val="000000"/>
          <w:sz w:val="28"/>
          <w:szCs w:val="28"/>
        </w:rPr>
        <w:t>Тема 5. Падение Западной Римской империи</w:t>
      </w:r>
      <w:r>
        <w:rPr>
          <w:rFonts w:ascii="Times New Roman" w:hAnsi="Times New Roman" w:cs="Times New Roman"/>
          <w:b/>
          <w:bCs/>
          <w:color w:val="000000"/>
          <w:sz w:val="28"/>
          <w:szCs w:val="28"/>
        </w:rPr>
        <w:t>.</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Вторжения варваров. Использование полководцами армии для борьбы за императорскую власть. Правление Константина. Признание христиан</w:t>
      </w:r>
      <w:r w:rsidRPr="0080667A">
        <w:rPr>
          <w:rFonts w:ascii="Times New Roman" w:hAnsi="Times New Roman" w:cs="Times New Roman"/>
          <w:color w:val="000000"/>
          <w:sz w:val="28"/>
          <w:szCs w:val="28"/>
        </w:rPr>
        <w:softHyphen/>
        <w:t>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F53DD2" w:rsidRPr="0080667A" w:rsidRDefault="00F53DD2" w:rsidP="00D27985">
      <w:pPr>
        <w:shd w:val="clear" w:color="auto" w:fill="FFFFFF"/>
        <w:spacing w:after="0" w:line="360" w:lineRule="auto"/>
        <w:jc w:val="both"/>
        <w:rPr>
          <w:rFonts w:ascii="Times New Roman" w:hAnsi="Times New Roman" w:cs="Times New Roman"/>
          <w:color w:val="000000"/>
          <w:sz w:val="28"/>
          <w:szCs w:val="28"/>
        </w:rPr>
      </w:pPr>
      <w:r w:rsidRPr="0080667A">
        <w:rPr>
          <w:rFonts w:ascii="Times New Roman" w:hAnsi="Times New Roman" w:cs="Times New Roman"/>
          <w:color w:val="000000"/>
          <w:sz w:val="28"/>
          <w:szCs w:val="28"/>
        </w:rPr>
        <w:t>Разделение Римской империи на два государства — Восточную Римс</w:t>
      </w:r>
      <w:r w:rsidRPr="0080667A">
        <w:rPr>
          <w:rFonts w:ascii="Times New Roman" w:hAnsi="Times New Roman" w:cs="Times New Roman"/>
          <w:color w:val="000000"/>
          <w:sz w:val="28"/>
          <w:szCs w:val="28"/>
        </w:rPr>
        <w:softHyphen/>
        <w:t xml:space="preserve">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sidRPr="0080667A">
        <w:rPr>
          <w:rFonts w:ascii="Times New Roman" w:hAnsi="Times New Roman" w:cs="Times New Roman"/>
          <w:color w:val="000000"/>
          <w:sz w:val="28"/>
          <w:szCs w:val="28"/>
        </w:rPr>
        <w:t>Стилихона</w:t>
      </w:r>
      <w:proofErr w:type="spellEnd"/>
      <w:r w:rsidRPr="0080667A">
        <w:rPr>
          <w:rFonts w:ascii="Times New Roman" w:hAnsi="Times New Roman" w:cs="Times New Roman"/>
          <w:color w:val="000000"/>
          <w:sz w:val="28"/>
          <w:szCs w:val="28"/>
        </w:rPr>
        <w:t xml:space="preserve"> с готами. Убийство </w:t>
      </w:r>
      <w:proofErr w:type="spellStart"/>
      <w:r w:rsidRPr="0080667A">
        <w:rPr>
          <w:rFonts w:ascii="Times New Roman" w:hAnsi="Times New Roman" w:cs="Times New Roman"/>
          <w:color w:val="000000"/>
          <w:sz w:val="28"/>
          <w:szCs w:val="28"/>
        </w:rPr>
        <w:t>Стилихона</w:t>
      </w:r>
      <w:proofErr w:type="spellEnd"/>
      <w:r w:rsidRPr="0080667A">
        <w:rPr>
          <w:rFonts w:ascii="Times New Roman" w:hAnsi="Times New Roman" w:cs="Times New Roman"/>
          <w:color w:val="000000"/>
          <w:sz w:val="28"/>
          <w:szCs w:val="28"/>
        </w:rPr>
        <w:t xml:space="preserve"> по приказу императора </w:t>
      </w:r>
      <w:proofErr w:type="spellStart"/>
      <w:r w:rsidRPr="0080667A">
        <w:rPr>
          <w:rFonts w:ascii="Times New Roman" w:hAnsi="Times New Roman" w:cs="Times New Roman"/>
          <w:color w:val="000000"/>
          <w:sz w:val="28"/>
          <w:szCs w:val="28"/>
        </w:rPr>
        <w:t>Гонория</w:t>
      </w:r>
      <w:proofErr w:type="spellEnd"/>
      <w:r w:rsidRPr="0080667A">
        <w:rPr>
          <w:rFonts w:ascii="Times New Roman" w:hAnsi="Times New Roman" w:cs="Times New Roman"/>
          <w:color w:val="000000"/>
          <w:sz w:val="28"/>
          <w:szCs w:val="28"/>
        </w:rPr>
        <w:t>.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F53DD2" w:rsidRDefault="00F53DD2" w:rsidP="00D27985">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Основные содержательные линии 6 класс</w:t>
      </w:r>
    </w:p>
    <w:p w:rsidR="00F53DD2" w:rsidRPr="006661D6" w:rsidRDefault="00F53DD2" w:rsidP="00D27985">
      <w:pPr>
        <w:shd w:val="clear" w:color="auto" w:fill="FFFFFF"/>
        <w:spacing w:after="0" w:line="360" w:lineRule="auto"/>
        <w:jc w:val="both"/>
        <w:rPr>
          <w:rFonts w:ascii="Times New Roman" w:hAnsi="Times New Roman" w:cs="Times New Roman"/>
          <w:b/>
          <w:color w:val="000000"/>
          <w:sz w:val="28"/>
          <w:szCs w:val="28"/>
        </w:rPr>
      </w:pPr>
      <w:r w:rsidRPr="006661D6">
        <w:rPr>
          <w:rFonts w:ascii="Times New Roman" w:hAnsi="Times New Roman" w:cs="Times New Roman"/>
          <w:b/>
          <w:color w:val="000000"/>
          <w:sz w:val="28"/>
          <w:szCs w:val="28"/>
        </w:rPr>
        <w:t>Основные содержательные линии.</w:t>
      </w:r>
    </w:p>
    <w:p w:rsidR="00F53DD2" w:rsidRDefault="00F53DD2" w:rsidP="00D27985">
      <w:pPr>
        <w:shd w:val="clear" w:color="auto" w:fill="FFFFFF"/>
        <w:spacing w:after="0" w:line="360" w:lineRule="auto"/>
        <w:jc w:val="both"/>
        <w:rPr>
          <w:rFonts w:ascii="Times New Roman" w:hAnsi="Times New Roman" w:cs="Times New Roman"/>
          <w:b/>
          <w:bCs/>
          <w:color w:val="000000"/>
          <w:sz w:val="28"/>
          <w:szCs w:val="28"/>
        </w:rPr>
      </w:pPr>
      <w:r w:rsidRPr="006661D6">
        <w:rPr>
          <w:rFonts w:ascii="Times New Roman" w:hAnsi="Times New Roman" w:cs="Times New Roman"/>
          <w:b/>
          <w:bCs/>
          <w:color w:val="000000"/>
          <w:sz w:val="28"/>
          <w:szCs w:val="28"/>
        </w:rPr>
        <w:t>Введение</w:t>
      </w:r>
      <w:r>
        <w:rPr>
          <w:rFonts w:ascii="Times New Roman" w:hAnsi="Times New Roman" w:cs="Times New Roman"/>
          <w:b/>
          <w:bCs/>
          <w:color w:val="000000"/>
          <w:sz w:val="28"/>
          <w:szCs w:val="28"/>
        </w:rPr>
        <w:t>.</w:t>
      </w:r>
    </w:p>
    <w:p w:rsidR="00F53DD2" w:rsidRPr="006661D6" w:rsidRDefault="00F53DD2" w:rsidP="00D27985">
      <w:pPr>
        <w:shd w:val="clear" w:color="auto" w:fill="FFFFFF"/>
        <w:spacing w:after="0" w:line="360" w:lineRule="auto"/>
        <w:jc w:val="both"/>
        <w:rPr>
          <w:rFonts w:ascii="Times New Roman" w:hAnsi="Times New Roman" w:cs="Times New Roman"/>
          <w:color w:val="000000"/>
          <w:sz w:val="28"/>
          <w:szCs w:val="28"/>
        </w:rPr>
      </w:pPr>
      <w:r w:rsidRPr="006661D6">
        <w:rPr>
          <w:rFonts w:ascii="Times New Roman" w:hAnsi="Times New Roman" w:cs="Times New Roman"/>
          <w:i/>
          <w:iCs/>
          <w:color w:val="000000"/>
          <w:sz w:val="28"/>
          <w:szCs w:val="28"/>
        </w:rPr>
        <w:t>Ход времени и способы его измерения. </w:t>
      </w:r>
      <w:r w:rsidRPr="006661D6">
        <w:rPr>
          <w:rFonts w:ascii="Times New Roman" w:hAnsi="Times New Roman" w:cs="Times New Roman"/>
          <w:color w:val="000000"/>
          <w:sz w:val="28"/>
          <w:szCs w:val="28"/>
        </w:rPr>
        <w:t>Летоисчисление. Исторические события. Причинные связи между событиями. Представление о счете времени по годам в древних государствах. Представление о христианской эре, Особенности обозначе</w:t>
      </w:r>
      <w:r w:rsidRPr="006661D6">
        <w:rPr>
          <w:rFonts w:ascii="Times New Roman" w:hAnsi="Times New Roman" w:cs="Times New Roman"/>
          <w:color w:val="000000"/>
          <w:sz w:val="28"/>
          <w:szCs w:val="28"/>
        </w:rPr>
        <w:softHyphen/>
        <w:t>ния дат до нашей эры («обратный» счет лет). Понятия «год», «век (столе</w:t>
      </w:r>
      <w:r w:rsidRPr="006661D6">
        <w:rPr>
          <w:rFonts w:ascii="Times New Roman" w:hAnsi="Times New Roman" w:cs="Times New Roman"/>
          <w:color w:val="000000"/>
          <w:sz w:val="28"/>
          <w:szCs w:val="28"/>
        </w:rPr>
        <w:softHyphen/>
        <w:t>тие)», «тысячелетие».</w:t>
      </w:r>
    </w:p>
    <w:p w:rsidR="00F53DD2" w:rsidRPr="006661D6" w:rsidRDefault="00F53DD2" w:rsidP="00D27985">
      <w:pPr>
        <w:shd w:val="clear" w:color="auto" w:fill="FFFFFF"/>
        <w:spacing w:after="0" w:line="360" w:lineRule="auto"/>
        <w:jc w:val="both"/>
        <w:rPr>
          <w:rFonts w:ascii="Times New Roman" w:hAnsi="Times New Roman" w:cs="Times New Roman"/>
          <w:color w:val="000000"/>
          <w:sz w:val="28"/>
          <w:szCs w:val="28"/>
        </w:rPr>
      </w:pPr>
      <w:r w:rsidRPr="006661D6">
        <w:rPr>
          <w:rFonts w:ascii="Times New Roman" w:hAnsi="Times New Roman" w:cs="Times New Roman"/>
          <w:i/>
          <w:iCs/>
          <w:color w:val="000000"/>
          <w:sz w:val="28"/>
          <w:szCs w:val="28"/>
        </w:rPr>
        <w:t>Историческая память. </w:t>
      </w:r>
      <w:r w:rsidRPr="006661D6">
        <w:rPr>
          <w:rFonts w:ascii="Times New Roman" w:hAnsi="Times New Roman" w:cs="Times New Roman"/>
          <w:color w:val="000000"/>
          <w:sz w:val="28"/>
          <w:szCs w:val="28"/>
        </w:rPr>
        <w:t>Источники знаний о прошлом. Откуда мы знаем, как жили предки современных народов. Роль архео</w:t>
      </w:r>
      <w:r w:rsidRPr="006661D6">
        <w:rPr>
          <w:rFonts w:ascii="Times New Roman" w:hAnsi="Times New Roman" w:cs="Times New Roman"/>
          <w:color w:val="000000"/>
          <w:sz w:val="28"/>
          <w:szCs w:val="28"/>
        </w:rPr>
        <w:softHyphen/>
        <w:t>логических раскопок в изучении истории Древнего мира. Древние соору</w:t>
      </w:r>
      <w:r w:rsidRPr="006661D6">
        <w:rPr>
          <w:rFonts w:ascii="Times New Roman" w:hAnsi="Times New Roman" w:cs="Times New Roman"/>
          <w:color w:val="000000"/>
          <w:sz w:val="28"/>
          <w:szCs w:val="28"/>
        </w:rPr>
        <w:softHyphen/>
        <w:t>жения как источник наших знаний о прошлом. Представление о письменных источниках.</w:t>
      </w:r>
    </w:p>
    <w:p w:rsidR="00F53DD2" w:rsidRPr="006661D6" w:rsidRDefault="00F53DD2" w:rsidP="00D27985">
      <w:pPr>
        <w:shd w:val="clear" w:color="auto" w:fill="FFFFFF"/>
        <w:spacing w:after="0" w:line="360" w:lineRule="auto"/>
        <w:jc w:val="both"/>
        <w:rPr>
          <w:rFonts w:ascii="Times New Roman" w:hAnsi="Times New Roman" w:cs="Times New Roman"/>
          <w:color w:val="000000"/>
          <w:sz w:val="28"/>
          <w:szCs w:val="28"/>
        </w:rPr>
      </w:pPr>
      <w:r w:rsidRPr="006661D6">
        <w:rPr>
          <w:rFonts w:ascii="Times New Roman" w:hAnsi="Times New Roman" w:cs="Times New Roman"/>
          <w:color w:val="000000"/>
          <w:sz w:val="28"/>
          <w:szCs w:val="28"/>
        </w:rPr>
        <w:t>Историческая карта.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Мир истории </w:t>
      </w:r>
      <w:r>
        <w:rPr>
          <w:rFonts w:ascii="Times New Roman" w:hAnsi="Times New Roman"/>
          <w:bCs/>
          <w:sz w:val="28"/>
          <w:szCs w:val="28"/>
        </w:rPr>
        <w:t xml:space="preserve">(пропедевтика) </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Раздел I. Введение </w:t>
      </w:r>
    </w:p>
    <w:p w:rsidR="00F53DD2" w:rsidRPr="002A7649" w:rsidRDefault="00F53DD2" w:rsidP="00D27985">
      <w:pPr>
        <w:spacing w:after="0" w:line="360" w:lineRule="auto"/>
        <w:jc w:val="both"/>
        <w:rPr>
          <w:rFonts w:ascii="Times New Roman" w:hAnsi="Times New Roman"/>
          <w:bCs/>
          <w:i/>
          <w:sz w:val="28"/>
          <w:szCs w:val="28"/>
        </w:rPr>
      </w:pPr>
      <w:r w:rsidRPr="002A7649">
        <w:rPr>
          <w:rFonts w:ascii="Times New Roman" w:hAnsi="Times New Roman"/>
          <w:bCs/>
          <w:sz w:val="28"/>
          <w:szCs w:val="28"/>
        </w:rPr>
        <w:t xml:space="preserve">      Тема 1. Представление о себе, об окружающих людях, о пространстве вокруг нас </w:t>
      </w:r>
      <w:r w:rsidRPr="002A7649">
        <w:rPr>
          <w:rFonts w:ascii="Times New Roman" w:hAnsi="Times New Roman"/>
          <w:sz w:val="28"/>
          <w:szCs w:val="28"/>
        </w:rPr>
        <w:br/>
      </w:r>
      <w:r w:rsidRPr="002A7649">
        <w:rPr>
          <w:rFonts w:ascii="Times New Roman" w:hAnsi="Times New Roman"/>
          <w:i/>
          <w:sz w:val="28"/>
          <w:szCs w:val="28"/>
        </w:rPr>
        <w:t xml:space="preserve">(повторение)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w:t>
      </w:r>
      <w:r w:rsidRPr="002A7649">
        <w:rPr>
          <w:rFonts w:ascii="Times New Roman" w:hAnsi="Times New Roman" w:cs="Times New Roman"/>
          <w:sz w:val="28"/>
          <w:szCs w:val="28"/>
        </w:rPr>
        <w:t>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r w:rsidRPr="002A7649">
        <w:rPr>
          <w:rFonts w:ascii="Times New Roman" w:hAnsi="Times New Roman" w:cs="Times New Roman"/>
          <w:sz w:val="28"/>
          <w:szCs w:val="28"/>
        </w:rPr>
        <w:br/>
        <w:t>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w:t>
      </w:r>
      <w:r>
        <w:rPr>
          <w:rFonts w:ascii="Times New Roman" w:hAnsi="Times New Roman" w:cs="Times New Roman"/>
          <w:sz w:val="28"/>
          <w:szCs w:val="28"/>
        </w:rPr>
        <w:t xml:space="preserve"> </w:t>
      </w:r>
      <w:r w:rsidRPr="002A7649">
        <w:rPr>
          <w:rFonts w:ascii="Times New Roman" w:hAnsi="Times New Roman" w:cs="Times New Roman"/>
          <w:sz w:val="28"/>
          <w:szCs w:val="28"/>
        </w:rPr>
        <w:t>поколение, предки, потомки.</w:t>
      </w:r>
      <w:r w:rsidRPr="002A7649">
        <w:rPr>
          <w:rFonts w:ascii="Times New Roman" w:hAnsi="Times New Roman" w:cs="Times New Roman"/>
          <w:sz w:val="28"/>
          <w:szCs w:val="28"/>
        </w:rPr>
        <w:br/>
        <w:t>      Даты жизни. Понятие о биографии. Твоя биография.</w:t>
      </w:r>
      <w:r w:rsidRPr="002A7649">
        <w:rPr>
          <w:rFonts w:ascii="Times New Roman" w:hAnsi="Times New Roman" w:cs="Times New Roman"/>
          <w:sz w:val="28"/>
          <w:szCs w:val="28"/>
        </w:rPr>
        <w:br/>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r w:rsidRPr="002A7649">
        <w:rPr>
          <w:rFonts w:ascii="Times New Roman" w:hAnsi="Times New Roman" w:cs="Times New Roman"/>
          <w:sz w:val="28"/>
          <w:szCs w:val="28"/>
        </w:rPr>
        <w:br/>
        <w:t>      История улицы. Название улиц, их происхождение. Улица моего дома, моей школы.</w:t>
      </w:r>
      <w:r w:rsidRPr="002A7649">
        <w:rPr>
          <w:rFonts w:ascii="Times New Roman" w:hAnsi="Times New Roman" w:cs="Times New Roman"/>
          <w:sz w:val="28"/>
          <w:szCs w:val="28"/>
        </w:rPr>
        <w:br/>
        <w:t>      Местность, где мы живем (город, село). Название местности, происхождение названия.</w:t>
      </w:r>
      <w:r w:rsidRPr="002A7649">
        <w:rPr>
          <w:rFonts w:ascii="Times New Roman" w:hAnsi="Times New Roman" w:cs="Times New Roman"/>
          <w:sz w:val="28"/>
          <w:szCs w:val="28"/>
        </w:rPr>
        <w:br/>
        <w:t>      Край (область, республика), в котором мы живем, главный город края. Национальный состав. Основные занятия жителей края, города.</w:t>
      </w:r>
      <w:r w:rsidRPr="002A7649">
        <w:rPr>
          <w:rFonts w:ascii="Times New Roman" w:hAnsi="Times New Roman" w:cs="Times New Roman"/>
          <w:sz w:val="28"/>
          <w:szCs w:val="28"/>
        </w:rPr>
        <w:br/>
        <w:t>      Страна, в которой мы живем. Название страны. Столица. Население, национальный состав страны. Республик       Край (область, республика), в котором мы живем 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r w:rsidRPr="002A7649">
        <w:rPr>
          <w:rFonts w:ascii="Times New Roman" w:hAnsi="Times New Roman" w:cs="Times New Roman"/>
          <w:sz w:val="28"/>
          <w:szCs w:val="28"/>
        </w:rPr>
        <w:br/>
        <w:t>      Планета, на которой мы живем. Земля, другие планеты Солнечной системы. Солнце. Луна.</w:t>
      </w:r>
      <w:r w:rsidRPr="002A7649">
        <w:rPr>
          <w:rFonts w:ascii="Times New Roman" w:hAnsi="Times New Roman" w:cs="Times New Roman"/>
          <w:sz w:val="28"/>
          <w:szCs w:val="28"/>
        </w:rPr>
        <w:br/>
      </w:r>
      <w:r w:rsidRPr="002A7649">
        <w:rPr>
          <w:rFonts w:ascii="Times New Roman" w:hAnsi="Times New Roman"/>
          <w:sz w:val="28"/>
          <w:szCs w:val="28"/>
        </w:rPr>
        <w:t xml:space="preserve">      Понятия: </w:t>
      </w:r>
      <w:r w:rsidRPr="002A7649">
        <w:rPr>
          <w:rFonts w:ascii="Times New Roman" w:hAnsi="Times New Roman"/>
          <w:i/>
          <w:iCs/>
          <w:sz w:val="28"/>
          <w:szCs w:val="28"/>
        </w:rPr>
        <w:t>человечество, Отечество, страна, парламент, президент.</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Рекомендуемые виды практических заданий</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Заполнение анкет, выполнение заданий к текстам в учебнике;</w:t>
      </w:r>
      <w:r w:rsidRPr="002A7649">
        <w:rPr>
          <w:rFonts w:ascii="Times New Roman" w:hAnsi="Times New Roman"/>
          <w:sz w:val="28"/>
          <w:szCs w:val="28"/>
        </w:rPr>
        <w:br/>
        <w:t>      рисунки на темы: «Моя семья», «Мой дом», «Моя улица» и т. д.;</w:t>
      </w:r>
      <w:r w:rsidRPr="002A7649">
        <w:rPr>
          <w:rFonts w:ascii="Times New Roman" w:hAnsi="Times New Roman"/>
          <w:sz w:val="28"/>
          <w:szCs w:val="28"/>
        </w:rPr>
        <w:br/>
        <w:t>      составление письменных и устных рассказов о себе, друзьях, родственниках, членах семьи;</w:t>
      </w:r>
      <w:r w:rsidRPr="002A7649">
        <w:rPr>
          <w:rFonts w:ascii="Times New Roman" w:hAnsi="Times New Roman"/>
          <w:sz w:val="28"/>
          <w:szCs w:val="28"/>
        </w:rPr>
        <w:br/>
        <w:t>      написание своей биографии, биографий членов семьи. Родословное древо (рисунок). Словесный автопортрет, портрет главных членов семьи, друзей;</w:t>
      </w:r>
      <w:r w:rsidRPr="002A7649">
        <w:rPr>
          <w:rFonts w:ascii="Times New Roman" w:hAnsi="Times New Roman"/>
          <w:sz w:val="28"/>
          <w:szCs w:val="28"/>
        </w:rPr>
        <w:br/>
        <w:t>      рисунки, схемы улиц, маршрутов движения;</w:t>
      </w:r>
      <w:r w:rsidRPr="002A7649">
        <w:rPr>
          <w:rFonts w:ascii="Times New Roman" w:hAnsi="Times New Roman"/>
          <w:sz w:val="28"/>
          <w:szCs w:val="28"/>
        </w:rPr>
        <w:br/>
        <w:t>      пропедевтическая работа с символами, цветами карты. Рисование Государственного флага, прослушивание Государственного гимна;</w:t>
      </w:r>
      <w:r w:rsidRPr="002A7649">
        <w:rPr>
          <w:rFonts w:ascii="Times New Roman" w:hAnsi="Times New Roman"/>
          <w:sz w:val="28"/>
          <w:szCs w:val="28"/>
        </w:rPr>
        <w:br/>
        <w:t>      словарная работа.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2. Представления о времени в истории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xml:space="preserve">      Повторение. Понятие о времени как о прошлом, настоящем и будущем. Понятия: </w:t>
      </w:r>
      <w:r w:rsidRPr="002A7649">
        <w:rPr>
          <w:rFonts w:ascii="Times New Roman" w:hAnsi="Times New Roman"/>
          <w:i/>
          <w:iCs/>
          <w:sz w:val="28"/>
          <w:szCs w:val="28"/>
        </w:rPr>
        <w:t>вчера, сегодня, завтра.</w:t>
      </w:r>
      <w:r w:rsidRPr="002A7649">
        <w:rPr>
          <w:rFonts w:ascii="Times New Roman" w:hAnsi="Times New Roman"/>
          <w:sz w:val="28"/>
          <w:szCs w:val="28"/>
        </w:rPr>
        <w:br/>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r w:rsidRPr="002A7649">
        <w:rPr>
          <w:rFonts w:ascii="Times New Roman" w:hAnsi="Times New Roman"/>
          <w:sz w:val="28"/>
          <w:szCs w:val="28"/>
        </w:rPr>
        <w:br/>
        <w:t xml:space="preserve">      Новые сведения. Понятие об историческом времени: </w:t>
      </w:r>
      <w:r w:rsidRPr="002A7649">
        <w:rPr>
          <w:rFonts w:ascii="Times New Roman" w:hAnsi="Times New Roman"/>
          <w:i/>
          <w:iCs/>
          <w:sz w:val="28"/>
          <w:szCs w:val="28"/>
        </w:rPr>
        <w:t xml:space="preserve">век </w:t>
      </w:r>
      <w:r w:rsidRPr="002A7649">
        <w:rPr>
          <w:rFonts w:ascii="Times New Roman" w:hAnsi="Times New Roman"/>
          <w:sz w:val="28"/>
          <w:szCs w:val="28"/>
        </w:rPr>
        <w:t>(</w:t>
      </w:r>
      <w:r w:rsidRPr="002A7649">
        <w:rPr>
          <w:rFonts w:ascii="Times New Roman" w:hAnsi="Times New Roman"/>
          <w:i/>
          <w:iCs/>
          <w:sz w:val="28"/>
          <w:szCs w:val="28"/>
        </w:rPr>
        <w:t>столетие</w:t>
      </w:r>
      <w:r w:rsidRPr="002A7649">
        <w:rPr>
          <w:rFonts w:ascii="Times New Roman" w:hAnsi="Times New Roman"/>
          <w:sz w:val="28"/>
          <w:szCs w:val="28"/>
        </w:rPr>
        <w:t>)</w:t>
      </w:r>
      <w:r w:rsidRPr="002A7649">
        <w:rPr>
          <w:rFonts w:ascii="Times New Roman" w:hAnsi="Times New Roman"/>
          <w:i/>
          <w:iCs/>
          <w:sz w:val="28"/>
          <w:szCs w:val="28"/>
        </w:rPr>
        <w:t xml:space="preserve">, тысячелетие, историческая эпоха </w:t>
      </w:r>
      <w:r w:rsidRPr="002A7649">
        <w:rPr>
          <w:rFonts w:ascii="Times New Roman" w:hAnsi="Times New Roman"/>
          <w:sz w:val="28"/>
          <w:szCs w:val="28"/>
        </w:rPr>
        <w:t xml:space="preserve">(общее представление), </w:t>
      </w:r>
      <w:r w:rsidRPr="002A7649">
        <w:rPr>
          <w:rFonts w:ascii="Times New Roman" w:hAnsi="Times New Roman"/>
          <w:i/>
          <w:iCs/>
          <w:sz w:val="28"/>
          <w:szCs w:val="28"/>
        </w:rPr>
        <w:t xml:space="preserve">лента времени. </w:t>
      </w:r>
      <w:r w:rsidRPr="002A7649">
        <w:rPr>
          <w:rFonts w:ascii="Times New Roman" w:hAnsi="Times New Roman"/>
          <w:sz w:val="28"/>
          <w:szCs w:val="28"/>
        </w:rPr>
        <w:t xml:space="preserve">Краткие исторические сведения о названии месяцев (римский календарь, русский земледельческий календарь). Понятия (ориентировка): </w:t>
      </w:r>
      <w:r w:rsidRPr="002A7649">
        <w:rPr>
          <w:rFonts w:ascii="Times New Roman" w:hAnsi="Times New Roman"/>
          <w:i/>
          <w:iCs/>
          <w:sz w:val="28"/>
          <w:szCs w:val="28"/>
        </w:rPr>
        <w:t xml:space="preserve">давно, недавно, вчера — прошлое; сегодня, сейчас — настоящее; завтра, через день, через месяц, через год — будущее. </w:t>
      </w:r>
      <w:r w:rsidRPr="002A7649">
        <w:rPr>
          <w:rFonts w:ascii="Times New Roman" w:hAnsi="Times New Roman"/>
          <w:sz w:val="28"/>
          <w:szCs w:val="28"/>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Рекомендуемые виды практических заданий</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Изображение схем сменяемости времен года;</w:t>
      </w:r>
      <w:r w:rsidRPr="002A7649">
        <w:rPr>
          <w:rFonts w:ascii="Times New Roman" w:hAnsi="Times New Roman"/>
          <w:sz w:val="28"/>
          <w:szCs w:val="28"/>
        </w:rPr>
        <w:br/>
        <w:t>      составление календаря на неделю, месяц, изображение ленты времени одного столетия, одного тысячелетия (с учетом программы по математике);</w:t>
      </w:r>
      <w:r w:rsidRPr="002A7649">
        <w:rPr>
          <w:rFonts w:ascii="Times New Roman" w:hAnsi="Times New Roman"/>
          <w:sz w:val="28"/>
          <w:szCs w:val="28"/>
        </w:rPr>
        <w:br/>
        <w:t>      ориентировка на ленте времени;</w:t>
      </w:r>
      <w:r w:rsidRPr="002A7649">
        <w:rPr>
          <w:rFonts w:ascii="Times New Roman" w:hAnsi="Times New Roman"/>
          <w:sz w:val="28"/>
          <w:szCs w:val="28"/>
        </w:rPr>
        <w:br/>
        <w:t>      рассказы об истории календаря;</w:t>
      </w:r>
      <w:r w:rsidRPr="002A7649">
        <w:rPr>
          <w:rFonts w:ascii="Times New Roman" w:hAnsi="Times New Roman"/>
          <w:sz w:val="28"/>
          <w:szCs w:val="28"/>
        </w:rPr>
        <w:br/>
        <w:t>      определение времени по солнечным часам, работа с моделью лунного времени;</w:t>
      </w:r>
      <w:r w:rsidRPr="002A7649">
        <w:rPr>
          <w:rFonts w:ascii="Times New Roman" w:hAnsi="Times New Roman"/>
          <w:sz w:val="28"/>
          <w:szCs w:val="28"/>
        </w:rPr>
        <w:br/>
        <w:t>      пословицы и поговорки о времени, временах года, о человеке и времени и др.;</w:t>
      </w:r>
      <w:r w:rsidRPr="002A7649">
        <w:rPr>
          <w:rFonts w:ascii="Times New Roman" w:hAnsi="Times New Roman"/>
          <w:sz w:val="28"/>
          <w:szCs w:val="28"/>
        </w:rPr>
        <w:br/>
        <w:t>      подготовка и проведение тематических занятий, викторин на темы: «С чего начинается Родина?», «Моя семья», «Мой род», «Я и мои друзья», «Страна, в которой я живу», «События прошлого», «Время, в котором мы живем».</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3. Начальные представления об истории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r w:rsidRPr="002A7649">
        <w:rPr>
          <w:rFonts w:ascii="Times New Roman" w:hAnsi="Times New Roman"/>
          <w:sz w:val="28"/>
          <w:szCs w:val="28"/>
        </w:rPr>
        <w:br/>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r w:rsidRPr="002A7649">
        <w:rPr>
          <w:rFonts w:ascii="Times New Roman" w:hAnsi="Times New Roman"/>
          <w:sz w:val="28"/>
          <w:szCs w:val="28"/>
        </w:rPr>
        <w:br/>
        <w:t>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r w:rsidRPr="002A7649">
        <w:rPr>
          <w:rFonts w:ascii="Times New Roman" w:hAnsi="Times New Roman"/>
          <w:sz w:val="28"/>
          <w:szCs w:val="28"/>
        </w:rPr>
        <w:br/>
        <w:t>      Исторический музей, краеведческий музей. Понятие об историческом пространстве, исторической карте.</w:t>
      </w:r>
      <w:r w:rsidRPr="002A7649">
        <w:rPr>
          <w:rFonts w:ascii="Times New Roman" w:hAnsi="Times New Roman"/>
          <w:sz w:val="28"/>
          <w:szCs w:val="28"/>
        </w:rPr>
        <w:br/>
        <w:t>      Составляющие части исторической науки: история местности, история страны, история культуры, науки, религии.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Рекомендуемые виды практических заданий</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Чтение и пересказы адаптированных текстов по теме;</w:t>
      </w:r>
      <w:r w:rsidRPr="002A7649">
        <w:rPr>
          <w:rFonts w:ascii="Times New Roman" w:hAnsi="Times New Roman"/>
          <w:sz w:val="28"/>
          <w:szCs w:val="28"/>
        </w:rPr>
        <w:br/>
        <w:t>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2A7649">
        <w:rPr>
          <w:rFonts w:ascii="Times New Roman" w:hAnsi="Times New Roman"/>
          <w:sz w:val="28"/>
          <w:szCs w:val="28"/>
        </w:rPr>
        <w:br/>
        <w:t>      экскурсии в краеведческий, исторический музеи;</w:t>
      </w:r>
      <w:r w:rsidRPr="002A7649">
        <w:rPr>
          <w:rFonts w:ascii="Times New Roman" w:hAnsi="Times New Roman"/>
          <w:sz w:val="28"/>
          <w:szCs w:val="28"/>
        </w:rPr>
        <w:br/>
        <w:t>      ознакомление с историческими памятниками, архитектурными сооружениями (можно с культовыми);</w:t>
      </w:r>
      <w:r w:rsidRPr="002A7649">
        <w:rPr>
          <w:rFonts w:ascii="Times New Roman" w:hAnsi="Times New Roman"/>
          <w:sz w:val="28"/>
          <w:szCs w:val="28"/>
        </w:rPr>
        <w:br/>
        <w:t>      составление вопросов для викторин;</w:t>
      </w:r>
      <w:r w:rsidRPr="002A7649">
        <w:rPr>
          <w:rFonts w:ascii="Times New Roman" w:hAnsi="Times New Roman"/>
          <w:sz w:val="28"/>
          <w:szCs w:val="28"/>
        </w:rPr>
        <w:br/>
        <w:t>      просмотр фильмов о культурных памятниках;</w:t>
      </w:r>
      <w:r w:rsidRPr="002A7649">
        <w:rPr>
          <w:rFonts w:ascii="Times New Roman" w:hAnsi="Times New Roman"/>
          <w:sz w:val="28"/>
          <w:szCs w:val="28"/>
        </w:rPr>
        <w:br/>
        <w:t>      игры: «Путешествие в страну Историю», выпуск исторической газеты;</w:t>
      </w:r>
      <w:r w:rsidRPr="002A7649">
        <w:rPr>
          <w:rFonts w:ascii="Times New Roman" w:hAnsi="Times New Roman"/>
          <w:sz w:val="28"/>
          <w:szCs w:val="28"/>
        </w:rPr>
        <w:br/>
        <w:t>      подготовка и проведение викторин: «История одного памятника», «История в рассказах очевидцев», «Исторические памятники нашего города» и др.</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Раздел II. История Древнего мира </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1. История появления и развития древнего человека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Человек — житель планеты Земля. Версии о появлении человека на Земле (научные, религиозные). Отличие человека от животного.</w:t>
      </w:r>
      <w:r w:rsidRPr="002A7649">
        <w:rPr>
          <w:rFonts w:ascii="Times New Roman" w:hAnsi="Times New Roman"/>
          <w:sz w:val="28"/>
          <w:szCs w:val="28"/>
        </w:rPr>
        <w:br/>
        <w:t>      Время появления человека прямоходящего. Внешний вид первобытных людей. Среда обитания.</w:t>
      </w:r>
      <w:r w:rsidRPr="002A7649">
        <w:rPr>
          <w:rFonts w:ascii="Times New Roman" w:hAnsi="Times New Roman"/>
          <w:sz w:val="28"/>
          <w:szCs w:val="28"/>
        </w:rPr>
        <w:br/>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r w:rsidRPr="002A7649">
        <w:rPr>
          <w:rFonts w:ascii="Times New Roman" w:hAnsi="Times New Roman"/>
          <w:sz w:val="28"/>
          <w:szCs w:val="28"/>
        </w:rPr>
        <w:br/>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r w:rsidRPr="002A7649">
        <w:rPr>
          <w:rFonts w:ascii="Times New Roman" w:hAnsi="Times New Roman"/>
          <w:sz w:val="28"/>
          <w:szCs w:val="28"/>
        </w:rPr>
        <w:br/>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2. Человек разумный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Раздел II</w:t>
      </w:r>
      <w:r>
        <w:rPr>
          <w:rFonts w:ascii="Times New Roman" w:hAnsi="Times New Roman"/>
          <w:bCs/>
          <w:sz w:val="28"/>
          <w:szCs w:val="28"/>
        </w:rPr>
        <w:t>I. История вещей и дел человека.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1. История освоения человеком огня, энергии (от древности до наших дней) </w:t>
      </w:r>
    </w:p>
    <w:p w:rsidR="00F53DD2"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sidRPr="002A7649">
        <w:rPr>
          <w:rFonts w:ascii="Times New Roman" w:hAnsi="Times New Roman"/>
          <w:sz w:val="28"/>
          <w:szCs w:val="28"/>
        </w:rPr>
        <w:br/>
        <w:t>      Использование огня в производстве: изготовление посуды, орудий труда, выплавка металлов, производство пищи и др.</w:t>
      </w:r>
      <w:r w:rsidRPr="002A7649">
        <w:rPr>
          <w:rFonts w:ascii="Times New Roman" w:hAnsi="Times New Roman"/>
          <w:sz w:val="28"/>
          <w:szCs w:val="28"/>
        </w:rPr>
        <w:br/>
        <w:t>      Огонь в военном деле. Изобретение пороха, его последствия в истории войн.</w:t>
      </w:r>
      <w:r w:rsidRPr="002A7649">
        <w:rPr>
          <w:rFonts w:ascii="Times New Roman" w:hAnsi="Times New Roman"/>
          <w:sz w:val="28"/>
          <w:szCs w:val="28"/>
        </w:rPr>
        <w:br/>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w:t>
      </w:r>
      <w:r>
        <w:rPr>
          <w:rFonts w:ascii="Times New Roman" w:hAnsi="Times New Roman"/>
          <w:sz w:val="28"/>
          <w:szCs w:val="28"/>
        </w:rPr>
        <w:t>.</w:t>
      </w:r>
      <w:r w:rsidRPr="002A7649">
        <w:rPr>
          <w:rFonts w:ascii="Times New Roman" w:hAnsi="Times New Roman"/>
          <w:sz w:val="28"/>
          <w:szCs w:val="28"/>
        </w:rPr>
        <w:t xml:space="preserve"> </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2. История использования человеком воды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Вода в природе. Значение воды в жизни человека. Охрана водных угодий.</w:t>
      </w:r>
      <w:r w:rsidRPr="002A7649">
        <w:rPr>
          <w:rFonts w:ascii="Times New Roman" w:hAnsi="Times New Roman"/>
          <w:sz w:val="28"/>
          <w:szCs w:val="28"/>
        </w:rPr>
        <w:br/>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r w:rsidRPr="002A7649">
        <w:rPr>
          <w:rFonts w:ascii="Times New Roman" w:hAnsi="Times New Roman"/>
          <w:sz w:val="28"/>
          <w:szCs w:val="28"/>
        </w:rPr>
        <w:br/>
        <w:t>      Вода и земледелие. Поливное земледелие, причины его возникновения. Роль поливного земледелия, его значение в истории человечества.</w:t>
      </w:r>
      <w:r w:rsidRPr="002A7649">
        <w:rPr>
          <w:rFonts w:ascii="Times New Roman" w:hAnsi="Times New Roman"/>
          <w:sz w:val="28"/>
          <w:szCs w:val="28"/>
        </w:rPr>
        <w:br/>
        <w:t>      Использование человеком воды для получения энергии: водяное колесо, гидроэлектростанция. Использование воды при добыче полезных ископаемых.</w:t>
      </w:r>
      <w:r w:rsidRPr="002A7649">
        <w:rPr>
          <w:rFonts w:ascii="Times New Roman" w:hAnsi="Times New Roman"/>
          <w:sz w:val="28"/>
          <w:szCs w:val="28"/>
        </w:rPr>
        <w:br/>
        <w:t>      Профессии людей, связанные с освоением энергии и водных ресурсов.</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3. История жилища человека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r w:rsidRPr="002A7649">
        <w:rPr>
          <w:rFonts w:ascii="Times New Roman" w:hAnsi="Times New Roman"/>
          <w:sz w:val="28"/>
          <w:szCs w:val="28"/>
        </w:rPr>
        <w:br/>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4. История появления мебели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Уточнение представлений учащихся о мебели, о назначении, видах, материалах для ее изготовления.</w:t>
      </w:r>
      <w:r w:rsidRPr="002A7649">
        <w:rPr>
          <w:rFonts w:ascii="Times New Roman" w:hAnsi="Times New Roman"/>
          <w:sz w:val="28"/>
          <w:szCs w:val="28"/>
        </w:rPr>
        <w:br/>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r w:rsidRPr="002A7649">
        <w:rPr>
          <w:rFonts w:ascii="Times New Roman" w:hAnsi="Times New Roman"/>
          <w:sz w:val="28"/>
          <w:szCs w:val="28"/>
        </w:rPr>
        <w:br/>
        <w:t>      Профессии людей, связанные с изготовлением мебели.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5. История питания человека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Питание как главное условие жизни любого живого организма. Уточнение представлений о пище человека в разные периоды развития общества.</w:t>
      </w:r>
      <w:r w:rsidRPr="002A7649">
        <w:rPr>
          <w:rFonts w:ascii="Times New Roman" w:hAnsi="Times New Roman"/>
          <w:sz w:val="28"/>
          <w:szCs w:val="28"/>
        </w:rPr>
        <w:br/>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r w:rsidRPr="002A7649">
        <w:rPr>
          <w:rFonts w:ascii="Times New Roman" w:hAnsi="Times New Roman"/>
          <w:sz w:val="28"/>
          <w:szCs w:val="28"/>
        </w:rPr>
        <w:br/>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r w:rsidRPr="002A7649">
        <w:rPr>
          <w:rFonts w:ascii="Times New Roman" w:hAnsi="Times New Roman"/>
          <w:sz w:val="28"/>
          <w:szCs w:val="28"/>
        </w:rPr>
        <w:br/>
        <w:t>      Влияние природных условий на традиции в питании разных народов как необходимое условие сохранения здоровья и жизни человека.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6. История появления посуды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Понятие о посуде и ее назначении. Материалы для изготовления посуды.</w:t>
      </w:r>
      <w:r w:rsidRPr="002A7649">
        <w:rPr>
          <w:rFonts w:ascii="Times New Roman" w:hAnsi="Times New Roman"/>
          <w:sz w:val="28"/>
          <w:szCs w:val="28"/>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2A7649">
        <w:rPr>
          <w:rFonts w:ascii="Times New Roman" w:hAnsi="Times New Roman"/>
          <w:sz w:val="28"/>
          <w:szCs w:val="28"/>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2A7649">
        <w:rPr>
          <w:rFonts w:ascii="Times New Roman" w:hAnsi="Times New Roman"/>
          <w:sz w:val="28"/>
          <w:szCs w:val="28"/>
        </w:rPr>
        <w:br/>
        <w:t>      Посуда из других материалов. История фарфора, история хрусталя; посуда из драгоценных металлов. Изготовление посуды как искусство.</w:t>
      </w:r>
      <w:r w:rsidRPr="002A7649">
        <w:rPr>
          <w:rFonts w:ascii="Times New Roman" w:hAnsi="Times New Roman"/>
          <w:sz w:val="28"/>
          <w:szCs w:val="28"/>
        </w:rPr>
        <w:br/>
        <w:t>      Профессии людей, связанные с изготовлением посуды. Посещение музея по темам «История посуды», «История мебели».</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7. История появления одежды и обуви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2A7649">
        <w:rPr>
          <w:rFonts w:ascii="Times New Roman" w:hAnsi="Times New Roman"/>
          <w:sz w:val="28"/>
          <w:szCs w:val="28"/>
        </w:rPr>
        <w:br/>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r w:rsidRPr="002A7649">
        <w:rPr>
          <w:rFonts w:ascii="Times New Roman" w:hAnsi="Times New Roman"/>
          <w:sz w:val="28"/>
          <w:szCs w:val="28"/>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2A7649">
        <w:rPr>
          <w:rFonts w:ascii="Times New Roman" w:hAnsi="Times New Roman"/>
          <w:sz w:val="28"/>
          <w:szCs w:val="28"/>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2A7649">
        <w:rPr>
          <w:rFonts w:ascii="Times New Roman" w:hAnsi="Times New Roman"/>
          <w:sz w:val="28"/>
          <w:szCs w:val="28"/>
        </w:rPr>
        <w:br/>
        <w:t>      Профессии людей, связанные с изготовлением одежды и обуви.</w:t>
      </w:r>
      <w:r w:rsidRPr="002A7649">
        <w:rPr>
          <w:rFonts w:ascii="Times New Roman" w:hAnsi="Times New Roman"/>
          <w:sz w:val="28"/>
          <w:szCs w:val="28"/>
        </w:rPr>
        <w:br/>
        <w:t>      Посещение музея по теме раздела.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Раздел IV.</w:t>
      </w:r>
      <w:r>
        <w:rPr>
          <w:rFonts w:ascii="Times New Roman" w:hAnsi="Times New Roman"/>
          <w:bCs/>
          <w:sz w:val="28"/>
          <w:szCs w:val="28"/>
        </w:rPr>
        <w:t> История человеческого общества.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1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Pr="002A7649">
        <w:rPr>
          <w:rFonts w:ascii="Times New Roman" w:hAnsi="Times New Roman"/>
          <w:sz w:val="28"/>
          <w:szCs w:val="28"/>
        </w:rPr>
        <w:br/>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Pr="002A7649">
        <w:rPr>
          <w:rFonts w:ascii="Times New Roman" w:hAnsi="Times New Roman"/>
          <w:sz w:val="28"/>
          <w:szCs w:val="28"/>
        </w:rPr>
        <w:br/>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2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r w:rsidRPr="002A7649">
        <w:rPr>
          <w:rFonts w:ascii="Times New Roman" w:hAnsi="Times New Roman"/>
          <w:sz w:val="28"/>
          <w:szCs w:val="28"/>
        </w:rPr>
        <w:br/>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r w:rsidRPr="002A7649">
        <w:rPr>
          <w:rFonts w:ascii="Times New Roman" w:hAnsi="Times New Roman"/>
          <w:sz w:val="28"/>
          <w:szCs w:val="28"/>
        </w:rPr>
        <w:br/>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r w:rsidRPr="002A7649">
        <w:rPr>
          <w:rFonts w:ascii="Times New Roman" w:hAnsi="Times New Roman"/>
          <w:sz w:val="28"/>
          <w:szCs w:val="28"/>
        </w:rPr>
        <w:br/>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r w:rsidRPr="002A7649">
        <w:rPr>
          <w:rFonts w:ascii="Times New Roman" w:hAnsi="Times New Roman"/>
          <w:sz w:val="28"/>
          <w:szCs w:val="28"/>
        </w:rPr>
        <w:br/>
        <w:t>      Искусство как особая сфера человеческой деятельности. Виды и направления искусства (общие представления).</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 xml:space="preserve">Тема 3 </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r w:rsidRPr="002A7649">
        <w:rPr>
          <w:rFonts w:ascii="Times New Roman" w:hAnsi="Times New Roman"/>
          <w:sz w:val="28"/>
          <w:szCs w:val="28"/>
        </w:rPr>
        <w:br/>
        <w:t>      Экономика как показатель развития общества и государства. История денег, торговли. Понятие о</w:t>
      </w:r>
      <w:r>
        <w:rPr>
          <w:rFonts w:ascii="Times New Roman" w:hAnsi="Times New Roman"/>
          <w:sz w:val="28"/>
          <w:szCs w:val="28"/>
        </w:rPr>
        <w:t xml:space="preserve"> </w:t>
      </w:r>
      <w:r w:rsidRPr="002A7649">
        <w:rPr>
          <w:rFonts w:ascii="Times New Roman" w:hAnsi="Times New Roman"/>
          <w:sz w:val="28"/>
          <w:szCs w:val="28"/>
        </w:rPr>
        <w:t>богатом и бедном государстве.</w:t>
      </w:r>
      <w:r w:rsidRPr="002A7649">
        <w:rPr>
          <w:rFonts w:ascii="Times New Roman" w:hAnsi="Times New Roman"/>
          <w:sz w:val="28"/>
          <w:szCs w:val="28"/>
        </w:rPr>
        <w:br/>
        <w:t>      Войны. Причины возникновения войн. Войны религиозные, захватнические, освободительные. Исторические уроки войн.</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sz w:val="28"/>
          <w:szCs w:val="28"/>
        </w:rPr>
        <w:t>Повторение</w:t>
      </w:r>
      <w:r>
        <w:rPr>
          <w:rFonts w:ascii="Times New Roman" w:hAnsi="Times New Roman"/>
          <w:sz w:val="28"/>
          <w:szCs w:val="28"/>
        </w:rPr>
        <w:t>.</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Рекомендуемые виды практических заданий</w:t>
      </w:r>
    </w:p>
    <w:p w:rsidR="00F53DD2" w:rsidRPr="002A7649"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xml:space="preserve">      Чтение текстов, словарная работа, посещение </w:t>
      </w:r>
      <w:proofErr w:type="spellStart"/>
      <w:r w:rsidRPr="002A7649">
        <w:rPr>
          <w:rFonts w:ascii="Times New Roman" w:hAnsi="Times New Roman"/>
          <w:sz w:val="28"/>
          <w:szCs w:val="28"/>
        </w:rPr>
        <w:t>музеев;описания</w:t>
      </w:r>
      <w:proofErr w:type="spellEnd"/>
      <w:r w:rsidRPr="002A7649">
        <w:rPr>
          <w:rFonts w:ascii="Times New Roman" w:hAnsi="Times New Roman"/>
          <w:sz w:val="28"/>
          <w:szCs w:val="28"/>
        </w:rPr>
        <w:t xml:space="preserve"> по итогам посещений музеев и других историко-культурных мест.</w:t>
      </w:r>
    </w:p>
    <w:p w:rsidR="00F53DD2" w:rsidRPr="002A7649" w:rsidRDefault="00F53DD2" w:rsidP="00D27985">
      <w:pPr>
        <w:spacing w:after="0" w:line="360" w:lineRule="auto"/>
        <w:jc w:val="both"/>
        <w:rPr>
          <w:rFonts w:ascii="Times New Roman" w:hAnsi="Times New Roman"/>
          <w:bCs/>
          <w:sz w:val="28"/>
          <w:szCs w:val="28"/>
        </w:rPr>
      </w:pPr>
      <w:r w:rsidRPr="002A7649">
        <w:rPr>
          <w:rFonts w:ascii="Times New Roman" w:hAnsi="Times New Roman"/>
          <w:bCs/>
          <w:sz w:val="28"/>
          <w:szCs w:val="28"/>
        </w:rPr>
        <w:t>Творческие задания</w:t>
      </w:r>
    </w:p>
    <w:p w:rsidR="00F53DD2" w:rsidRPr="00FE41BC" w:rsidRDefault="00F53DD2" w:rsidP="00D27985">
      <w:pPr>
        <w:spacing w:after="0" w:line="360" w:lineRule="auto"/>
        <w:jc w:val="both"/>
        <w:rPr>
          <w:rFonts w:ascii="Times New Roman" w:hAnsi="Times New Roman"/>
          <w:sz w:val="28"/>
          <w:szCs w:val="28"/>
        </w:rPr>
      </w:pPr>
      <w:r w:rsidRPr="002A7649">
        <w:rPr>
          <w:rFonts w:ascii="Times New Roman" w:hAnsi="Times New Roman"/>
          <w:sz w:val="28"/>
          <w:szCs w:val="28"/>
        </w:rPr>
        <w:t>      Изготовление альбомов, стендов; подготовка и проведение тематических игр, викторин, вечеров;</w:t>
      </w:r>
      <w:r>
        <w:rPr>
          <w:rFonts w:ascii="Times New Roman" w:hAnsi="Times New Roman"/>
          <w:sz w:val="28"/>
          <w:szCs w:val="28"/>
        </w:rPr>
        <w:t xml:space="preserve"> </w:t>
      </w:r>
      <w:r w:rsidRPr="002A7649">
        <w:rPr>
          <w:rFonts w:ascii="Times New Roman" w:hAnsi="Times New Roman"/>
          <w:sz w:val="28"/>
          <w:szCs w:val="28"/>
        </w:rPr>
        <w:t>организация клуба «Мир истории».</w:t>
      </w:r>
    </w:p>
    <w:p w:rsidR="00F53DD2" w:rsidRDefault="00F53DD2" w:rsidP="00D27985">
      <w:pPr>
        <w:pStyle w:val="23"/>
        <w:spacing w:before="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Хозяйственно – бытовой труд</w:t>
      </w:r>
    </w:p>
    <w:p w:rsidR="00F53DD2" w:rsidRDefault="00F53DD2" w:rsidP="00D27985">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53DD2" w:rsidRDefault="00F53DD2" w:rsidP="00D27985">
      <w:pPr>
        <w:pStyle w:val="af9"/>
        <w:spacing w:before="0" w:after="0"/>
        <w:ind w:firstLine="709"/>
        <w:jc w:val="both"/>
        <w:rPr>
          <w:sz w:val="28"/>
          <w:szCs w:val="28"/>
        </w:rPr>
      </w:pPr>
      <w:r>
        <w:rPr>
          <w:b/>
          <w:sz w:val="28"/>
          <w:szCs w:val="28"/>
        </w:rPr>
        <w:t xml:space="preserve">Цель </w:t>
      </w:r>
      <w:r>
        <w:rPr>
          <w:sz w:val="28"/>
          <w:szCs w:val="28"/>
        </w:rPr>
        <w:t>изучения предмета «Хозяйственно-бытовой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b/>
          <w:sz w:val="28"/>
          <w:szCs w:val="28"/>
          <w:lang w:eastAsia="ru-RU"/>
        </w:rPr>
        <w:t>Программа по хозяйственно-бытовому труду 5 класса</w:t>
      </w:r>
      <w:r>
        <w:rPr>
          <w:rFonts w:ascii="Times New Roman" w:hAnsi="Times New Roman" w:cs="Times New Roman"/>
          <w:sz w:val="28"/>
          <w:szCs w:val="28"/>
          <w:lang w:eastAsia="ru-RU"/>
        </w:rPr>
        <w:t xml:space="preserve"> </w:t>
      </w:r>
      <w:r w:rsidRPr="00FE41BC">
        <w:rPr>
          <w:rFonts w:ascii="Times New Roman" w:hAnsi="Times New Roman" w:cs="Times New Roman"/>
          <w:sz w:val="28"/>
          <w:szCs w:val="28"/>
          <w:lang w:eastAsia="ru-RU"/>
        </w:rPr>
        <w:t>строится по следующим основным разделам: жильё, одежда, обувь, питание.</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1.Навыки, связанные с гигиеной тела.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Повторить и закрепить пройденное о частях тела и предметах санитарии и гигиены.</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Уметь самостоятельно, без помощи взрослых, выполнить в нужной последовательности все этапы утреннего и вечернего туалета.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2. Уход за одеждой и обувью.</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Повторение и закрепление пройденного материала в младших классах. Развешивание одежды на вешалки, раскладывание на спинке стула и складывание перед сном. Чистка щеткой платья, пальто, головного убора.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Виды обуви. Повторение и закрепление пройденного материала в младших классах. Уход за обувью: удаление пыли и налипшей грязи с кожаной обуви; мытье резиновой обуви.</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Продолжить обучение шнуровке ботинок и завязыванию и развязыванию шнурка.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Навыки владения иглой и наперстком. Правила техники безопасности при работе с ручной иглой. Сведения об иглах. Гигиенические правила вдевания нити. Завязывание узелка.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Понятие о простых швах. Шитье по проколам.</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bCs/>
          <w:sz w:val="28"/>
          <w:szCs w:val="28"/>
          <w:lang w:eastAsia="ru-RU"/>
        </w:rPr>
        <w:t>Практическая работа.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Вдевание нити в иглу, завязывание узелка, тренировочные упражнения по выполнению простых ручных швов на изделиях.</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3. Уход за жилищем.</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Закрепление всех навыков, полученных в младших классах по уборке. Наш дом. Название мебели и ее назначение. Гигиенические правила уборки. Уборка и заправка своей постели. Назначение каждого предмета постельного белья. Уборка и соблюдение порядка на письменном столе. (Размещение книг и других письменных принадлежностей по своим местам, вытирание пыли и соблюдение порядка).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bCs/>
          <w:sz w:val="28"/>
          <w:szCs w:val="28"/>
          <w:lang w:eastAsia="ru-RU"/>
        </w:rPr>
        <w:t>Практическая работа.</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Проведение ежедневной и еженедельной влажной уборки.</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Уход за комнатными цветами. Предметы для подметания пола (веник, щетка, совок).</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4. Приготовление пищи.</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Знакомство с кухней и кухонной посудой. Соблюдение чистоты и порядка. Название кухонной посуды, нагревательных приборов и правила пользования ими. Техника безопасности при приготовлении пищи. Режим питания – завтрак, обед, полдник, ужин. Кто и где готовит пищу (в школе, дома). Умение пользоваться столовыми приборами.</w:t>
      </w:r>
    </w:p>
    <w:p w:rsidR="00F53DD2" w:rsidRPr="00FE41BC"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bCs/>
          <w:sz w:val="28"/>
          <w:szCs w:val="28"/>
          <w:lang w:eastAsia="ru-RU"/>
        </w:rPr>
        <w:t>Практическая работа.</w:t>
      </w:r>
    </w:p>
    <w:p w:rsidR="00F53DD2" w:rsidRDefault="00F53DD2" w:rsidP="00D27985">
      <w:pPr>
        <w:spacing w:after="0" w:line="360" w:lineRule="auto"/>
        <w:jc w:val="both"/>
        <w:rPr>
          <w:rFonts w:ascii="Times New Roman" w:hAnsi="Times New Roman" w:cs="Times New Roman"/>
          <w:sz w:val="28"/>
          <w:szCs w:val="28"/>
          <w:lang w:eastAsia="ru-RU"/>
        </w:rPr>
      </w:pPr>
      <w:r w:rsidRPr="00FE41BC">
        <w:rPr>
          <w:rFonts w:ascii="Times New Roman" w:hAnsi="Times New Roman" w:cs="Times New Roman"/>
          <w:sz w:val="28"/>
          <w:szCs w:val="28"/>
          <w:lang w:eastAsia="ru-RU"/>
        </w:rPr>
        <w:t>Сервировка стола.</w:t>
      </w:r>
    </w:p>
    <w:p w:rsidR="00F53DD2" w:rsidRPr="00FE41BC" w:rsidRDefault="00F53DD2" w:rsidP="00D27985">
      <w:pPr>
        <w:spacing w:after="0" w:line="360" w:lineRule="auto"/>
        <w:jc w:val="both"/>
        <w:rPr>
          <w:rFonts w:ascii="Times New Roman" w:hAnsi="Times New Roman" w:cs="Times New Roman"/>
          <w:b/>
          <w:sz w:val="28"/>
          <w:szCs w:val="28"/>
          <w:lang w:eastAsia="ru-RU"/>
        </w:rPr>
      </w:pPr>
      <w:r w:rsidRPr="00FE41BC">
        <w:rPr>
          <w:rFonts w:ascii="Times New Roman" w:hAnsi="Times New Roman" w:cs="Times New Roman"/>
          <w:b/>
          <w:sz w:val="28"/>
          <w:szCs w:val="28"/>
          <w:lang w:eastAsia="ru-RU"/>
        </w:rPr>
        <w:t xml:space="preserve">Содержание </w:t>
      </w:r>
      <w:r>
        <w:rPr>
          <w:rFonts w:ascii="Times New Roman" w:hAnsi="Times New Roman" w:cs="Times New Roman"/>
          <w:b/>
          <w:sz w:val="28"/>
          <w:szCs w:val="28"/>
          <w:lang w:eastAsia="ru-RU"/>
        </w:rPr>
        <w:t>учебного предмета</w:t>
      </w:r>
      <w:r w:rsidRPr="00FE41BC">
        <w:rPr>
          <w:rFonts w:ascii="Times New Roman" w:hAnsi="Times New Roman" w:cs="Times New Roman"/>
          <w:b/>
          <w:sz w:val="28"/>
          <w:szCs w:val="28"/>
          <w:lang w:eastAsia="ru-RU"/>
        </w:rPr>
        <w:t xml:space="preserve"> «Хозяйственно-бытовой труд»</w:t>
      </w:r>
      <w:r>
        <w:rPr>
          <w:rFonts w:ascii="Times New Roman" w:hAnsi="Times New Roman" w:cs="Times New Roman"/>
          <w:b/>
          <w:sz w:val="28"/>
          <w:szCs w:val="28"/>
          <w:lang w:eastAsia="ru-RU"/>
        </w:rPr>
        <w:t xml:space="preserve"> 6 класс</w:t>
      </w:r>
    </w:p>
    <w:p w:rsidR="00F53DD2" w:rsidRPr="002077A3" w:rsidRDefault="00F53DD2" w:rsidP="00D27985">
      <w:pPr>
        <w:pStyle w:val="af9"/>
        <w:shd w:val="clear" w:color="auto" w:fill="FFFFFF"/>
        <w:spacing w:before="0" w:after="0"/>
        <w:jc w:val="both"/>
        <w:rPr>
          <w:sz w:val="28"/>
          <w:szCs w:val="28"/>
        </w:rPr>
      </w:pPr>
      <w:r w:rsidRPr="002077A3">
        <w:rPr>
          <w:sz w:val="28"/>
          <w:szCs w:val="28"/>
          <w:u w:val="single"/>
        </w:rPr>
        <w:t>Распорядок дня</w:t>
      </w:r>
      <w:r>
        <w:rPr>
          <w:sz w:val="28"/>
          <w:szCs w:val="28"/>
          <w:u w:val="single"/>
        </w:rPr>
        <w:t>:</w:t>
      </w:r>
    </w:p>
    <w:p w:rsidR="00F53DD2" w:rsidRPr="002077A3" w:rsidRDefault="00F53DD2" w:rsidP="00D27985">
      <w:pPr>
        <w:pStyle w:val="af9"/>
        <w:shd w:val="clear" w:color="auto" w:fill="FFFFFF"/>
        <w:spacing w:before="0" w:after="0"/>
        <w:jc w:val="both"/>
        <w:rPr>
          <w:sz w:val="28"/>
          <w:szCs w:val="28"/>
        </w:rPr>
      </w:pPr>
      <w:r w:rsidRPr="002077A3">
        <w:rPr>
          <w:sz w:val="28"/>
          <w:szCs w:val="28"/>
        </w:rPr>
        <w:t xml:space="preserve">- правильно составлять распорядок дня; </w:t>
      </w:r>
    </w:p>
    <w:p w:rsidR="00F53DD2" w:rsidRPr="002077A3" w:rsidRDefault="00F53DD2" w:rsidP="00D27985">
      <w:pPr>
        <w:pStyle w:val="af9"/>
        <w:shd w:val="clear" w:color="auto" w:fill="FFFFFF"/>
        <w:spacing w:before="0" w:after="0"/>
        <w:jc w:val="both"/>
        <w:rPr>
          <w:sz w:val="28"/>
          <w:szCs w:val="28"/>
        </w:rPr>
      </w:pPr>
      <w:r w:rsidRPr="002077A3">
        <w:rPr>
          <w:sz w:val="28"/>
          <w:szCs w:val="28"/>
        </w:rPr>
        <w:t xml:space="preserve"> -правильно распределять время в течение дня;</w:t>
      </w:r>
    </w:p>
    <w:p w:rsidR="00F53DD2" w:rsidRPr="002077A3" w:rsidRDefault="00F53DD2" w:rsidP="00D27985">
      <w:pPr>
        <w:pStyle w:val="af9"/>
        <w:shd w:val="clear" w:color="auto" w:fill="FFFFFF"/>
        <w:spacing w:before="0" w:after="0"/>
        <w:jc w:val="both"/>
        <w:rPr>
          <w:sz w:val="28"/>
          <w:szCs w:val="28"/>
        </w:rPr>
      </w:pPr>
      <w:r w:rsidRPr="002077A3">
        <w:rPr>
          <w:sz w:val="28"/>
          <w:szCs w:val="28"/>
        </w:rPr>
        <w:t>- правильно заполнять школьное расписание;</w:t>
      </w:r>
    </w:p>
    <w:p w:rsidR="00F53DD2" w:rsidRPr="002077A3" w:rsidRDefault="00F53DD2" w:rsidP="00D27985">
      <w:pPr>
        <w:pStyle w:val="af9"/>
        <w:shd w:val="clear" w:color="auto" w:fill="FFFFFF"/>
        <w:spacing w:before="0" w:after="0"/>
        <w:jc w:val="both"/>
        <w:rPr>
          <w:sz w:val="28"/>
          <w:szCs w:val="28"/>
          <w:u w:val="single"/>
        </w:rPr>
      </w:pPr>
      <w:r w:rsidRPr="002077A3">
        <w:rPr>
          <w:sz w:val="28"/>
          <w:szCs w:val="28"/>
          <w:u w:val="single"/>
        </w:rPr>
        <w:t>Части тела. Гигиена тела;</w:t>
      </w:r>
    </w:p>
    <w:p w:rsidR="00F53DD2" w:rsidRPr="002077A3" w:rsidRDefault="00F53DD2" w:rsidP="00D27985">
      <w:pPr>
        <w:pStyle w:val="af9"/>
        <w:shd w:val="clear" w:color="auto" w:fill="FFFFFF"/>
        <w:spacing w:before="0" w:after="0"/>
        <w:jc w:val="both"/>
        <w:rPr>
          <w:sz w:val="28"/>
          <w:szCs w:val="28"/>
        </w:rPr>
      </w:pPr>
      <w:r w:rsidRPr="002077A3">
        <w:rPr>
          <w:sz w:val="28"/>
          <w:szCs w:val="28"/>
        </w:rPr>
        <w:t>-понятие «личные вещи» (зубная щетка, расческа, мочалка, полотенце);</w:t>
      </w:r>
    </w:p>
    <w:p w:rsidR="00F53DD2" w:rsidRPr="002077A3" w:rsidRDefault="00F53DD2" w:rsidP="00D27985">
      <w:pPr>
        <w:pStyle w:val="af9"/>
        <w:shd w:val="clear" w:color="auto" w:fill="FFFFFF"/>
        <w:spacing w:before="0" w:after="0"/>
        <w:jc w:val="both"/>
        <w:rPr>
          <w:sz w:val="28"/>
          <w:szCs w:val="28"/>
        </w:rPr>
      </w:pPr>
      <w:r w:rsidRPr="002077A3">
        <w:rPr>
          <w:sz w:val="28"/>
          <w:szCs w:val="28"/>
        </w:rPr>
        <w:t>- уход за кожей рук и ногтями,</w:t>
      </w:r>
    </w:p>
    <w:p w:rsidR="00F53DD2" w:rsidRPr="002077A3" w:rsidRDefault="00F53DD2" w:rsidP="00D27985">
      <w:pPr>
        <w:pStyle w:val="af9"/>
        <w:shd w:val="clear" w:color="auto" w:fill="FFFFFF"/>
        <w:spacing w:before="0" w:after="0"/>
        <w:jc w:val="both"/>
        <w:rPr>
          <w:sz w:val="28"/>
          <w:szCs w:val="28"/>
        </w:rPr>
      </w:pPr>
      <w:r w:rsidRPr="002077A3">
        <w:rPr>
          <w:sz w:val="28"/>
          <w:szCs w:val="28"/>
        </w:rPr>
        <w:t>-уход за кожей ног и ногтями;</w:t>
      </w:r>
    </w:p>
    <w:p w:rsidR="00F53DD2" w:rsidRPr="002077A3" w:rsidRDefault="00F53DD2" w:rsidP="00D27985">
      <w:pPr>
        <w:pStyle w:val="af9"/>
        <w:shd w:val="clear" w:color="auto" w:fill="FFFFFF"/>
        <w:spacing w:before="0" w:after="0"/>
        <w:jc w:val="both"/>
        <w:rPr>
          <w:sz w:val="28"/>
          <w:szCs w:val="28"/>
        </w:rPr>
      </w:pPr>
      <w:r w:rsidRPr="002077A3">
        <w:rPr>
          <w:sz w:val="28"/>
          <w:szCs w:val="28"/>
        </w:rPr>
        <w:t>-гигиенические требования к использованию личного белья (нижнее белье, носки, колготки)</w:t>
      </w:r>
    </w:p>
    <w:p w:rsidR="00F53DD2" w:rsidRPr="002077A3" w:rsidRDefault="00F53DD2" w:rsidP="00D27985">
      <w:pPr>
        <w:pStyle w:val="af9"/>
        <w:shd w:val="clear" w:color="auto" w:fill="FFFFFF"/>
        <w:spacing w:before="0" w:after="0"/>
        <w:jc w:val="both"/>
        <w:rPr>
          <w:sz w:val="28"/>
          <w:szCs w:val="28"/>
        </w:rPr>
      </w:pPr>
      <w:r w:rsidRPr="002077A3">
        <w:rPr>
          <w:sz w:val="28"/>
          <w:szCs w:val="28"/>
        </w:rPr>
        <w:t>- правила ухода за волосами</w:t>
      </w:r>
    </w:p>
    <w:p w:rsidR="00F53DD2" w:rsidRPr="002077A3" w:rsidRDefault="00F53DD2" w:rsidP="00D27985">
      <w:pPr>
        <w:pStyle w:val="af9"/>
        <w:shd w:val="clear" w:color="auto" w:fill="FFFFFF"/>
        <w:spacing w:before="0" w:after="0"/>
        <w:jc w:val="both"/>
        <w:rPr>
          <w:sz w:val="28"/>
          <w:szCs w:val="28"/>
          <w:u w:val="single"/>
        </w:rPr>
      </w:pPr>
      <w:r w:rsidRPr="002077A3">
        <w:rPr>
          <w:sz w:val="28"/>
          <w:szCs w:val="28"/>
          <w:u w:val="single"/>
        </w:rPr>
        <w:t>Гигиена одежды и обуви;</w:t>
      </w:r>
    </w:p>
    <w:p w:rsidR="00F53DD2" w:rsidRPr="002077A3" w:rsidRDefault="00F53DD2" w:rsidP="00D27985">
      <w:pPr>
        <w:pStyle w:val="af9"/>
        <w:shd w:val="clear" w:color="auto" w:fill="FFFFFF"/>
        <w:spacing w:before="0" w:after="0"/>
        <w:jc w:val="both"/>
        <w:rPr>
          <w:sz w:val="28"/>
          <w:szCs w:val="28"/>
        </w:rPr>
      </w:pPr>
      <w:r w:rsidRPr="002077A3">
        <w:rPr>
          <w:sz w:val="28"/>
          <w:szCs w:val="28"/>
        </w:rPr>
        <w:t>-способы и правила хранения обуви,</w:t>
      </w:r>
      <w:r>
        <w:rPr>
          <w:sz w:val="28"/>
          <w:szCs w:val="28"/>
        </w:rPr>
        <w:t xml:space="preserve"> </w:t>
      </w:r>
      <w:r w:rsidRPr="002077A3">
        <w:rPr>
          <w:sz w:val="28"/>
          <w:szCs w:val="28"/>
        </w:rPr>
        <w:t>чистки обуви;</w:t>
      </w:r>
    </w:p>
    <w:p w:rsidR="00F53DD2" w:rsidRPr="002077A3" w:rsidRDefault="00F53DD2" w:rsidP="00D27985">
      <w:pPr>
        <w:pStyle w:val="af9"/>
        <w:shd w:val="clear" w:color="auto" w:fill="FFFFFF"/>
        <w:spacing w:before="0" w:after="0"/>
        <w:jc w:val="both"/>
        <w:rPr>
          <w:sz w:val="28"/>
          <w:szCs w:val="28"/>
        </w:rPr>
      </w:pPr>
      <w:r w:rsidRPr="002077A3">
        <w:rPr>
          <w:sz w:val="28"/>
          <w:szCs w:val="28"/>
        </w:rPr>
        <w:t>- правила ухода за обувью из различных материалов;</w:t>
      </w:r>
    </w:p>
    <w:p w:rsidR="00F53DD2" w:rsidRPr="002077A3" w:rsidRDefault="00F53DD2" w:rsidP="00D27985">
      <w:pPr>
        <w:pStyle w:val="af9"/>
        <w:shd w:val="clear" w:color="auto" w:fill="FFFFFF"/>
        <w:spacing w:before="0" w:after="0"/>
        <w:jc w:val="both"/>
        <w:rPr>
          <w:sz w:val="28"/>
          <w:szCs w:val="28"/>
        </w:rPr>
      </w:pPr>
      <w:r w:rsidRPr="002077A3">
        <w:rPr>
          <w:sz w:val="28"/>
          <w:szCs w:val="28"/>
        </w:rPr>
        <w:t>- правила ухода за одеждой;</w:t>
      </w:r>
    </w:p>
    <w:p w:rsidR="00F53DD2" w:rsidRPr="002077A3" w:rsidRDefault="00F53DD2" w:rsidP="00D27985">
      <w:pPr>
        <w:pStyle w:val="af9"/>
        <w:shd w:val="clear" w:color="auto" w:fill="FFFFFF"/>
        <w:spacing w:before="0" w:after="0"/>
        <w:jc w:val="both"/>
        <w:rPr>
          <w:sz w:val="28"/>
          <w:szCs w:val="28"/>
        </w:rPr>
      </w:pPr>
      <w:r w:rsidRPr="002077A3">
        <w:rPr>
          <w:sz w:val="28"/>
          <w:szCs w:val="28"/>
        </w:rPr>
        <w:t>-понятия «верхняя одежда», «сезонная одежда»;</w:t>
      </w:r>
    </w:p>
    <w:p w:rsidR="00F53DD2" w:rsidRPr="002077A3" w:rsidRDefault="00F53DD2" w:rsidP="00D27985">
      <w:pPr>
        <w:pStyle w:val="af9"/>
        <w:shd w:val="clear" w:color="auto" w:fill="FFFFFF"/>
        <w:spacing w:before="0" w:after="0"/>
        <w:jc w:val="both"/>
        <w:rPr>
          <w:sz w:val="28"/>
          <w:szCs w:val="28"/>
        </w:rPr>
      </w:pPr>
      <w:r w:rsidRPr="002077A3">
        <w:rPr>
          <w:sz w:val="28"/>
          <w:szCs w:val="28"/>
        </w:rPr>
        <w:t>-правила ручной и машинной стирки</w:t>
      </w:r>
    </w:p>
    <w:p w:rsidR="00F53DD2" w:rsidRPr="002077A3" w:rsidRDefault="00F53DD2" w:rsidP="00D27985">
      <w:pPr>
        <w:pStyle w:val="af9"/>
        <w:shd w:val="clear" w:color="auto" w:fill="FFFFFF"/>
        <w:spacing w:before="0" w:after="0"/>
        <w:jc w:val="both"/>
        <w:rPr>
          <w:sz w:val="28"/>
          <w:szCs w:val="28"/>
          <w:u w:val="single"/>
        </w:rPr>
      </w:pPr>
      <w:r w:rsidRPr="002077A3">
        <w:rPr>
          <w:sz w:val="28"/>
          <w:szCs w:val="28"/>
          <w:u w:val="single"/>
        </w:rPr>
        <w:t>Правила приема пищи;</w:t>
      </w:r>
    </w:p>
    <w:p w:rsidR="00F53DD2" w:rsidRPr="002077A3" w:rsidRDefault="00F53DD2" w:rsidP="00D27985">
      <w:pPr>
        <w:pStyle w:val="af9"/>
        <w:shd w:val="clear" w:color="auto" w:fill="FFFFFF"/>
        <w:spacing w:before="0" w:after="0"/>
        <w:jc w:val="both"/>
        <w:rPr>
          <w:sz w:val="28"/>
          <w:szCs w:val="28"/>
        </w:rPr>
      </w:pPr>
      <w:r w:rsidRPr="002077A3">
        <w:rPr>
          <w:sz w:val="28"/>
          <w:szCs w:val="28"/>
        </w:rPr>
        <w:t>-значение питания в жизни и деятельности людей;</w:t>
      </w:r>
    </w:p>
    <w:p w:rsidR="00F53DD2" w:rsidRPr="002077A3" w:rsidRDefault="00F53DD2" w:rsidP="00D27985">
      <w:pPr>
        <w:pStyle w:val="af9"/>
        <w:shd w:val="clear" w:color="auto" w:fill="FFFFFF"/>
        <w:spacing w:before="0" w:after="0"/>
        <w:jc w:val="both"/>
        <w:rPr>
          <w:sz w:val="28"/>
          <w:szCs w:val="28"/>
        </w:rPr>
      </w:pPr>
      <w:r w:rsidRPr="002077A3">
        <w:rPr>
          <w:sz w:val="28"/>
          <w:szCs w:val="28"/>
        </w:rPr>
        <w:t>-правила приема пищи;</w:t>
      </w:r>
    </w:p>
    <w:p w:rsidR="00F53DD2" w:rsidRPr="002077A3" w:rsidRDefault="00F53DD2" w:rsidP="00D27985">
      <w:pPr>
        <w:pStyle w:val="af9"/>
        <w:shd w:val="clear" w:color="auto" w:fill="FFFFFF"/>
        <w:spacing w:before="0" w:after="0"/>
        <w:jc w:val="both"/>
        <w:rPr>
          <w:sz w:val="28"/>
          <w:szCs w:val="28"/>
        </w:rPr>
      </w:pPr>
      <w:r w:rsidRPr="002077A3">
        <w:rPr>
          <w:sz w:val="28"/>
          <w:szCs w:val="28"/>
        </w:rPr>
        <w:t>-виды продуктов питания;</w:t>
      </w:r>
    </w:p>
    <w:p w:rsidR="00F53DD2" w:rsidRPr="002077A3" w:rsidRDefault="00F53DD2" w:rsidP="00D27985">
      <w:pPr>
        <w:pStyle w:val="af9"/>
        <w:shd w:val="clear" w:color="auto" w:fill="FFFFFF"/>
        <w:spacing w:before="0" w:after="0"/>
        <w:jc w:val="both"/>
        <w:rPr>
          <w:sz w:val="28"/>
          <w:szCs w:val="28"/>
        </w:rPr>
      </w:pPr>
      <w:r w:rsidRPr="002077A3">
        <w:rPr>
          <w:sz w:val="28"/>
          <w:szCs w:val="28"/>
        </w:rPr>
        <w:t>-гигиена приготовления пищи;</w:t>
      </w:r>
    </w:p>
    <w:p w:rsidR="00F53DD2" w:rsidRPr="002077A3" w:rsidRDefault="00F53DD2" w:rsidP="00D27985">
      <w:pPr>
        <w:pStyle w:val="af9"/>
        <w:shd w:val="clear" w:color="auto" w:fill="FFFFFF"/>
        <w:spacing w:before="0" w:after="0"/>
        <w:jc w:val="both"/>
        <w:rPr>
          <w:sz w:val="28"/>
          <w:szCs w:val="28"/>
        </w:rPr>
      </w:pPr>
      <w:r w:rsidRPr="002077A3">
        <w:rPr>
          <w:sz w:val="28"/>
          <w:szCs w:val="28"/>
        </w:rPr>
        <w:t>-сервировка стола, этикет за столом;</w:t>
      </w:r>
    </w:p>
    <w:p w:rsidR="00F53DD2" w:rsidRPr="002077A3" w:rsidRDefault="00F53DD2" w:rsidP="00D27985">
      <w:pPr>
        <w:pStyle w:val="af9"/>
        <w:shd w:val="clear" w:color="auto" w:fill="FFFFFF"/>
        <w:spacing w:before="0" w:after="0"/>
        <w:jc w:val="both"/>
        <w:rPr>
          <w:sz w:val="28"/>
          <w:szCs w:val="28"/>
        </w:rPr>
      </w:pPr>
      <w:r w:rsidRPr="002077A3">
        <w:rPr>
          <w:sz w:val="28"/>
          <w:szCs w:val="28"/>
        </w:rPr>
        <w:t>- предметы питания</w:t>
      </w:r>
    </w:p>
    <w:p w:rsidR="00F53DD2" w:rsidRPr="002077A3" w:rsidRDefault="00F53DD2" w:rsidP="00D27985">
      <w:pPr>
        <w:pStyle w:val="af9"/>
        <w:shd w:val="clear" w:color="auto" w:fill="FFFFFF"/>
        <w:spacing w:before="0" w:after="0"/>
        <w:jc w:val="both"/>
        <w:rPr>
          <w:sz w:val="28"/>
          <w:szCs w:val="28"/>
          <w:u w:val="single"/>
        </w:rPr>
      </w:pPr>
      <w:r>
        <w:rPr>
          <w:sz w:val="28"/>
          <w:szCs w:val="28"/>
          <w:u w:val="single"/>
        </w:rPr>
        <w:t>Самообслуживание:</w:t>
      </w:r>
    </w:p>
    <w:p w:rsidR="00F53DD2" w:rsidRPr="002077A3" w:rsidRDefault="00F53DD2" w:rsidP="00D27985">
      <w:pPr>
        <w:pStyle w:val="af9"/>
        <w:shd w:val="clear" w:color="auto" w:fill="FFFFFF"/>
        <w:spacing w:before="0" w:after="0"/>
        <w:jc w:val="both"/>
        <w:rPr>
          <w:sz w:val="28"/>
          <w:szCs w:val="28"/>
        </w:rPr>
      </w:pPr>
      <w:r w:rsidRPr="002077A3">
        <w:rPr>
          <w:sz w:val="28"/>
          <w:szCs w:val="28"/>
        </w:rPr>
        <w:t>-навыки поведения и самообслуживания;</w:t>
      </w:r>
    </w:p>
    <w:p w:rsidR="00F53DD2" w:rsidRPr="002077A3" w:rsidRDefault="00F53DD2" w:rsidP="00D27985">
      <w:pPr>
        <w:pStyle w:val="af9"/>
        <w:shd w:val="clear" w:color="auto" w:fill="FFFFFF"/>
        <w:spacing w:before="0" w:after="0"/>
        <w:jc w:val="both"/>
        <w:rPr>
          <w:sz w:val="28"/>
          <w:szCs w:val="28"/>
        </w:rPr>
      </w:pPr>
      <w:r w:rsidRPr="002077A3">
        <w:rPr>
          <w:sz w:val="28"/>
          <w:szCs w:val="28"/>
        </w:rPr>
        <w:t>-гигиена одежды;</w:t>
      </w:r>
    </w:p>
    <w:p w:rsidR="00F53DD2" w:rsidRPr="002077A3" w:rsidRDefault="00F53DD2" w:rsidP="00D27985">
      <w:pPr>
        <w:pStyle w:val="af9"/>
        <w:shd w:val="clear" w:color="auto" w:fill="FFFFFF"/>
        <w:spacing w:before="0" w:after="0"/>
        <w:jc w:val="both"/>
        <w:rPr>
          <w:sz w:val="28"/>
          <w:szCs w:val="28"/>
        </w:rPr>
      </w:pPr>
      <w:r w:rsidRPr="002077A3">
        <w:rPr>
          <w:sz w:val="28"/>
          <w:szCs w:val="28"/>
        </w:rPr>
        <w:t>-навыки одевания и раздевания;</w:t>
      </w:r>
    </w:p>
    <w:p w:rsidR="00F53DD2" w:rsidRPr="002077A3" w:rsidRDefault="00F53DD2" w:rsidP="00D27985">
      <w:pPr>
        <w:pStyle w:val="af9"/>
        <w:shd w:val="clear" w:color="auto" w:fill="FFFFFF"/>
        <w:spacing w:before="0" w:after="0"/>
        <w:jc w:val="both"/>
        <w:rPr>
          <w:sz w:val="28"/>
          <w:szCs w:val="28"/>
        </w:rPr>
      </w:pPr>
      <w:r w:rsidRPr="002077A3">
        <w:rPr>
          <w:sz w:val="28"/>
          <w:szCs w:val="28"/>
        </w:rPr>
        <w:t>-навыки одевания и раздевания;</w:t>
      </w:r>
    </w:p>
    <w:p w:rsidR="00F53DD2" w:rsidRPr="002077A3" w:rsidRDefault="00F53DD2" w:rsidP="00D27985">
      <w:pPr>
        <w:pStyle w:val="af9"/>
        <w:shd w:val="clear" w:color="auto" w:fill="FFFFFF"/>
        <w:spacing w:before="0" w:after="0"/>
        <w:jc w:val="both"/>
        <w:rPr>
          <w:sz w:val="28"/>
          <w:szCs w:val="28"/>
        </w:rPr>
      </w:pPr>
      <w:r w:rsidRPr="002077A3">
        <w:rPr>
          <w:sz w:val="28"/>
          <w:szCs w:val="28"/>
        </w:rPr>
        <w:t>-навыки одевания и раздевания;</w:t>
      </w:r>
    </w:p>
    <w:p w:rsidR="00F53DD2" w:rsidRPr="002077A3" w:rsidRDefault="00F53DD2" w:rsidP="00D27985">
      <w:pPr>
        <w:pStyle w:val="af9"/>
        <w:shd w:val="clear" w:color="auto" w:fill="FFFFFF"/>
        <w:spacing w:before="0" w:after="0"/>
        <w:jc w:val="both"/>
        <w:rPr>
          <w:sz w:val="28"/>
          <w:szCs w:val="28"/>
        </w:rPr>
      </w:pPr>
      <w:r w:rsidRPr="002077A3">
        <w:rPr>
          <w:sz w:val="28"/>
          <w:szCs w:val="28"/>
        </w:rPr>
        <w:t>-внешний вид, чистота и порядок школьных принадлежностей;</w:t>
      </w:r>
    </w:p>
    <w:p w:rsidR="00F53DD2" w:rsidRPr="002077A3" w:rsidRDefault="00F53DD2" w:rsidP="00D27985">
      <w:pPr>
        <w:pStyle w:val="af9"/>
        <w:shd w:val="clear" w:color="auto" w:fill="FFFFFF"/>
        <w:spacing w:before="0" w:after="0"/>
        <w:jc w:val="both"/>
        <w:rPr>
          <w:sz w:val="28"/>
          <w:szCs w:val="28"/>
        </w:rPr>
      </w:pPr>
      <w:r w:rsidRPr="002077A3">
        <w:rPr>
          <w:sz w:val="28"/>
          <w:szCs w:val="28"/>
        </w:rPr>
        <w:t>- уборка рабочего места, уборка помещения</w:t>
      </w:r>
    </w:p>
    <w:p w:rsidR="00F53DD2" w:rsidRPr="002077A3" w:rsidRDefault="00F53DD2" w:rsidP="00D27985">
      <w:pPr>
        <w:pStyle w:val="af9"/>
        <w:shd w:val="clear" w:color="auto" w:fill="FFFFFF"/>
        <w:spacing w:before="0" w:after="0"/>
        <w:jc w:val="both"/>
        <w:rPr>
          <w:sz w:val="28"/>
          <w:szCs w:val="28"/>
          <w:u w:val="single"/>
        </w:rPr>
      </w:pPr>
      <w:r w:rsidRPr="002077A3">
        <w:rPr>
          <w:sz w:val="28"/>
          <w:szCs w:val="28"/>
          <w:u w:val="single"/>
        </w:rPr>
        <w:t>Охрана здоровья;</w:t>
      </w:r>
    </w:p>
    <w:p w:rsidR="00F53DD2" w:rsidRPr="002077A3" w:rsidRDefault="00F53DD2" w:rsidP="00D27985">
      <w:pPr>
        <w:pStyle w:val="af9"/>
        <w:shd w:val="clear" w:color="auto" w:fill="FFFFFF"/>
        <w:spacing w:before="0" w:after="0"/>
        <w:jc w:val="both"/>
        <w:rPr>
          <w:sz w:val="28"/>
          <w:szCs w:val="28"/>
        </w:rPr>
      </w:pPr>
      <w:r w:rsidRPr="002077A3">
        <w:rPr>
          <w:sz w:val="28"/>
          <w:szCs w:val="28"/>
        </w:rPr>
        <w:t>- первая помощь, вызов «скорой» или неотложной помощи;</w:t>
      </w:r>
    </w:p>
    <w:p w:rsidR="00F53DD2" w:rsidRPr="002077A3" w:rsidRDefault="00F53DD2" w:rsidP="00D27985">
      <w:pPr>
        <w:pStyle w:val="af9"/>
        <w:shd w:val="clear" w:color="auto" w:fill="FFFFFF"/>
        <w:spacing w:before="0" w:after="0"/>
        <w:jc w:val="both"/>
        <w:rPr>
          <w:sz w:val="28"/>
          <w:szCs w:val="28"/>
        </w:rPr>
      </w:pPr>
      <w:r w:rsidRPr="002077A3">
        <w:rPr>
          <w:sz w:val="28"/>
          <w:szCs w:val="28"/>
        </w:rPr>
        <w:t>-виды медицинской помощи, виды медицинских учреждений;</w:t>
      </w:r>
    </w:p>
    <w:p w:rsidR="00F53DD2" w:rsidRDefault="00F53DD2" w:rsidP="00D27985">
      <w:pPr>
        <w:pStyle w:val="af9"/>
        <w:shd w:val="clear" w:color="auto" w:fill="FFFFFF"/>
        <w:spacing w:before="0" w:after="0"/>
        <w:jc w:val="both"/>
        <w:rPr>
          <w:sz w:val="28"/>
          <w:szCs w:val="28"/>
        </w:rPr>
      </w:pPr>
      <w:r w:rsidRPr="002077A3">
        <w:rPr>
          <w:sz w:val="28"/>
          <w:szCs w:val="28"/>
        </w:rPr>
        <w:t>- правила ухода за больными на дому, профилактика простудных заболеваний</w:t>
      </w:r>
    </w:p>
    <w:p w:rsidR="00290358" w:rsidRDefault="00290358" w:rsidP="00F86C12">
      <w:pPr>
        <w:spacing w:after="0" w:line="360" w:lineRule="auto"/>
        <w:jc w:val="both"/>
        <w:rPr>
          <w:rFonts w:ascii="Times New Roman" w:hAnsi="Times New Roman" w:cs="Times New Roman"/>
          <w:b/>
          <w:sz w:val="28"/>
          <w:szCs w:val="28"/>
          <w:lang w:eastAsia="ru-RU"/>
        </w:rPr>
      </w:pPr>
    </w:p>
    <w:p w:rsidR="00290358" w:rsidRDefault="00290358" w:rsidP="00F86C12">
      <w:pPr>
        <w:spacing w:after="0" w:line="360" w:lineRule="auto"/>
        <w:jc w:val="both"/>
        <w:rPr>
          <w:rFonts w:ascii="Times New Roman" w:hAnsi="Times New Roman" w:cs="Times New Roman"/>
          <w:b/>
          <w:sz w:val="28"/>
          <w:szCs w:val="28"/>
          <w:lang w:eastAsia="ru-RU"/>
        </w:rPr>
      </w:pPr>
    </w:p>
    <w:p w:rsidR="00F53DD2" w:rsidRDefault="00F53DD2" w:rsidP="00F86C12">
      <w:pPr>
        <w:spacing w:after="0" w:line="360" w:lineRule="auto"/>
        <w:jc w:val="both"/>
        <w:rPr>
          <w:rFonts w:ascii="Times New Roman" w:hAnsi="Times New Roman" w:cs="Times New Roman"/>
          <w:b/>
          <w:sz w:val="28"/>
          <w:szCs w:val="28"/>
          <w:lang w:eastAsia="ru-RU"/>
        </w:rPr>
      </w:pPr>
      <w:r w:rsidRPr="00FE41BC">
        <w:rPr>
          <w:rFonts w:ascii="Times New Roman" w:hAnsi="Times New Roman" w:cs="Times New Roman"/>
          <w:b/>
          <w:sz w:val="28"/>
          <w:szCs w:val="28"/>
          <w:lang w:eastAsia="ru-RU"/>
        </w:rPr>
        <w:t xml:space="preserve">Содержание </w:t>
      </w:r>
      <w:r>
        <w:rPr>
          <w:rFonts w:ascii="Times New Roman" w:hAnsi="Times New Roman" w:cs="Times New Roman"/>
          <w:b/>
          <w:sz w:val="28"/>
          <w:szCs w:val="28"/>
          <w:lang w:eastAsia="ru-RU"/>
        </w:rPr>
        <w:t>учебного предмета «Музыка</w:t>
      </w:r>
      <w:r w:rsidRPr="00FE41BC">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6 класс</w:t>
      </w:r>
    </w:p>
    <w:p w:rsidR="00290358" w:rsidRPr="00290358" w:rsidRDefault="00290358" w:rsidP="00290358">
      <w:pPr>
        <w:shd w:val="clear" w:color="auto" w:fill="FFFFFF"/>
        <w:spacing w:after="0" w:line="360" w:lineRule="auto"/>
        <w:ind w:right="1056"/>
        <w:rPr>
          <w:rFonts w:ascii="Times New Roman" w:hAnsi="Times New Roman" w:cs="Times New Roman"/>
          <w:sz w:val="28"/>
          <w:szCs w:val="28"/>
        </w:rPr>
      </w:pPr>
      <w:r w:rsidRPr="00290358">
        <w:rPr>
          <w:rFonts w:ascii="Times New Roman" w:hAnsi="Times New Roman" w:cs="Times New Roman"/>
          <w:b/>
          <w:bCs/>
          <w:spacing w:val="-5"/>
          <w:sz w:val="28"/>
          <w:szCs w:val="28"/>
        </w:rPr>
        <w:t xml:space="preserve">Раздел 1.  Мир образов вокальной </w:t>
      </w:r>
      <w:r w:rsidRPr="00290358">
        <w:rPr>
          <w:rFonts w:ascii="Times New Roman" w:hAnsi="Times New Roman" w:cs="Times New Roman"/>
          <w:b/>
          <w:bCs/>
          <w:spacing w:val="-9"/>
          <w:sz w:val="28"/>
          <w:szCs w:val="28"/>
        </w:rPr>
        <w:t xml:space="preserve">и инструментальной музыки </w:t>
      </w:r>
    </w:p>
    <w:p w:rsidR="00290358" w:rsidRPr="00290358" w:rsidRDefault="00290358" w:rsidP="00290358">
      <w:pPr>
        <w:shd w:val="clear" w:color="auto" w:fill="FFFFFF"/>
        <w:spacing w:after="0" w:line="360" w:lineRule="auto"/>
        <w:ind w:left="10" w:right="5" w:firstLine="329"/>
        <w:jc w:val="both"/>
        <w:rPr>
          <w:rFonts w:ascii="Times New Roman" w:hAnsi="Times New Roman" w:cs="Times New Roman"/>
          <w:sz w:val="28"/>
          <w:szCs w:val="28"/>
        </w:rPr>
      </w:pPr>
      <w:r w:rsidRPr="00290358">
        <w:rPr>
          <w:rFonts w:ascii="Times New Roman" w:hAnsi="Times New Roman" w:cs="Times New Roman"/>
          <w:sz w:val="28"/>
          <w:szCs w:val="28"/>
        </w:rPr>
        <w:t>Лирические, эпические, драматические образы. Единство содержания и формы. Многообразие жанров вокальной музы</w:t>
      </w:r>
      <w:r w:rsidRPr="00290358">
        <w:rPr>
          <w:rFonts w:ascii="Times New Roman" w:hAnsi="Times New Roman" w:cs="Times New Roman"/>
          <w:sz w:val="28"/>
          <w:szCs w:val="28"/>
        </w:rPr>
        <w:softHyphen/>
        <w:t>ки (песня, романс, баллада, баркарола, хоровой концерт, кан</w:t>
      </w:r>
      <w:r w:rsidRPr="00290358">
        <w:rPr>
          <w:rFonts w:ascii="Times New Roman" w:hAnsi="Times New Roman" w:cs="Times New Roman"/>
          <w:sz w:val="28"/>
          <w:szCs w:val="28"/>
        </w:rPr>
        <w:softHyphen/>
        <w:t>тата и др.). Песня, ария, хор в оперном спектакле. Единство поэтического текста и музыки. Многообразие жанров инстру</w:t>
      </w:r>
      <w:r w:rsidRPr="00290358">
        <w:rPr>
          <w:rFonts w:ascii="Times New Roman" w:hAnsi="Times New Roman" w:cs="Times New Roman"/>
          <w:sz w:val="28"/>
          <w:szCs w:val="28"/>
        </w:rPr>
        <w:softHyphen/>
        <w:t>ментальной музыки: сольная, ансамблевая, оркестровая. Сочи</w:t>
      </w:r>
      <w:r w:rsidRPr="00290358">
        <w:rPr>
          <w:rFonts w:ascii="Times New Roman" w:hAnsi="Times New Roman" w:cs="Times New Roman"/>
          <w:sz w:val="28"/>
          <w:szCs w:val="28"/>
        </w:rPr>
        <w:softHyphen/>
        <w:t>нения для фортепиано, органа, арфы, симфонического оркест</w:t>
      </w:r>
      <w:r w:rsidRPr="00290358">
        <w:rPr>
          <w:rFonts w:ascii="Times New Roman" w:hAnsi="Times New Roman" w:cs="Times New Roman"/>
          <w:sz w:val="28"/>
          <w:szCs w:val="28"/>
        </w:rPr>
        <w:softHyphen/>
        <w:t>ра, синтезатора.</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Музыка Древней Руси. Образы народного искусства. Фольк</w:t>
      </w:r>
      <w:r w:rsidRPr="00290358">
        <w:rPr>
          <w:rFonts w:ascii="Times New Roman" w:hAnsi="Times New Roman" w:cs="Times New Roman"/>
          <w:sz w:val="28"/>
          <w:szCs w:val="28"/>
        </w:rPr>
        <w:softHyphen/>
        <w:t>лорные образы в творчестве композиторов. Образы русской ду</w:t>
      </w:r>
      <w:r w:rsidRPr="00290358">
        <w:rPr>
          <w:rFonts w:ascii="Times New Roman" w:hAnsi="Times New Roman" w:cs="Times New Roman"/>
          <w:sz w:val="28"/>
          <w:szCs w:val="28"/>
        </w:rPr>
        <w:softHyphen/>
        <w:t xml:space="preserve">ховной и светской музыки (знаменный распев, </w:t>
      </w:r>
      <w:proofErr w:type="spellStart"/>
      <w:r w:rsidRPr="00290358">
        <w:rPr>
          <w:rFonts w:ascii="Times New Roman" w:hAnsi="Times New Roman" w:cs="Times New Roman"/>
          <w:sz w:val="28"/>
          <w:szCs w:val="28"/>
        </w:rPr>
        <w:t>партесное</w:t>
      </w:r>
      <w:proofErr w:type="spellEnd"/>
      <w:r w:rsidRPr="00290358">
        <w:rPr>
          <w:rFonts w:ascii="Times New Roman" w:hAnsi="Times New Roman" w:cs="Times New Roman"/>
          <w:sz w:val="28"/>
          <w:szCs w:val="28"/>
        </w:rPr>
        <w:t xml:space="preserve"> пе</w:t>
      </w:r>
      <w:r w:rsidRPr="00290358">
        <w:rPr>
          <w:rFonts w:ascii="Times New Roman" w:hAnsi="Times New Roman" w:cs="Times New Roman"/>
          <w:sz w:val="28"/>
          <w:szCs w:val="28"/>
        </w:rPr>
        <w:softHyphen/>
        <w:t>ние, духовный концерт). Образы западноевропейской духовной и светской музыки (хорал, токката, фуга, кантата, реквием). По</w:t>
      </w:r>
      <w:r w:rsidRPr="00290358">
        <w:rPr>
          <w:rFonts w:ascii="Times New Roman" w:hAnsi="Times New Roman" w:cs="Times New Roman"/>
          <w:sz w:val="28"/>
          <w:szCs w:val="28"/>
        </w:rPr>
        <w:softHyphen/>
        <w:t>лифония и гомофония.</w:t>
      </w:r>
    </w:p>
    <w:p w:rsidR="00290358" w:rsidRPr="00290358" w:rsidRDefault="00290358" w:rsidP="00290358">
      <w:pPr>
        <w:shd w:val="clear" w:color="auto" w:fill="FFFFFF"/>
        <w:spacing w:after="0" w:line="360" w:lineRule="auto"/>
        <w:ind w:right="34" w:firstLine="329"/>
        <w:jc w:val="both"/>
        <w:rPr>
          <w:rFonts w:ascii="Times New Roman" w:hAnsi="Times New Roman" w:cs="Times New Roman"/>
          <w:sz w:val="28"/>
          <w:szCs w:val="28"/>
        </w:rPr>
      </w:pPr>
      <w:r w:rsidRPr="00290358">
        <w:rPr>
          <w:rFonts w:ascii="Times New Roman" w:hAnsi="Times New Roman" w:cs="Times New Roman"/>
          <w:sz w:val="28"/>
          <w:szCs w:val="28"/>
        </w:rPr>
        <w:t>Авторская песня — прошлое и настоящее. Джаз — ис</w:t>
      </w:r>
      <w:r w:rsidRPr="00290358">
        <w:rPr>
          <w:rFonts w:ascii="Times New Roman" w:hAnsi="Times New Roman" w:cs="Times New Roman"/>
          <w:sz w:val="28"/>
          <w:szCs w:val="28"/>
        </w:rPr>
        <w:softHyphen/>
        <w:t xml:space="preserve">кусство </w:t>
      </w:r>
      <w:r w:rsidRPr="00290358">
        <w:rPr>
          <w:rFonts w:ascii="Times New Roman" w:hAnsi="Times New Roman" w:cs="Times New Roman"/>
          <w:sz w:val="28"/>
          <w:szCs w:val="28"/>
          <w:lang w:val="en-US"/>
        </w:rPr>
        <w:t>XX</w:t>
      </w:r>
      <w:r w:rsidRPr="00290358">
        <w:rPr>
          <w:rFonts w:ascii="Times New Roman" w:hAnsi="Times New Roman" w:cs="Times New Roman"/>
          <w:sz w:val="28"/>
          <w:szCs w:val="28"/>
        </w:rPr>
        <w:t xml:space="preserve"> в. (спиричуэл, блюз, современные джазовые обра</w:t>
      </w:r>
      <w:r w:rsidRPr="00290358">
        <w:rPr>
          <w:rFonts w:ascii="Times New Roman" w:hAnsi="Times New Roman" w:cs="Times New Roman"/>
          <w:sz w:val="28"/>
          <w:szCs w:val="28"/>
        </w:rPr>
        <w:softHyphen/>
        <w:t>ботки).</w:t>
      </w:r>
    </w:p>
    <w:p w:rsidR="00290358" w:rsidRPr="00290358" w:rsidRDefault="00290358" w:rsidP="00290358">
      <w:pPr>
        <w:shd w:val="clear" w:color="auto" w:fill="FFFFFF"/>
        <w:spacing w:after="0" w:line="360" w:lineRule="auto"/>
        <w:ind w:right="24" w:firstLine="343"/>
        <w:jc w:val="both"/>
        <w:rPr>
          <w:rFonts w:ascii="Times New Roman" w:hAnsi="Times New Roman" w:cs="Times New Roman"/>
          <w:sz w:val="28"/>
          <w:szCs w:val="28"/>
        </w:rPr>
      </w:pPr>
      <w:r w:rsidRPr="00290358">
        <w:rPr>
          <w:rFonts w:ascii="Times New Roman" w:hAnsi="Times New Roman" w:cs="Times New Roman"/>
          <w:sz w:val="28"/>
          <w:szCs w:val="28"/>
        </w:rPr>
        <w:t>Взаимодействие различных видов искусства в раскрытии образного строя музыкальных произведений.</w:t>
      </w:r>
    </w:p>
    <w:p w:rsidR="00290358" w:rsidRPr="00290358" w:rsidRDefault="00290358" w:rsidP="00290358">
      <w:pPr>
        <w:shd w:val="clear" w:color="auto" w:fill="FFFFFF"/>
        <w:spacing w:after="0" w:line="360" w:lineRule="auto"/>
        <w:ind w:right="29" w:firstLine="343"/>
        <w:jc w:val="both"/>
        <w:rPr>
          <w:rFonts w:ascii="Times New Roman" w:hAnsi="Times New Roman" w:cs="Times New Roman"/>
          <w:sz w:val="28"/>
          <w:szCs w:val="28"/>
        </w:rPr>
      </w:pPr>
      <w:r w:rsidRPr="00290358">
        <w:rPr>
          <w:rFonts w:ascii="Times New Roman" w:hAnsi="Times New Roman" w:cs="Times New Roman"/>
          <w:sz w:val="28"/>
          <w:szCs w:val="28"/>
        </w:rPr>
        <w:t>Использование различных форм музицирования и творче</w:t>
      </w:r>
      <w:r w:rsidRPr="00290358">
        <w:rPr>
          <w:rFonts w:ascii="Times New Roman" w:hAnsi="Times New Roman" w:cs="Times New Roman"/>
          <w:sz w:val="28"/>
          <w:szCs w:val="28"/>
        </w:rPr>
        <w:softHyphen/>
        <w:t>ских заданий в освоении содержания музыкальных образов.</w:t>
      </w:r>
    </w:p>
    <w:p w:rsidR="00290358" w:rsidRPr="00290358" w:rsidRDefault="00290358" w:rsidP="00290358">
      <w:pPr>
        <w:shd w:val="clear" w:color="auto" w:fill="FFFFFF"/>
        <w:spacing w:after="0" w:line="360" w:lineRule="auto"/>
        <w:ind w:right="29" w:firstLine="343"/>
        <w:jc w:val="both"/>
        <w:rPr>
          <w:rFonts w:ascii="Times New Roman" w:hAnsi="Times New Roman" w:cs="Times New Roman"/>
          <w:sz w:val="28"/>
          <w:szCs w:val="28"/>
        </w:rPr>
      </w:pPr>
    </w:p>
    <w:p w:rsidR="00290358" w:rsidRPr="00290358" w:rsidRDefault="00290358" w:rsidP="00290358">
      <w:pPr>
        <w:shd w:val="clear" w:color="auto" w:fill="FFFFFF"/>
        <w:spacing w:after="0" w:line="360" w:lineRule="auto"/>
        <w:ind w:right="29" w:firstLine="343"/>
        <w:jc w:val="center"/>
        <w:rPr>
          <w:rFonts w:ascii="Times New Roman" w:hAnsi="Times New Roman" w:cs="Times New Roman"/>
          <w:sz w:val="28"/>
          <w:szCs w:val="28"/>
        </w:rPr>
      </w:pPr>
      <w:r w:rsidRPr="00290358">
        <w:rPr>
          <w:rFonts w:ascii="Times New Roman" w:hAnsi="Times New Roman" w:cs="Times New Roman"/>
          <w:b/>
          <w:bCs/>
          <w:spacing w:val="-6"/>
          <w:sz w:val="28"/>
          <w:szCs w:val="28"/>
        </w:rPr>
        <w:t>Раздел 2.   Мир образов камерной</w:t>
      </w:r>
      <w:r w:rsidRPr="00290358">
        <w:rPr>
          <w:rFonts w:ascii="Times New Roman" w:hAnsi="Times New Roman" w:cs="Times New Roman"/>
          <w:b/>
          <w:bCs/>
          <w:sz w:val="28"/>
          <w:szCs w:val="28"/>
        </w:rPr>
        <w:t xml:space="preserve"> </w:t>
      </w:r>
      <w:r w:rsidRPr="00290358">
        <w:rPr>
          <w:rFonts w:ascii="Times New Roman" w:hAnsi="Times New Roman" w:cs="Times New Roman"/>
          <w:b/>
          <w:bCs/>
          <w:spacing w:val="-6"/>
          <w:sz w:val="28"/>
          <w:szCs w:val="28"/>
        </w:rPr>
        <w:t xml:space="preserve">и симфонической музыки </w:t>
      </w:r>
    </w:p>
    <w:p w:rsidR="00290358" w:rsidRPr="00290358" w:rsidRDefault="00290358" w:rsidP="00290358">
      <w:pPr>
        <w:shd w:val="clear" w:color="auto" w:fill="FFFFFF"/>
        <w:spacing w:after="0" w:line="360" w:lineRule="auto"/>
        <w:ind w:left="17" w:right="166" w:firstLine="334"/>
        <w:jc w:val="both"/>
        <w:rPr>
          <w:rFonts w:ascii="Times New Roman" w:hAnsi="Times New Roman" w:cs="Times New Roman"/>
          <w:sz w:val="28"/>
          <w:szCs w:val="28"/>
        </w:rPr>
      </w:pPr>
      <w:r w:rsidRPr="00290358">
        <w:rPr>
          <w:rFonts w:ascii="Times New Roman" w:hAnsi="Times New Roman" w:cs="Times New Roman"/>
          <w:sz w:val="28"/>
          <w:szCs w:val="28"/>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290358">
        <w:rPr>
          <w:rFonts w:ascii="Times New Roman" w:hAnsi="Times New Roman" w:cs="Times New Roman"/>
          <w:sz w:val="28"/>
          <w:szCs w:val="28"/>
        </w:rPr>
        <w:softHyphen/>
        <w:t>ской музыки. Сходство и различие как основной принцип раз</w:t>
      </w:r>
      <w:r w:rsidRPr="00290358">
        <w:rPr>
          <w:rFonts w:ascii="Times New Roman" w:hAnsi="Times New Roman" w:cs="Times New Roman"/>
          <w:sz w:val="28"/>
          <w:szCs w:val="28"/>
        </w:rPr>
        <w:softHyphen/>
        <w:t>вития и построения музыки. Повтор (вариативность, вариант</w:t>
      </w:r>
      <w:r w:rsidRPr="00290358">
        <w:rPr>
          <w:rFonts w:ascii="Times New Roman" w:hAnsi="Times New Roman" w:cs="Times New Roman"/>
          <w:sz w:val="28"/>
          <w:szCs w:val="28"/>
        </w:rPr>
        <w:softHyphen/>
        <w:t>ность), контраст. Взаимодействие нескольких музыкальных образов на основе их сопоставления, столкновения, конфликта.</w:t>
      </w:r>
    </w:p>
    <w:p w:rsidR="00290358" w:rsidRPr="00290358" w:rsidRDefault="00290358" w:rsidP="00290358">
      <w:pPr>
        <w:shd w:val="clear" w:color="auto" w:fill="FFFFFF"/>
        <w:spacing w:after="0" w:line="360" w:lineRule="auto"/>
        <w:ind w:left="12" w:right="170" w:firstLine="348"/>
        <w:jc w:val="both"/>
        <w:rPr>
          <w:rFonts w:ascii="Times New Roman" w:hAnsi="Times New Roman" w:cs="Times New Roman"/>
          <w:sz w:val="28"/>
          <w:szCs w:val="28"/>
        </w:rPr>
      </w:pPr>
      <w:r w:rsidRPr="00290358">
        <w:rPr>
          <w:rFonts w:ascii="Times New Roman" w:hAnsi="Times New Roman" w:cs="Times New Roman"/>
          <w:sz w:val="28"/>
          <w:szCs w:val="28"/>
        </w:rPr>
        <w:t>Программная музыка и ее жанры (сюита, вступление к опере, симфоническая поэма, увертюра-фантазия, музыкальные иллю</w:t>
      </w:r>
      <w:r w:rsidRPr="00290358">
        <w:rPr>
          <w:rFonts w:ascii="Times New Roman" w:hAnsi="Times New Roman" w:cs="Times New Roman"/>
          <w:sz w:val="28"/>
          <w:szCs w:val="28"/>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290358">
        <w:rPr>
          <w:rFonts w:ascii="Times New Roman" w:hAnsi="Times New Roman" w:cs="Times New Roman"/>
          <w:sz w:val="28"/>
          <w:szCs w:val="28"/>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290358" w:rsidRPr="00290358" w:rsidRDefault="00290358" w:rsidP="00290358">
      <w:pPr>
        <w:shd w:val="clear" w:color="auto" w:fill="FFFFFF"/>
        <w:spacing w:after="0" w:line="360" w:lineRule="auto"/>
        <w:ind w:left="12" w:right="185" w:firstLine="348"/>
        <w:jc w:val="both"/>
        <w:rPr>
          <w:rFonts w:ascii="Times New Roman" w:hAnsi="Times New Roman" w:cs="Times New Roman"/>
          <w:sz w:val="28"/>
          <w:szCs w:val="28"/>
        </w:rPr>
      </w:pPr>
      <w:r w:rsidRPr="00290358">
        <w:rPr>
          <w:rFonts w:ascii="Times New Roman" w:hAnsi="Times New Roman" w:cs="Times New Roman"/>
          <w:sz w:val="28"/>
          <w:szCs w:val="28"/>
        </w:rPr>
        <w:t>Современная трактовка классических сюжетов и образов: мюзикл, рок-опера, киномузыка</w:t>
      </w:r>
      <w:r w:rsidRPr="00290358">
        <w:rPr>
          <w:rFonts w:ascii="Times New Roman" w:hAnsi="Times New Roman" w:cs="Times New Roman"/>
          <w:b/>
          <w:sz w:val="28"/>
          <w:szCs w:val="28"/>
        </w:rPr>
        <w:t xml:space="preserve">                                  </w:t>
      </w:r>
    </w:p>
    <w:p w:rsidR="00290358" w:rsidRPr="00290358" w:rsidRDefault="00290358" w:rsidP="00290358">
      <w:pPr>
        <w:spacing w:after="0" w:line="360" w:lineRule="auto"/>
        <w:jc w:val="center"/>
        <w:rPr>
          <w:rFonts w:ascii="Times New Roman" w:hAnsi="Times New Roman" w:cs="Times New Roman"/>
          <w:b/>
          <w:sz w:val="28"/>
          <w:szCs w:val="28"/>
        </w:rPr>
      </w:pPr>
      <w:r w:rsidRPr="00290358">
        <w:rPr>
          <w:rFonts w:ascii="Times New Roman" w:hAnsi="Times New Roman" w:cs="Times New Roman"/>
          <w:b/>
          <w:sz w:val="28"/>
          <w:szCs w:val="28"/>
        </w:rPr>
        <w:t xml:space="preserve"> </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 Урок 1. </w:t>
      </w:r>
      <w:r w:rsidRPr="00290358">
        <w:rPr>
          <w:rFonts w:ascii="Times New Roman" w:hAnsi="Times New Roman" w:cs="Times New Roman"/>
          <w:b/>
          <w:sz w:val="28"/>
          <w:szCs w:val="28"/>
        </w:rPr>
        <w:t>Удивительный мир музыкальных образов.</w:t>
      </w:r>
    </w:p>
    <w:p w:rsidR="00290358" w:rsidRPr="00290358" w:rsidRDefault="00290358" w:rsidP="00290358">
      <w:pPr>
        <w:spacing w:after="0" w:line="360" w:lineRule="auto"/>
        <w:rPr>
          <w:rFonts w:ascii="Times New Roman" w:hAnsi="Times New Roman" w:cs="Times New Roman"/>
          <w:i/>
          <w:sz w:val="28"/>
          <w:szCs w:val="28"/>
        </w:rPr>
      </w:pPr>
      <w:r w:rsidRPr="00290358">
        <w:rPr>
          <w:rFonts w:ascii="Times New Roman" w:hAnsi="Times New Roman" w:cs="Times New Roman"/>
          <w:i/>
          <w:sz w:val="28"/>
          <w:szCs w:val="28"/>
        </w:rPr>
        <w:t>Богатство музыкальных образов (лирические); особенности их драматургического развития в вокальной музыке и инструментальной музыке.</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sz w:val="28"/>
          <w:szCs w:val="28"/>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290358" w:rsidRPr="00290358" w:rsidRDefault="00290358" w:rsidP="00290358">
      <w:pPr>
        <w:spacing w:after="0" w:line="360" w:lineRule="auto"/>
        <w:jc w:val="both"/>
        <w:rPr>
          <w:rFonts w:ascii="Times New Roman" w:hAnsi="Times New Roman" w:cs="Times New Roman"/>
          <w:b/>
          <w:bCs/>
          <w:sz w:val="28"/>
          <w:szCs w:val="28"/>
        </w:rPr>
      </w:pPr>
      <w:r w:rsidRPr="00290358">
        <w:rPr>
          <w:rFonts w:ascii="Times New Roman" w:hAnsi="Times New Roman" w:cs="Times New Roman"/>
          <w:b/>
          <w:i/>
          <w:sz w:val="28"/>
          <w:szCs w:val="28"/>
        </w:rPr>
        <w:t xml:space="preserve">Урок 2.  </w:t>
      </w:r>
      <w:r w:rsidRPr="00290358">
        <w:rPr>
          <w:rFonts w:ascii="Times New Roman" w:hAnsi="Times New Roman" w:cs="Times New Roman"/>
          <w:b/>
          <w:bCs/>
          <w:sz w:val="28"/>
          <w:szCs w:val="28"/>
        </w:rPr>
        <w:t xml:space="preserve">Образы романсов и песен русских композиторов. Старинный русский романс. </w:t>
      </w:r>
    </w:p>
    <w:p w:rsidR="00290358" w:rsidRPr="00290358" w:rsidRDefault="00290358" w:rsidP="00290358">
      <w:pPr>
        <w:spacing w:after="0" w:line="360" w:lineRule="auto"/>
        <w:jc w:val="both"/>
        <w:rPr>
          <w:rFonts w:ascii="Times New Roman" w:hAnsi="Times New Roman" w:cs="Times New Roman"/>
          <w:b/>
          <w:bCs/>
          <w:sz w:val="28"/>
          <w:szCs w:val="28"/>
        </w:rPr>
      </w:pPr>
      <w:r w:rsidRPr="00290358">
        <w:rPr>
          <w:rFonts w:ascii="Times New Roman" w:hAnsi="Times New Roman" w:cs="Times New Roman"/>
          <w:i/>
          <w:sz w:val="28"/>
          <w:szCs w:val="28"/>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sz w:val="28"/>
          <w:szCs w:val="28"/>
        </w:rPr>
        <w:t>Жанр песни-романса. Песня-диалог. Инструментальная обработка романса.</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
          <w:i/>
          <w:sz w:val="28"/>
          <w:szCs w:val="28"/>
        </w:rPr>
        <w:t>Урок 3.-</w:t>
      </w:r>
      <w:r w:rsidRPr="00290358">
        <w:rPr>
          <w:rFonts w:ascii="Times New Roman" w:hAnsi="Times New Roman" w:cs="Times New Roman"/>
          <w:sz w:val="28"/>
          <w:szCs w:val="28"/>
        </w:rPr>
        <w:t xml:space="preserve"> </w:t>
      </w:r>
      <w:r w:rsidRPr="00290358">
        <w:rPr>
          <w:rFonts w:ascii="Times New Roman" w:hAnsi="Times New Roman" w:cs="Times New Roman"/>
          <w:b/>
          <w:i/>
          <w:sz w:val="28"/>
          <w:szCs w:val="28"/>
        </w:rPr>
        <w:t>Урок 4.</w:t>
      </w:r>
      <w:r w:rsidRPr="00290358">
        <w:rPr>
          <w:rFonts w:ascii="Times New Roman" w:hAnsi="Times New Roman" w:cs="Times New Roman"/>
          <w:sz w:val="28"/>
          <w:szCs w:val="28"/>
        </w:rPr>
        <w:t xml:space="preserve"> </w:t>
      </w:r>
      <w:r w:rsidRPr="00290358">
        <w:rPr>
          <w:rFonts w:ascii="Times New Roman" w:hAnsi="Times New Roman" w:cs="Times New Roman"/>
          <w:b/>
          <w:bCs/>
          <w:sz w:val="28"/>
          <w:szCs w:val="28"/>
        </w:rPr>
        <w:t>Два музыкальных посвящения. Портрет в музыке и живописи. Картинная галерея</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290358" w:rsidRPr="00290358" w:rsidRDefault="00290358" w:rsidP="00290358">
      <w:pPr>
        <w:spacing w:after="0" w:line="360" w:lineRule="auto"/>
        <w:rPr>
          <w:rFonts w:ascii="Times New Roman" w:hAnsi="Times New Roman" w:cs="Times New Roman"/>
          <w:b/>
          <w:i/>
          <w:sz w:val="28"/>
          <w:szCs w:val="28"/>
        </w:rPr>
      </w:pPr>
      <w:r w:rsidRPr="00290358">
        <w:rPr>
          <w:rFonts w:ascii="Times New Roman" w:hAnsi="Times New Roman" w:cs="Times New Roman"/>
          <w:sz w:val="28"/>
          <w:szCs w:val="28"/>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
          <w:i/>
          <w:sz w:val="28"/>
          <w:szCs w:val="28"/>
        </w:rPr>
        <w:t xml:space="preserve">Урок 5. </w:t>
      </w:r>
      <w:r w:rsidRPr="00290358">
        <w:rPr>
          <w:rFonts w:ascii="Times New Roman" w:hAnsi="Times New Roman" w:cs="Times New Roman"/>
          <w:b/>
          <w:bCs/>
          <w:sz w:val="28"/>
          <w:szCs w:val="28"/>
        </w:rPr>
        <w:t>«Уноси мое сердце в звенящую даль…»</w:t>
      </w:r>
      <w:r w:rsidRPr="00290358">
        <w:rPr>
          <w:rFonts w:ascii="Times New Roman" w:hAnsi="Times New Roman" w:cs="Times New Roman"/>
          <w:sz w:val="28"/>
          <w:szCs w:val="28"/>
        </w:rPr>
        <w:t>.</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 xml:space="preserve">Отечественная музыкальная культура 19 века: формирование русской классической школы – </w:t>
      </w:r>
      <w:proofErr w:type="spellStart"/>
      <w:r w:rsidRPr="00290358">
        <w:rPr>
          <w:rFonts w:ascii="Times New Roman" w:hAnsi="Times New Roman" w:cs="Times New Roman"/>
          <w:i/>
          <w:sz w:val="28"/>
          <w:szCs w:val="28"/>
        </w:rPr>
        <w:t>С.В.Рахманинов</w:t>
      </w:r>
      <w:proofErr w:type="spellEnd"/>
      <w:r w:rsidRPr="00290358">
        <w:rPr>
          <w:rFonts w:ascii="Times New Roman" w:hAnsi="Times New Roman" w:cs="Times New Roman"/>
          <w:i/>
          <w:sz w:val="28"/>
          <w:szCs w:val="28"/>
        </w:rPr>
        <w:t>.</w:t>
      </w:r>
    </w:p>
    <w:p w:rsidR="00290358" w:rsidRPr="00290358" w:rsidRDefault="00290358" w:rsidP="00290358">
      <w:pPr>
        <w:shd w:val="clear" w:color="auto" w:fill="FFFFFF"/>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Лирические образы романсов </w:t>
      </w:r>
      <w:proofErr w:type="spellStart"/>
      <w:r w:rsidRPr="00290358">
        <w:rPr>
          <w:rFonts w:ascii="Times New Roman" w:hAnsi="Times New Roman" w:cs="Times New Roman"/>
          <w:sz w:val="28"/>
          <w:szCs w:val="28"/>
        </w:rPr>
        <w:t>С.В.Рахманинова</w:t>
      </w:r>
      <w:proofErr w:type="spellEnd"/>
      <w:r w:rsidRPr="00290358">
        <w:rPr>
          <w:rFonts w:ascii="Times New Roman" w:hAnsi="Times New Roman" w:cs="Times New Roman"/>
          <w:sz w:val="28"/>
          <w:szCs w:val="28"/>
        </w:rPr>
        <w:t xml:space="preserve">. Мелодические особенности музыкального языка </w:t>
      </w:r>
      <w:proofErr w:type="spellStart"/>
      <w:r w:rsidRPr="00290358">
        <w:rPr>
          <w:rFonts w:ascii="Times New Roman" w:hAnsi="Times New Roman" w:cs="Times New Roman"/>
          <w:sz w:val="28"/>
          <w:szCs w:val="28"/>
        </w:rPr>
        <w:t>С.В.Рахманинова</w:t>
      </w:r>
      <w:proofErr w:type="spellEnd"/>
      <w:r w:rsidRPr="00290358">
        <w:rPr>
          <w:rFonts w:ascii="Times New Roman" w:hAnsi="Times New Roman" w:cs="Times New Roman"/>
          <w:sz w:val="28"/>
          <w:szCs w:val="28"/>
        </w:rPr>
        <w:t>. Выразительность и изобразительность в музыке.</w:t>
      </w:r>
    </w:p>
    <w:p w:rsidR="00290358" w:rsidRPr="00290358" w:rsidRDefault="00290358" w:rsidP="00290358">
      <w:pPr>
        <w:spacing w:after="0" w:line="360" w:lineRule="auto"/>
        <w:jc w:val="both"/>
        <w:rPr>
          <w:rFonts w:ascii="Times New Roman" w:hAnsi="Times New Roman" w:cs="Times New Roman"/>
          <w:b/>
          <w:bCs/>
          <w:sz w:val="28"/>
          <w:szCs w:val="28"/>
        </w:rPr>
      </w:pPr>
      <w:r w:rsidRPr="00290358">
        <w:rPr>
          <w:rFonts w:ascii="Times New Roman" w:hAnsi="Times New Roman" w:cs="Times New Roman"/>
          <w:b/>
          <w:i/>
          <w:sz w:val="28"/>
          <w:szCs w:val="28"/>
        </w:rPr>
        <w:t>Урок 6.</w:t>
      </w:r>
      <w:r w:rsidRPr="00290358">
        <w:rPr>
          <w:rFonts w:ascii="Times New Roman" w:hAnsi="Times New Roman" w:cs="Times New Roman"/>
          <w:b/>
          <w:sz w:val="28"/>
          <w:szCs w:val="28"/>
        </w:rPr>
        <w:t xml:space="preserve"> </w:t>
      </w:r>
      <w:r w:rsidRPr="00290358">
        <w:rPr>
          <w:rFonts w:ascii="Times New Roman" w:hAnsi="Times New Roman" w:cs="Times New Roman"/>
          <w:b/>
          <w:bCs/>
          <w:sz w:val="28"/>
          <w:szCs w:val="28"/>
        </w:rPr>
        <w:t>Музыкальный образ и мастерство исполнителя.</w:t>
      </w:r>
    </w:p>
    <w:p w:rsidR="00290358" w:rsidRPr="00290358" w:rsidRDefault="00290358" w:rsidP="00290358">
      <w:pPr>
        <w:spacing w:after="0" w:line="360" w:lineRule="auto"/>
        <w:jc w:val="both"/>
        <w:rPr>
          <w:rFonts w:ascii="Times New Roman" w:hAnsi="Times New Roman" w:cs="Times New Roman"/>
          <w:bCs/>
          <w:i/>
          <w:sz w:val="28"/>
          <w:szCs w:val="28"/>
        </w:rPr>
      </w:pPr>
      <w:r w:rsidRPr="00290358">
        <w:rPr>
          <w:rFonts w:ascii="Times New Roman" w:hAnsi="Times New Roman" w:cs="Times New Roman"/>
          <w:bCs/>
          <w:i/>
          <w:sz w:val="28"/>
          <w:szCs w:val="28"/>
        </w:rPr>
        <w:t xml:space="preserve">Выдающиеся российские исполнители: </w:t>
      </w:r>
      <w:proofErr w:type="spellStart"/>
      <w:r w:rsidRPr="00290358">
        <w:rPr>
          <w:rFonts w:ascii="Times New Roman" w:hAnsi="Times New Roman" w:cs="Times New Roman"/>
          <w:bCs/>
          <w:i/>
          <w:sz w:val="28"/>
          <w:szCs w:val="28"/>
        </w:rPr>
        <w:t>Ф.И.Шаляпин</w:t>
      </w:r>
      <w:proofErr w:type="spellEnd"/>
      <w:r w:rsidRPr="00290358">
        <w:rPr>
          <w:rFonts w:ascii="Times New Roman" w:hAnsi="Times New Roman" w:cs="Times New Roman"/>
          <w:bCs/>
          <w:i/>
          <w:sz w:val="28"/>
          <w:szCs w:val="28"/>
        </w:rPr>
        <w:t>.</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bCs/>
          <w:sz w:val="28"/>
          <w:szCs w:val="28"/>
        </w:rPr>
        <w:t xml:space="preserve">Творчество </w:t>
      </w:r>
      <w:proofErr w:type="spellStart"/>
      <w:r w:rsidRPr="00290358">
        <w:rPr>
          <w:rFonts w:ascii="Times New Roman" w:hAnsi="Times New Roman" w:cs="Times New Roman"/>
          <w:bCs/>
          <w:sz w:val="28"/>
          <w:szCs w:val="28"/>
        </w:rPr>
        <w:t>Ф.И.Шаляпина</w:t>
      </w:r>
      <w:proofErr w:type="spellEnd"/>
      <w:r w:rsidRPr="00290358">
        <w:rPr>
          <w:rFonts w:ascii="Times New Roman" w:hAnsi="Times New Roman" w:cs="Times New Roman"/>
          <w:bCs/>
          <w:sz w:val="28"/>
          <w:szCs w:val="28"/>
        </w:rPr>
        <w:t xml:space="preserve">. Выразительные тембровые и регистровые возможности голоса </w:t>
      </w:r>
      <w:proofErr w:type="spellStart"/>
      <w:r w:rsidRPr="00290358">
        <w:rPr>
          <w:rFonts w:ascii="Times New Roman" w:hAnsi="Times New Roman" w:cs="Times New Roman"/>
          <w:bCs/>
          <w:sz w:val="28"/>
          <w:szCs w:val="28"/>
        </w:rPr>
        <w:t>Ф.И.Шаляпина</w:t>
      </w:r>
      <w:proofErr w:type="spellEnd"/>
      <w:r w:rsidRPr="00290358">
        <w:rPr>
          <w:rFonts w:ascii="Times New Roman" w:hAnsi="Times New Roman" w:cs="Times New Roman"/>
          <w:bCs/>
          <w:sz w:val="28"/>
          <w:szCs w:val="28"/>
        </w:rPr>
        <w:t>. Артистизм и талант Ф.И. Шаляпина.</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b/>
          <w:i/>
          <w:sz w:val="28"/>
          <w:szCs w:val="28"/>
        </w:rPr>
        <w:t xml:space="preserve">Урок 7. </w:t>
      </w:r>
      <w:r w:rsidRPr="00290358">
        <w:rPr>
          <w:rFonts w:ascii="Times New Roman" w:hAnsi="Times New Roman" w:cs="Times New Roman"/>
          <w:b/>
          <w:bCs/>
          <w:sz w:val="28"/>
          <w:szCs w:val="28"/>
        </w:rPr>
        <w:t>Обряды и обычаи в фольклоре и в творчестве композиторов.</w:t>
      </w:r>
      <w:r w:rsidRPr="00290358">
        <w:rPr>
          <w:rFonts w:ascii="Times New Roman" w:hAnsi="Times New Roman" w:cs="Times New Roman"/>
          <w:i/>
          <w:sz w:val="28"/>
          <w:szCs w:val="28"/>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b/>
          <w:i/>
          <w:sz w:val="28"/>
          <w:szCs w:val="28"/>
        </w:rPr>
        <w:t xml:space="preserve">Урок 8. </w:t>
      </w:r>
      <w:r w:rsidRPr="00290358">
        <w:rPr>
          <w:rFonts w:ascii="Times New Roman" w:hAnsi="Times New Roman" w:cs="Times New Roman"/>
          <w:b/>
          <w:bCs/>
          <w:sz w:val="28"/>
          <w:szCs w:val="28"/>
        </w:rPr>
        <w:t>Образы песен зарубежных композиторов. Искусство прекрасного пения.</w:t>
      </w:r>
      <w:r w:rsidRPr="00290358">
        <w:rPr>
          <w:rFonts w:ascii="Times New Roman" w:hAnsi="Times New Roman" w:cs="Times New Roman"/>
          <w:i/>
          <w:sz w:val="28"/>
          <w:szCs w:val="28"/>
        </w:rPr>
        <w:t xml:space="preserve"> </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Творчество выдающихся композиторов прошлого. Знакомство с творчеством выдающихся русских и зарубежных исполнителей.</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Знакомство с вокальным искусством прекрасного пения бельканто. Музыкальные образы песен </w:t>
      </w:r>
      <w:proofErr w:type="spellStart"/>
      <w:r w:rsidRPr="00290358">
        <w:rPr>
          <w:rFonts w:ascii="Times New Roman" w:hAnsi="Times New Roman" w:cs="Times New Roman"/>
          <w:sz w:val="28"/>
          <w:szCs w:val="28"/>
        </w:rPr>
        <w:t>Ф.Шуберта</w:t>
      </w:r>
      <w:proofErr w:type="spellEnd"/>
      <w:r w:rsidRPr="00290358">
        <w:rPr>
          <w:rFonts w:ascii="Times New Roman" w:hAnsi="Times New Roman" w:cs="Times New Roman"/>
          <w:sz w:val="28"/>
          <w:szCs w:val="28"/>
        </w:rPr>
        <w:t>. Развитие музыкального образа от интонации до сюжетной сцены.</w:t>
      </w:r>
    </w:p>
    <w:p w:rsidR="00290358" w:rsidRPr="00290358" w:rsidRDefault="00290358" w:rsidP="00290358">
      <w:pPr>
        <w:spacing w:after="0" w:line="360" w:lineRule="auto"/>
        <w:jc w:val="both"/>
        <w:rPr>
          <w:rFonts w:ascii="Times New Roman" w:hAnsi="Times New Roman" w:cs="Times New Roman"/>
          <w:b/>
          <w:bCs/>
          <w:sz w:val="28"/>
          <w:szCs w:val="28"/>
        </w:rPr>
      </w:pPr>
      <w:r w:rsidRPr="00290358">
        <w:rPr>
          <w:rFonts w:ascii="Times New Roman" w:hAnsi="Times New Roman" w:cs="Times New Roman"/>
          <w:b/>
          <w:i/>
          <w:sz w:val="28"/>
          <w:szCs w:val="28"/>
        </w:rPr>
        <w:t>Урок 9.</w:t>
      </w:r>
      <w:r w:rsidRPr="00290358">
        <w:rPr>
          <w:rFonts w:ascii="Times New Roman" w:hAnsi="Times New Roman" w:cs="Times New Roman"/>
          <w:b/>
          <w:bCs/>
          <w:sz w:val="28"/>
          <w:szCs w:val="28"/>
        </w:rPr>
        <w:t xml:space="preserve"> Старинный песни мир. Баллада «Лесной царь».</w:t>
      </w:r>
    </w:p>
    <w:p w:rsidR="00290358" w:rsidRPr="00290358" w:rsidRDefault="00290358" w:rsidP="00290358">
      <w:pPr>
        <w:spacing w:after="0" w:line="360" w:lineRule="auto"/>
        <w:jc w:val="both"/>
        <w:rPr>
          <w:rFonts w:ascii="Times New Roman" w:hAnsi="Times New Roman" w:cs="Times New Roman"/>
          <w:bCs/>
          <w:i/>
          <w:sz w:val="28"/>
          <w:szCs w:val="28"/>
        </w:rPr>
      </w:pPr>
      <w:r w:rsidRPr="00290358">
        <w:rPr>
          <w:rFonts w:ascii="Times New Roman" w:hAnsi="Times New Roman" w:cs="Times New Roman"/>
          <w:bCs/>
          <w:i/>
          <w:sz w:val="28"/>
          <w:szCs w:val="28"/>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b/>
          <w:i/>
          <w:sz w:val="28"/>
          <w:szCs w:val="28"/>
        </w:rPr>
        <w:t xml:space="preserve"> </w:t>
      </w:r>
      <w:r w:rsidRPr="00290358">
        <w:rPr>
          <w:rFonts w:ascii="Times New Roman" w:hAnsi="Times New Roman" w:cs="Times New Roman"/>
          <w:bCs/>
          <w:sz w:val="28"/>
          <w:szCs w:val="28"/>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290358" w:rsidRPr="00290358" w:rsidRDefault="00290358" w:rsidP="00290358">
      <w:pPr>
        <w:spacing w:after="0" w:line="360" w:lineRule="auto"/>
        <w:jc w:val="both"/>
        <w:rPr>
          <w:rFonts w:ascii="Times New Roman" w:hAnsi="Times New Roman" w:cs="Times New Roman"/>
          <w:b/>
          <w:bCs/>
          <w:sz w:val="28"/>
          <w:szCs w:val="28"/>
        </w:rPr>
      </w:pPr>
      <w:r w:rsidRPr="00290358">
        <w:rPr>
          <w:rFonts w:ascii="Times New Roman" w:hAnsi="Times New Roman" w:cs="Times New Roman"/>
          <w:b/>
          <w:i/>
          <w:sz w:val="28"/>
          <w:szCs w:val="28"/>
        </w:rPr>
        <w:t>Урок 10.</w:t>
      </w:r>
      <w:r w:rsidRPr="00290358">
        <w:rPr>
          <w:rFonts w:ascii="Times New Roman" w:hAnsi="Times New Roman" w:cs="Times New Roman"/>
          <w:b/>
          <w:bCs/>
          <w:sz w:val="28"/>
          <w:szCs w:val="28"/>
        </w:rPr>
        <w:t xml:space="preserve"> Образы русской народной и духовной музыки. Народное искусство Древней Руси.</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
          <w:i/>
          <w:sz w:val="28"/>
          <w:szCs w:val="28"/>
        </w:rPr>
        <w:t xml:space="preserve"> </w:t>
      </w:r>
      <w:r w:rsidRPr="00290358">
        <w:rPr>
          <w:rFonts w:ascii="Times New Roman" w:hAnsi="Times New Roman" w:cs="Times New Roman"/>
          <w:sz w:val="28"/>
          <w:szCs w:val="28"/>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Урок 11.</w:t>
      </w:r>
      <w:r w:rsidRPr="00290358">
        <w:rPr>
          <w:rFonts w:ascii="Times New Roman" w:hAnsi="Times New Roman" w:cs="Times New Roman"/>
          <w:sz w:val="28"/>
          <w:szCs w:val="28"/>
        </w:rPr>
        <w:t xml:space="preserve"> </w:t>
      </w:r>
      <w:r w:rsidRPr="00290358">
        <w:rPr>
          <w:rFonts w:ascii="Times New Roman" w:hAnsi="Times New Roman" w:cs="Times New Roman"/>
          <w:b/>
          <w:sz w:val="28"/>
          <w:szCs w:val="28"/>
        </w:rPr>
        <w:t>Образы русской народной и духовной музыки. Духовный концерт.</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 xml:space="preserve">Духовная и светская музыкальная культура России во второй половине </w:t>
      </w:r>
      <w:r w:rsidRPr="00290358">
        <w:rPr>
          <w:rFonts w:ascii="Times New Roman" w:hAnsi="Times New Roman" w:cs="Times New Roman"/>
          <w:i/>
          <w:sz w:val="28"/>
          <w:szCs w:val="28"/>
          <w:lang w:val="en-US"/>
        </w:rPr>
        <w:t>XVII</w:t>
      </w:r>
      <w:r w:rsidRPr="00290358">
        <w:rPr>
          <w:rFonts w:ascii="Times New Roman" w:hAnsi="Times New Roman" w:cs="Times New Roman"/>
          <w:i/>
          <w:sz w:val="28"/>
          <w:szCs w:val="28"/>
        </w:rPr>
        <w:t xml:space="preserve"> в. и </w:t>
      </w:r>
      <w:r w:rsidRPr="00290358">
        <w:rPr>
          <w:rFonts w:ascii="Times New Roman" w:hAnsi="Times New Roman" w:cs="Times New Roman"/>
          <w:i/>
          <w:sz w:val="28"/>
          <w:szCs w:val="28"/>
          <w:lang w:val="en-US"/>
        </w:rPr>
        <w:t>XVIII</w:t>
      </w:r>
      <w:r w:rsidRPr="00290358">
        <w:rPr>
          <w:rFonts w:ascii="Times New Roman" w:hAnsi="Times New Roman" w:cs="Times New Roman"/>
          <w:i/>
          <w:sz w:val="28"/>
          <w:szCs w:val="28"/>
        </w:rPr>
        <w:t xml:space="preserve"> в. Духовная музыка русских композиторов: хоровой </w:t>
      </w:r>
      <w:proofErr w:type="gramStart"/>
      <w:r w:rsidRPr="00290358">
        <w:rPr>
          <w:rFonts w:ascii="Times New Roman" w:hAnsi="Times New Roman" w:cs="Times New Roman"/>
          <w:i/>
          <w:sz w:val="28"/>
          <w:szCs w:val="28"/>
        </w:rPr>
        <w:t>концерт..</w:t>
      </w:r>
      <w:proofErr w:type="gramEnd"/>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Урок 12. </w:t>
      </w:r>
      <w:r w:rsidRPr="00290358">
        <w:rPr>
          <w:rFonts w:ascii="Times New Roman" w:hAnsi="Times New Roman" w:cs="Times New Roman"/>
          <w:b/>
          <w:sz w:val="28"/>
          <w:szCs w:val="28"/>
        </w:rPr>
        <w:t>«Фрески Софии Киевской».</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Стилевое многообразие музыки ХХ столетия: развитие традиций русской классической музыкальной школы.</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Духовные сюжеты и образы в современной музыке. Особенности современной трактовки.</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Связь музыки </w:t>
      </w:r>
      <w:proofErr w:type="spellStart"/>
      <w:r w:rsidRPr="00290358">
        <w:rPr>
          <w:rFonts w:ascii="Times New Roman" w:hAnsi="Times New Roman" w:cs="Times New Roman"/>
          <w:sz w:val="28"/>
          <w:szCs w:val="28"/>
        </w:rPr>
        <w:t>В.Гаврилина</w:t>
      </w:r>
      <w:proofErr w:type="spellEnd"/>
      <w:r w:rsidRPr="00290358">
        <w:rPr>
          <w:rFonts w:ascii="Times New Roman" w:hAnsi="Times New Roman" w:cs="Times New Roman"/>
          <w:sz w:val="28"/>
          <w:szCs w:val="28"/>
        </w:rPr>
        <w:t xml:space="preserve"> с русским народным музыкальным творчеством. Жанр молитвы в музыке отечественных композиторов.</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Урок 13. </w:t>
      </w:r>
      <w:r w:rsidRPr="00290358">
        <w:rPr>
          <w:rFonts w:ascii="Times New Roman" w:hAnsi="Times New Roman" w:cs="Times New Roman"/>
          <w:b/>
          <w:sz w:val="28"/>
          <w:szCs w:val="28"/>
        </w:rPr>
        <w:t>«Перезвоны» Молитва.</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Стилевое многообразие музыки ХХ столетия: развитие традиций русской классической музыкальной школы.</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
          <w:i/>
          <w:sz w:val="28"/>
          <w:szCs w:val="28"/>
        </w:rPr>
        <w:t xml:space="preserve"> </w:t>
      </w:r>
      <w:r w:rsidRPr="00290358">
        <w:rPr>
          <w:rFonts w:ascii="Times New Roman" w:hAnsi="Times New Roman" w:cs="Times New Roman"/>
          <w:sz w:val="28"/>
          <w:szCs w:val="28"/>
        </w:rPr>
        <w:t xml:space="preserve">Связь музыки </w:t>
      </w:r>
      <w:proofErr w:type="spellStart"/>
      <w:r w:rsidRPr="00290358">
        <w:rPr>
          <w:rFonts w:ascii="Times New Roman" w:hAnsi="Times New Roman" w:cs="Times New Roman"/>
          <w:sz w:val="28"/>
          <w:szCs w:val="28"/>
        </w:rPr>
        <w:t>В.Гаврилина</w:t>
      </w:r>
      <w:proofErr w:type="spellEnd"/>
      <w:r w:rsidRPr="00290358">
        <w:rPr>
          <w:rFonts w:ascii="Times New Roman" w:hAnsi="Times New Roman" w:cs="Times New Roman"/>
          <w:sz w:val="28"/>
          <w:szCs w:val="28"/>
        </w:rPr>
        <w:t xml:space="preserve"> с русским народным музыкальным творчеством. Жанр молитвы в музыке отечественных композиторов.</w:t>
      </w:r>
    </w:p>
    <w:p w:rsidR="00290358" w:rsidRPr="00290358" w:rsidRDefault="00290358" w:rsidP="00290358">
      <w:pPr>
        <w:spacing w:after="0" w:line="360" w:lineRule="auto"/>
        <w:jc w:val="both"/>
        <w:rPr>
          <w:rFonts w:ascii="Times New Roman" w:hAnsi="Times New Roman" w:cs="Times New Roman"/>
          <w:sz w:val="28"/>
          <w:szCs w:val="28"/>
        </w:rPr>
      </w:pPr>
      <w:proofErr w:type="gramStart"/>
      <w:r w:rsidRPr="00290358">
        <w:rPr>
          <w:rFonts w:ascii="Times New Roman" w:hAnsi="Times New Roman" w:cs="Times New Roman"/>
          <w:b/>
          <w:i/>
          <w:sz w:val="28"/>
          <w:szCs w:val="28"/>
        </w:rPr>
        <w:t>Урок  14</w:t>
      </w:r>
      <w:proofErr w:type="gramEnd"/>
      <w:r w:rsidRPr="00290358">
        <w:rPr>
          <w:rFonts w:ascii="Times New Roman" w:hAnsi="Times New Roman" w:cs="Times New Roman"/>
          <w:b/>
          <w:sz w:val="28"/>
          <w:szCs w:val="28"/>
        </w:rPr>
        <w:t>.</w:t>
      </w:r>
      <w:r w:rsidRPr="00290358">
        <w:rPr>
          <w:rFonts w:ascii="Times New Roman" w:hAnsi="Times New Roman" w:cs="Times New Roman"/>
          <w:bCs/>
          <w:sz w:val="28"/>
          <w:szCs w:val="28"/>
        </w:rPr>
        <w:t xml:space="preserve">- </w:t>
      </w:r>
      <w:r w:rsidRPr="00290358">
        <w:rPr>
          <w:rFonts w:ascii="Times New Roman" w:hAnsi="Times New Roman" w:cs="Times New Roman"/>
          <w:b/>
          <w:i/>
          <w:sz w:val="28"/>
          <w:szCs w:val="28"/>
        </w:rPr>
        <w:t>Урок 15.</w:t>
      </w:r>
      <w:r w:rsidRPr="00290358">
        <w:rPr>
          <w:rFonts w:ascii="Times New Roman" w:hAnsi="Times New Roman" w:cs="Times New Roman"/>
          <w:sz w:val="28"/>
          <w:szCs w:val="28"/>
        </w:rPr>
        <w:t xml:space="preserve"> </w:t>
      </w:r>
    </w:p>
    <w:p w:rsidR="00290358" w:rsidRPr="00290358" w:rsidRDefault="00290358" w:rsidP="00290358">
      <w:pPr>
        <w:spacing w:after="0" w:line="360" w:lineRule="auto"/>
        <w:jc w:val="both"/>
        <w:rPr>
          <w:rFonts w:ascii="Times New Roman" w:hAnsi="Times New Roman" w:cs="Times New Roman"/>
          <w:bCs/>
          <w:i/>
          <w:sz w:val="28"/>
          <w:szCs w:val="28"/>
        </w:rPr>
      </w:pPr>
      <w:r w:rsidRPr="00290358">
        <w:rPr>
          <w:rFonts w:ascii="Times New Roman" w:hAnsi="Times New Roman" w:cs="Times New Roman"/>
          <w:i/>
          <w:sz w:val="28"/>
          <w:szCs w:val="28"/>
        </w:rPr>
        <w:t>Особенности западноевропейской музыки эпохи Барокко.</w:t>
      </w:r>
      <w:r w:rsidRPr="00290358">
        <w:rPr>
          <w:rFonts w:ascii="Times New Roman" w:hAnsi="Times New Roman" w:cs="Times New Roman"/>
          <w:sz w:val="28"/>
          <w:szCs w:val="28"/>
        </w:rPr>
        <w:t xml:space="preserve"> </w:t>
      </w:r>
      <w:r w:rsidRPr="00290358">
        <w:rPr>
          <w:rFonts w:ascii="Times New Roman" w:hAnsi="Times New Roman" w:cs="Times New Roman"/>
          <w:i/>
          <w:sz w:val="28"/>
          <w:szCs w:val="28"/>
        </w:rPr>
        <w:t>Музыка И.С. Баха как вечно живое искусство, возвышающее душу человека).</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sz w:val="28"/>
          <w:szCs w:val="28"/>
        </w:rPr>
        <w:t xml:space="preserve">Образы духовной музыки Западной </w:t>
      </w:r>
      <w:proofErr w:type="spellStart"/>
      <w:r w:rsidRPr="00290358">
        <w:rPr>
          <w:rFonts w:ascii="Times New Roman" w:hAnsi="Times New Roman" w:cs="Times New Roman"/>
          <w:b/>
          <w:sz w:val="28"/>
          <w:szCs w:val="28"/>
        </w:rPr>
        <w:t>Европы.Небесное</w:t>
      </w:r>
      <w:proofErr w:type="spellEnd"/>
      <w:r w:rsidRPr="00290358">
        <w:rPr>
          <w:rFonts w:ascii="Times New Roman" w:hAnsi="Times New Roman" w:cs="Times New Roman"/>
          <w:b/>
          <w:sz w:val="28"/>
          <w:szCs w:val="28"/>
        </w:rPr>
        <w:t xml:space="preserve"> и земное в </w:t>
      </w:r>
      <w:proofErr w:type="gramStart"/>
      <w:r w:rsidRPr="00290358">
        <w:rPr>
          <w:rFonts w:ascii="Times New Roman" w:hAnsi="Times New Roman" w:cs="Times New Roman"/>
          <w:b/>
          <w:sz w:val="28"/>
          <w:szCs w:val="28"/>
        </w:rPr>
        <w:t>музы-</w:t>
      </w:r>
      <w:proofErr w:type="spellStart"/>
      <w:r w:rsidRPr="00290358">
        <w:rPr>
          <w:rFonts w:ascii="Times New Roman" w:hAnsi="Times New Roman" w:cs="Times New Roman"/>
          <w:b/>
          <w:sz w:val="28"/>
          <w:szCs w:val="28"/>
        </w:rPr>
        <w:t>ке</w:t>
      </w:r>
      <w:proofErr w:type="spellEnd"/>
      <w:proofErr w:type="gramEnd"/>
      <w:r w:rsidRPr="00290358">
        <w:rPr>
          <w:rFonts w:ascii="Times New Roman" w:hAnsi="Times New Roman" w:cs="Times New Roman"/>
          <w:b/>
          <w:sz w:val="28"/>
          <w:szCs w:val="28"/>
        </w:rPr>
        <w:t xml:space="preserve"> Баха. Полифония. Фуга. Хорал.</w:t>
      </w:r>
    </w:p>
    <w:p w:rsidR="00290358" w:rsidRPr="00290358" w:rsidRDefault="00290358" w:rsidP="00290358">
      <w:pPr>
        <w:spacing w:after="0" w:line="360" w:lineRule="auto"/>
        <w:jc w:val="both"/>
        <w:rPr>
          <w:rFonts w:ascii="Times New Roman" w:hAnsi="Times New Roman" w:cs="Times New Roman"/>
          <w:bCs/>
          <w:i/>
          <w:sz w:val="28"/>
          <w:szCs w:val="28"/>
        </w:rPr>
      </w:pPr>
      <w:r w:rsidRPr="00290358">
        <w:rPr>
          <w:rFonts w:ascii="Times New Roman" w:hAnsi="Times New Roman" w:cs="Times New Roman"/>
          <w:i/>
          <w:sz w:val="28"/>
          <w:szCs w:val="28"/>
        </w:rPr>
        <w:t>Особенности западноевропейской музыки эпохи Барокко.</w:t>
      </w:r>
      <w:r w:rsidRPr="00290358">
        <w:rPr>
          <w:rFonts w:ascii="Times New Roman" w:hAnsi="Times New Roman" w:cs="Times New Roman"/>
          <w:sz w:val="28"/>
          <w:szCs w:val="28"/>
        </w:rPr>
        <w:t xml:space="preserve"> </w:t>
      </w:r>
      <w:r w:rsidRPr="00290358">
        <w:rPr>
          <w:rFonts w:ascii="Times New Roman" w:hAnsi="Times New Roman" w:cs="Times New Roman"/>
          <w:i/>
          <w:sz w:val="28"/>
          <w:szCs w:val="28"/>
        </w:rPr>
        <w:t>Музыка И.С. Баха как вечно живое искусство, возвышающее душу человека).</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Cs/>
          <w:sz w:val="28"/>
          <w:szCs w:val="28"/>
        </w:rPr>
        <w:t xml:space="preserve">Характерные особенности музыкального языка </w:t>
      </w:r>
      <w:proofErr w:type="spellStart"/>
      <w:r w:rsidRPr="00290358">
        <w:rPr>
          <w:rFonts w:ascii="Times New Roman" w:hAnsi="Times New Roman" w:cs="Times New Roman"/>
          <w:bCs/>
          <w:sz w:val="28"/>
          <w:szCs w:val="28"/>
        </w:rPr>
        <w:t>И.С.Баха</w:t>
      </w:r>
      <w:proofErr w:type="spellEnd"/>
      <w:r w:rsidRPr="00290358">
        <w:rPr>
          <w:rFonts w:ascii="Times New Roman" w:hAnsi="Times New Roman" w:cs="Times New Roman"/>
          <w:bCs/>
          <w:sz w:val="28"/>
          <w:szCs w:val="28"/>
        </w:rPr>
        <w:t xml:space="preserve">.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w:t>
      </w:r>
      <w:proofErr w:type="spellStart"/>
      <w:r w:rsidRPr="00290358">
        <w:rPr>
          <w:rFonts w:ascii="Times New Roman" w:hAnsi="Times New Roman" w:cs="Times New Roman"/>
          <w:bCs/>
          <w:sz w:val="28"/>
          <w:szCs w:val="28"/>
        </w:rPr>
        <w:t>И.С.Баха</w:t>
      </w:r>
      <w:proofErr w:type="spellEnd"/>
      <w:r w:rsidRPr="00290358">
        <w:rPr>
          <w:rFonts w:ascii="Times New Roman" w:hAnsi="Times New Roman" w:cs="Times New Roman"/>
          <w:bCs/>
          <w:sz w:val="28"/>
          <w:szCs w:val="28"/>
        </w:rPr>
        <w:t>.</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Урок 16.</w:t>
      </w:r>
      <w:r w:rsidRPr="00290358">
        <w:rPr>
          <w:rFonts w:ascii="Times New Roman" w:hAnsi="Times New Roman" w:cs="Times New Roman"/>
          <w:b/>
          <w:sz w:val="28"/>
          <w:szCs w:val="28"/>
        </w:rPr>
        <w:t xml:space="preserve"> Образы скорби и печали. Фортуна правит миром. «Кармина Бурана».</w:t>
      </w:r>
    </w:p>
    <w:p w:rsidR="00290358" w:rsidRPr="00290358" w:rsidRDefault="00290358" w:rsidP="00290358">
      <w:pPr>
        <w:spacing w:after="0" w:line="360" w:lineRule="auto"/>
        <w:jc w:val="both"/>
        <w:rPr>
          <w:rFonts w:ascii="Times New Roman" w:hAnsi="Times New Roman" w:cs="Times New Roman"/>
          <w:bCs/>
          <w:i/>
          <w:sz w:val="28"/>
          <w:szCs w:val="28"/>
        </w:rPr>
      </w:pPr>
      <w:r w:rsidRPr="00290358">
        <w:rPr>
          <w:rFonts w:ascii="Times New Roman" w:hAnsi="Times New Roman" w:cs="Times New Roman"/>
          <w:i/>
          <w:sz w:val="28"/>
          <w:szCs w:val="28"/>
        </w:rPr>
        <w:t>Стилевое многообразие музыки ХХ столетия (</w:t>
      </w:r>
      <w:proofErr w:type="spellStart"/>
      <w:r w:rsidRPr="00290358">
        <w:rPr>
          <w:rFonts w:ascii="Times New Roman" w:hAnsi="Times New Roman" w:cs="Times New Roman"/>
          <w:i/>
          <w:sz w:val="28"/>
          <w:szCs w:val="28"/>
        </w:rPr>
        <w:t>К.Орф</w:t>
      </w:r>
      <w:proofErr w:type="spellEnd"/>
      <w:r w:rsidRPr="00290358">
        <w:rPr>
          <w:rFonts w:ascii="Times New Roman" w:hAnsi="Times New Roman" w:cs="Times New Roman"/>
          <w:i/>
          <w:sz w:val="28"/>
          <w:szCs w:val="28"/>
        </w:rPr>
        <w:t>), особенности трактовки драматической и лирической сфер музыки на примере образцов камерной инструментальной музыки.</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Cs/>
          <w:sz w:val="28"/>
          <w:szCs w:val="28"/>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b/>
          <w:i/>
          <w:sz w:val="28"/>
          <w:szCs w:val="28"/>
        </w:rPr>
        <w:t xml:space="preserve">Урок 17. </w:t>
      </w:r>
      <w:r w:rsidRPr="00290358">
        <w:rPr>
          <w:rFonts w:ascii="Times New Roman" w:hAnsi="Times New Roman" w:cs="Times New Roman"/>
          <w:b/>
          <w:sz w:val="28"/>
          <w:szCs w:val="28"/>
        </w:rPr>
        <w:t xml:space="preserve">Авторская музыка: прошлое и настоящее. </w:t>
      </w:r>
      <w:proofErr w:type="spellStart"/>
      <w:r w:rsidRPr="00290358">
        <w:rPr>
          <w:rFonts w:ascii="Times New Roman" w:hAnsi="Times New Roman" w:cs="Times New Roman"/>
          <w:b/>
          <w:i/>
          <w:sz w:val="28"/>
          <w:szCs w:val="28"/>
        </w:rPr>
        <w:t>нрк</w:t>
      </w:r>
      <w:proofErr w:type="spellEnd"/>
      <w:r w:rsidRPr="00290358">
        <w:rPr>
          <w:rFonts w:ascii="Times New Roman" w:hAnsi="Times New Roman" w:cs="Times New Roman"/>
          <w:b/>
          <w:i/>
          <w:sz w:val="28"/>
          <w:szCs w:val="28"/>
        </w:rPr>
        <w:t>. Барды Ямала.</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Неоднозначность терминов «легкая» и «серьезная» музыка.</w:t>
      </w:r>
      <w:r w:rsidRPr="00290358">
        <w:rPr>
          <w:rFonts w:ascii="Times New Roman" w:hAnsi="Times New Roman" w:cs="Times New Roman"/>
          <w:sz w:val="28"/>
          <w:szCs w:val="28"/>
        </w:rPr>
        <w:t xml:space="preserve"> </w:t>
      </w:r>
      <w:r w:rsidRPr="00290358">
        <w:rPr>
          <w:rFonts w:ascii="Times New Roman" w:hAnsi="Times New Roman" w:cs="Times New Roman"/>
          <w:i/>
          <w:sz w:val="28"/>
          <w:szCs w:val="28"/>
        </w:rPr>
        <w:t xml:space="preserve">Взаимопроникновения «легкой» и «серьезной» музыки, особенности их взаимоотношения в различных пластах современного музыкального </w:t>
      </w:r>
      <w:proofErr w:type="gramStart"/>
      <w:r w:rsidRPr="00290358">
        <w:rPr>
          <w:rFonts w:ascii="Times New Roman" w:hAnsi="Times New Roman" w:cs="Times New Roman"/>
          <w:i/>
          <w:sz w:val="28"/>
          <w:szCs w:val="28"/>
        </w:rPr>
        <w:t>искусства :бардовская</w:t>
      </w:r>
      <w:proofErr w:type="gramEnd"/>
      <w:r w:rsidRPr="00290358">
        <w:rPr>
          <w:rFonts w:ascii="Times New Roman" w:hAnsi="Times New Roman" w:cs="Times New Roman"/>
          <w:i/>
          <w:sz w:val="28"/>
          <w:szCs w:val="28"/>
        </w:rPr>
        <w:t xml:space="preserve"> песня .</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290358" w:rsidRPr="00290358" w:rsidRDefault="00290358" w:rsidP="00290358">
      <w:pPr>
        <w:spacing w:after="0" w:line="360" w:lineRule="auto"/>
        <w:jc w:val="center"/>
        <w:rPr>
          <w:rFonts w:ascii="Times New Roman" w:hAnsi="Times New Roman" w:cs="Times New Roman"/>
          <w:b/>
          <w:sz w:val="28"/>
          <w:szCs w:val="28"/>
        </w:rPr>
      </w:pPr>
      <w:proofErr w:type="gramStart"/>
      <w:r w:rsidRPr="00290358">
        <w:rPr>
          <w:rFonts w:ascii="Times New Roman" w:hAnsi="Times New Roman" w:cs="Times New Roman"/>
          <w:b/>
          <w:sz w:val="28"/>
          <w:szCs w:val="28"/>
        </w:rPr>
        <w:t xml:space="preserve">Тема  </w:t>
      </w:r>
      <w:r w:rsidRPr="00290358">
        <w:rPr>
          <w:rFonts w:ascii="Times New Roman" w:hAnsi="Times New Roman" w:cs="Times New Roman"/>
          <w:b/>
          <w:sz w:val="28"/>
          <w:szCs w:val="28"/>
          <w:lang w:val="en-US"/>
        </w:rPr>
        <w:t>II</w:t>
      </w:r>
      <w:proofErr w:type="gramEnd"/>
      <w:r w:rsidRPr="00290358">
        <w:rPr>
          <w:rFonts w:ascii="Times New Roman" w:hAnsi="Times New Roman" w:cs="Times New Roman"/>
          <w:b/>
          <w:sz w:val="28"/>
          <w:szCs w:val="28"/>
        </w:rPr>
        <w:t xml:space="preserve">  полугодия: </w:t>
      </w:r>
    </w:p>
    <w:p w:rsidR="00290358" w:rsidRPr="00290358" w:rsidRDefault="00290358" w:rsidP="00290358">
      <w:pPr>
        <w:spacing w:after="0" w:line="360" w:lineRule="auto"/>
        <w:jc w:val="center"/>
        <w:rPr>
          <w:rFonts w:ascii="Times New Roman" w:hAnsi="Times New Roman" w:cs="Times New Roman"/>
          <w:b/>
          <w:sz w:val="28"/>
          <w:szCs w:val="28"/>
        </w:rPr>
      </w:pPr>
      <w:r w:rsidRPr="00290358">
        <w:rPr>
          <w:rFonts w:ascii="Times New Roman" w:hAnsi="Times New Roman" w:cs="Times New Roman"/>
          <w:b/>
          <w:sz w:val="28"/>
          <w:szCs w:val="28"/>
        </w:rPr>
        <w:t>«</w:t>
      </w:r>
      <w:r w:rsidRPr="00290358">
        <w:rPr>
          <w:rFonts w:ascii="Times New Roman" w:hAnsi="Times New Roman" w:cs="Times New Roman"/>
          <w:b/>
          <w:bCs/>
          <w:spacing w:val="-6"/>
          <w:sz w:val="28"/>
          <w:szCs w:val="28"/>
        </w:rPr>
        <w:t>Мир образов камерной</w:t>
      </w:r>
      <w:r w:rsidRPr="00290358">
        <w:rPr>
          <w:rFonts w:ascii="Times New Roman" w:hAnsi="Times New Roman" w:cs="Times New Roman"/>
          <w:b/>
          <w:bCs/>
          <w:sz w:val="28"/>
          <w:szCs w:val="28"/>
        </w:rPr>
        <w:t xml:space="preserve"> </w:t>
      </w:r>
      <w:r w:rsidRPr="00290358">
        <w:rPr>
          <w:rFonts w:ascii="Times New Roman" w:hAnsi="Times New Roman" w:cs="Times New Roman"/>
          <w:b/>
          <w:bCs/>
          <w:spacing w:val="-6"/>
          <w:sz w:val="28"/>
          <w:szCs w:val="28"/>
        </w:rPr>
        <w:t>и симфонической музыки»</w:t>
      </w:r>
      <w:r w:rsidRPr="00290358">
        <w:rPr>
          <w:rFonts w:ascii="Times New Roman" w:hAnsi="Times New Roman" w:cs="Times New Roman"/>
          <w:b/>
          <w:sz w:val="28"/>
          <w:szCs w:val="28"/>
        </w:rPr>
        <w:t xml:space="preserve"> (18 часов)</w:t>
      </w:r>
    </w:p>
    <w:p w:rsidR="00290358" w:rsidRPr="00290358" w:rsidRDefault="00290358" w:rsidP="00290358">
      <w:pPr>
        <w:spacing w:after="0" w:line="360" w:lineRule="auto"/>
        <w:jc w:val="center"/>
        <w:rPr>
          <w:rFonts w:ascii="Times New Roman" w:hAnsi="Times New Roman" w:cs="Times New Roman"/>
          <w:b/>
          <w:sz w:val="28"/>
          <w:szCs w:val="28"/>
        </w:rPr>
      </w:pP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
          <w:i/>
          <w:sz w:val="28"/>
          <w:szCs w:val="28"/>
        </w:rPr>
        <w:t xml:space="preserve">Урок 18. </w:t>
      </w:r>
      <w:r w:rsidRPr="00290358">
        <w:rPr>
          <w:rFonts w:ascii="Times New Roman" w:hAnsi="Times New Roman" w:cs="Times New Roman"/>
          <w:b/>
          <w:sz w:val="28"/>
          <w:szCs w:val="28"/>
        </w:rPr>
        <w:t>Джаз – искусство 20 века.</w:t>
      </w:r>
      <w:r w:rsidRPr="00290358">
        <w:rPr>
          <w:rFonts w:ascii="Times New Roman" w:hAnsi="Times New Roman" w:cs="Times New Roman"/>
          <w:sz w:val="28"/>
          <w:szCs w:val="28"/>
        </w:rPr>
        <w:t xml:space="preserve">    </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Неоднозначность терминов «легкая» и «серьезная» музыка.</w:t>
      </w:r>
      <w:r w:rsidRPr="00290358">
        <w:rPr>
          <w:rFonts w:ascii="Times New Roman" w:hAnsi="Times New Roman" w:cs="Times New Roman"/>
          <w:sz w:val="28"/>
          <w:szCs w:val="28"/>
        </w:rPr>
        <w:t xml:space="preserve"> </w:t>
      </w:r>
      <w:r w:rsidRPr="00290358">
        <w:rPr>
          <w:rFonts w:ascii="Times New Roman" w:hAnsi="Times New Roman" w:cs="Times New Roman"/>
          <w:i/>
          <w:sz w:val="28"/>
          <w:szCs w:val="28"/>
        </w:rPr>
        <w:t xml:space="preserve">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290358" w:rsidRPr="00290358" w:rsidRDefault="00290358" w:rsidP="00290358">
      <w:pPr>
        <w:framePr w:hSpace="180" w:wrap="around" w:vAnchor="page" w:hAnchor="margin" w:xAlign="center" w:y="901"/>
        <w:spacing w:after="0" w:line="360" w:lineRule="auto"/>
        <w:jc w:val="both"/>
        <w:rPr>
          <w:rFonts w:ascii="Times New Roman" w:hAnsi="Times New Roman" w:cs="Times New Roman"/>
          <w:bCs/>
          <w:i/>
          <w:sz w:val="28"/>
          <w:szCs w:val="28"/>
        </w:rPr>
      </w:pPr>
      <w:r w:rsidRPr="00290358">
        <w:rPr>
          <w:rFonts w:ascii="Times New Roman" w:hAnsi="Times New Roman" w:cs="Times New Roman"/>
          <w:i/>
          <w:sz w:val="28"/>
          <w:szCs w:val="28"/>
        </w:rPr>
        <w:t>спиричуэл, блюз.</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bCs/>
          <w:sz w:val="28"/>
          <w:szCs w:val="28"/>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Урок 19. </w:t>
      </w:r>
      <w:r w:rsidRPr="00290358">
        <w:rPr>
          <w:rFonts w:ascii="Times New Roman" w:hAnsi="Times New Roman" w:cs="Times New Roman"/>
          <w:b/>
          <w:sz w:val="28"/>
          <w:szCs w:val="28"/>
        </w:rPr>
        <w:t>Вечные темы искусства и жизни.</w:t>
      </w:r>
    </w:p>
    <w:p w:rsidR="00290358" w:rsidRPr="00290358" w:rsidRDefault="00290358" w:rsidP="00290358">
      <w:pPr>
        <w:shd w:val="clear" w:color="auto" w:fill="FFFFFF"/>
        <w:spacing w:after="0" w:line="360" w:lineRule="auto"/>
        <w:ind w:right="17"/>
        <w:jc w:val="both"/>
        <w:rPr>
          <w:rFonts w:ascii="Times New Roman" w:hAnsi="Times New Roman" w:cs="Times New Roman"/>
          <w:bCs/>
          <w:i/>
          <w:sz w:val="28"/>
          <w:szCs w:val="28"/>
        </w:rPr>
      </w:pPr>
      <w:r w:rsidRPr="00290358">
        <w:rPr>
          <w:rFonts w:ascii="Times New Roman" w:hAnsi="Times New Roman" w:cs="Times New Roman"/>
          <w:i/>
          <w:sz w:val="28"/>
          <w:szCs w:val="28"/>
        </w:rPr>
        <w:t>Особенности трактовки драматической и лирической сфер музыки на примере образцов камерной инструментальной музыки - прелюдия, этюд.</w:t>
      </w:r>
    </w:p>
    <w:p w:rsidR="00290358" w:rsidRPr="00290358" w:rsidRDefault="00290358" w:rsidP="00290358">
      <w:pPr>
        <w:spacing w:after="0" w:line="360" w:lineRule="auto"/>
        <w:jc w:val="both"/>
        <w:rPr>
          <w:rFonts w:ascii="Times New Roman" w:hAnsi="Times New Roman" w:cs="Times New Roman"/>
          <w:bCs/>
          <w:sz w:val="28"/>
          <w:szCs w:val="28"/>
        </w:rPr>
      </w:pPr>
      <w:r w:rsidRPr="00290358">
        <w:rPr>
          <w:rFonts w:ascii="Times New Roman" w:hAnsi="Times New Roman" w:cs="Times New Roman"/>
          <w:bCs/>
          <w:sz w:val="28"/>
          <w:szCs w:val="28"/>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w:t>
      </w:r>
      <w:proofErr w:type="spellStart"/>
      <w:r w:rsidRPr="00290358">
        <w:rPr>
          <w:rFonts w:ascii="Times New Roman" w:hAnsi="Times New Roman" w:cs="Times New Roman"/>
          <w:bCs/>
          <w:sz w:val="28"/>
          <w:szCs w:val="28"/>
        </w:rPr>
        <w:t>Ф.Шопена</w:t>
      </w:r>
      <w:proofErr w:type="spellEnd"/>
      <w:r w:rsidRPr="00290358">
        <w:rPr>
          <w:rFonts w:ascii="Times New Roman" w:hAnsi="Times New Roman" w:cs="Times New Roman"/>
          <w:bCs/>
          <w:sz w:val="28"/>
          <w:szCs w:val="28"/>
        </w:rPr>
        <w:t>. Закрепление жанра ноктюрна.</w:t>
      </w:r>
    </w:p>
    <w:p w:rsidR="00290358" w:rsidRPr="00290358" w:rsidRDefault="00290358" w:rsidP="00290358">
      <w:pPr>
        <w:shd w:val="clear" w:color="auto" w:fill="FFFFFF"/>
        <w:spacing w:after="0" w:line="360" w:lineRule="auto"/>
        <w:ind w:right="17"/>
        <w:jc w:val="both"/>
        <w:rPr>
          <w:rFonts w:ascii="Times New Roman" w:hAnsi="Times New Roman" w:cs="Times New Roman"/>
          <w:bCs/>
          <w:i/>
          <w:sz w:val="28"/>
          <w:szCs w:val="28"/>
        </w:rPr>
      </w:pPr>
      <w:r w:rsidRPr="00290358">
        <w:rPr>
          <w:rFonts w:ascii="Times New Roman" w:hAnsi="Times New Roman" w:cs="Times New Roman"/>
          <w:b/>
          <w:i/>
          <w:sz w:val="28"/>
          <w:szCs w:val="28"/>
        </w:rPr>
        <w:t>Урок 20.</w:t>
      </w:r>
      <w:r w:rsidRPr="00290358">
        <w:rPr>
          <w:rFonts w:ascii="Times New Roman" w:hAnsi="Times New Roman" w:cs="Times New Roman"/>
          <w:b/>
          <w:sz w:val="28"/>
          <w:szCs w:val="28"/>
        </w:rPr>
        <w:t xml:space="preserve"> Образы камерной музыки.</w:t>
      </w:r>
      <w:r w:rsidRPr="00290358">
        <w:rPr>
          <w:rFonts w:ascii="Times New Roman" w:hAnsi="Times New Roman" w:cs="Times New Roman"/>
          <w:bCs/>
          <w:sz w:val="28"/>
          <w:szCs w:val="28"/>
        </w:rPr>
        <w:t xml:space="preserve"> </w:t>
      </w:r>
      <w:r w:rsidRPr="00290358">
        <w:rPr>
          <w:rFonts w:ascii="Times New Roman" w:hAnsi="Times New Roman" w:cs="Times New Roman"/>
          <w:i/>
          <w:sz w:val="28"/>
          <w:szCs w:val="28"/>
        </w:rPr>
        <w:t>Романтизм в западноевропейской музыке. Развитие жанров светской музыки: камерная инструментальная.</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bCs/>
          <w:sz w:val="28"/>
          <w:szCs w:val="28"/>
        </w:rPr>
        <w:t xml:space="preserve">Переплетение эпических, лирических и драматических образов. </w:t>
      </w:r>
      <w:r w:rsidRPr="00290358">
        <w:rPr>
          <w:rFonts w:ascii="Times New Roman" w:hAnsi="Times New Roman" w:cs="Times New Roman"/>
          <w:sz w:val="28"/>
          <w:szCs w:val="28"/>
        </w:rPr>
        <w:t xml:space="preserve">Сходство и различие как основной принцип развития и построения музыки. </w:t>
      </w:r>
      <w:r w:rsidRPr="00290358">
        <w:rPr>
          <w:rFonts w:ascii="Times New Roman" w:hAnsi="Times New Roman" w:cs="Times New Roman"/>
          <w:bCs/>
          <w:sz w:val="28"/>
          <w:szCs w:val="28"/>
        </w:rPr>
        <w:t xml:space="preserve">Контраст как основной принцип </w:t>
      </w:r>
      <w:proofErr w:type="gramStart"/>
      <w:r w:rsidRPr="00290358">
        <w:rPr>
          <w:rFonts w:ascii="Times New Roman" w:hAnsi="Times New Roman" w:cs="Times New Roman"/>
          <w:bCs/>
          <w:sz w:val="28"/>
          <w:szCs w:val="28"/>
        </w:rPr>
        <w:t>развития  в</w:t>
      </w:r>
      <w:proofErr w:type="gramEnd"/>
      <w:r w:rsidRPr="00290358">
        <w:rPr>
          <w:rFonts w:ascii="Times New Roman" w:hAnsi="Times New Roman" w:cs="Times New Roman"/>
          <w:bCs/>
          <w:sz w:val="28"/>
          <w:szCs w:val="28"/>
        </w:rPr>
        <w:t xml:space="preserve"> музыке. Разнообразие жанров камерной музыки. Особенности жанра инструментальной баллады.</w:t>
      </w:r>
    </w:p>
    <w:p w:rsidR="00290358" w:rsidRPr="00290358" w:rsidRDefault="00290358" w:rsidP="00290358">
      <w:pPr>
        <w:shd w:val="clear" w:color="auto" w:fill="FFFFFF"/>
        <w:spacing w:after="0" w:line="360" w:lineRule="auto"/>
        <w:ind w:right="17"/>
        <w:jc w:val="both"/>
        <w:rPr>
          <w:rFonts w:ascii="Times New Roman" w:hAnsi="Times New Roman" w:cs="Times New Roman"/>
          <w:i/>
          <w:sz w:val="28"/>
          <w:szCs w:val="28"/>
        </w:rPr>
      </w:pPr>
      <w:r w:rsidRPr="00290358">
        <w:rPr>
          <w:rFonts w:ascii="Times New Roman" w:hAnsi="Times New Roman" w:cs="Times New Roman"/>
          <w:b/>
          <w:i/>
          <w:sz w:val="28"/>
          <w:szCs w:val="28"/>
        </w:rPr>
        <w:t xml:space="preserve">Урок 21. </w:t>
      </w:r>
      <w:r w:rsidRPr="00290358">
        <w:rPr>
          <w:rFonts w:ascii="Times New Roman" w:hAnsi="Times New Roman" w:cs="Times New Roman"/>
          <w:b/>
          <w:sz w:val="28"/>
          <w:szCs w:val="28"/>
        </w:rPr>
        <w:t>Инструментальная баллада.     Ночной пейзаж.</w:t>
      </w:r>
      <w:r w:rsidRPr="00290358">
        <w:rPr>
          <w:rFonts w:ascii="Times New Roman" w:hAnsi="Times New Roman" w:cs="Times New Roman"/>
          <w:i/>
          <w:sz w:val="28"/>
          <w:szCs w:val="28"/>
        </w:rPr>
        <w:t xml:space="preserve"> </w:t>
      </w:r>
    </w:p>
    <w:p w:rsidR="00290358" w:rsidRPr="00290358" w:rsidRDefault="00290358" w:rsidP="00290358">
      <w:pPr>
        <w:shd w:val="clear" w:color="auto" w:fill="FFFFFF"/>
        <w:spacing w:after="0" w:line="360" w:lineRule="auto"/>
        <w:ind w:right="17"/>
        <w:jc w:val="both"/>
        <w:rPr>
          <w:rFonts w:ascii="Times New Roman" w:hAnsi="Times New Roman" w:cs="Times New Roman"/>
          <w:bCs/>
          <w:i/>
          <w:sz w:val="28"/>
          <w:szCs w:val="28"/>
        </w:rPr>
      </w:pPr>
      <w:r w:rsidRPr="00290358">
        <w:rPr>
          <w:rFonts w:ascii="Times New Roman" w:hAnsi="Times New Roman" w:cs="Times New Roman"/>
          <w:i/>
          <w:sz w:val="28"/>
          <w:szCs w:val="28"/>
        </w:rPr>
        <w:t xml:space="preserve">Романтизм в западноевропейской музыке. Развитие жанров светской музыки: камерная инструментальная – инструментальная </w:t>
      </w:r>
      <w:proofErr w:type="spellStart"/>
      <w:proofErr w:type="gramStart"/>
      <w:r w:rsidRPr="00290358">
        <w:rPr>
          <w:rFonts w:ascii="Times New Roman" w:hAnsi="Times New Roman" w:cs="Times New Roman"/>
          <w:i/>
          <w:sz w:val="28"/>
          <w:szCs w:val="28"/>
        </w:rPr>
        <w:t>баллада.Сравнительная</w:t>
      </w:r>
      <w:proofErr w:type="spellEnd"/>
      <w:proofErr w:type="gramEnd"/>
      <w:r w:rsidRPr="00290358">
        <w:rPr>
          <w:rFonts w:ascii="Times New Roman" w:hAnsi="Times New Roman" w:cs="Times New Roman"/>
          <w:i/>
          <w:sz w:val="28"/>
          <w:szCs w:val="28"/>
        </w:rPr>
        <w:t xml:space="preserve"> характеристика особенностей восприятия мира композиторами.</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bCs/>
          <w:sz w:val="28"/>
          <w:szCs w:val="28"/>
        </w:rPr>
        <w:t xml:space="preserve">Особенности жанра инструментальной баллады. Переплетение эпических, лирических и драматических образов. </w:t>
      </w:r>
      <w:r w:rsidRPr="00290358">
        <w:rPr>
          <w:rFonts w:ascii="Times New Roman" w:hAnsi="Times New Roman" w:cs="Times New Roman"/>
          <w:sz w:val="28"/>
          <w:szCs w:val="28"/>
        </w:rPr>
        <w:t xml:space="preserve">Сходство и различие как основной принцип развития и построения музыки. </w:t>
      </w:r>
      <w:r w:rsidRPr="00290358">
        <w:rPr>
          <w:rFonts w:ascii="Times New Roman" w:hAnsi="Times New Roman" w:cs="Times New Roman"/>
          <w:bCs/>
          <w:sz w:val="28"/>
          <w:szCs w:val="28"/>
        </w:rPr>
        <w:t xml:space="preserve">Контраст как основной принцип развития в </w:t>
      </w:r>
      <w:proofErr w:type="spellStart"/>
      <w:r w:rsidRPr="00290358">
        <w:rPr>
          <w:rFonts w:ascii="Times New Roman" w:hAnsi="Times New Roman" w:cs="Times New Roman"/>
          <w:bCs/>
          <w:sz w:val="28"/>
          <w:szCs w:val="28"/>
        </w:rPr>
        <w:t>балладеРасширение</w:t>
      </w:r>
      <w:proofErr w:type="spellEnd"/>
      <w:r w:rsidRPr="00290358">
        <w:rPr>
          <w:rFonts w:ascii="Times New Roman" w:hAnsi="Times New Roman" w:cs="Times New Roman"/>
          <w:bCs/>
          <w:sz w:val="28"/>
          <w:szCs w:val="28"/>
        </w:rPr>
        <w:t xml:space="preserve"> представлений о жанре ноктюрна. Особенности претворения о</w:t>
      </w:r>
      <w:r w:rsidRPr="00290358">
        <w:rPr>
          <w:rFonts w:ascii="Times New Roman" w:hAnsi="Times New Roman" w:cs="Times New Roman"/>
          <w:sz w:val="28"/>
          <w:szCs w:val="28"/>
        </w:rPr>
        <w:t>браза-пейзажа</w:t>
      </w:r>
    </w:p>
    <w:p w:rsidR="00290358" w:rsidRPr="00290358" w:rsidRDefault="00290358" w:rsidP="00290358">
      <w:pPr>
        <w:pStyle w:val="afb"/>
        <w:spacing w:line="360" w:lineRule="auto"/>
        <w:rPr>
          <w:rFonts w:ascii="Times New Roman" w:hAnsi="Times New Roman"/>
          <w:sz w:val="28"/>
          <w:szCs w:val="28"/>
        </w:rPr>
      </w:pPr>
      <w:r w:rsidRPr="00290358">
        <w:rPr>
          <w:rFonts w:ascii="Times New Roman" w:hAnsi="Times New Roman"/>
          <w:b/>
          <w:sz w:val="28"/>
          <w:szCs w:val="28"/>
        </w:rPr>
        <w:t>Урок 22. Инструментальный концерт. «Итальянский концерт».</w:t>
      </w:r>
      <w:r w:rsidRPr="00290358">
        <w:rPr>
          <w:rFonts w:ascii="Times New Roman" w:hAnsi="Times New Roman"/>
          <w:sz w:val="28"/>
          <w:szCs w:val="28"/>
        </w:rPr>
        <w:t xml:space="preserve"> </w:t>
      </w:r>
    </w:p>
    <w:p w:rsidR="00290358" w:rsidRPr="00290358" w:rsidRDefault="00290358" w:rsidP="00290358">
      <w:pPr>
        <w:pStyle w:val="afb"/>
        <w:spacing w:line="360" w:lineRule="auto"/>
        <w:rPr>
          <w:rFonts w:ascii="Times New Roman" w:hAnsi="Times New Roman"/>
          <w:i/>
          <w:sz w:val="28"/>
          <w:szCs w:val="28"/>
        </w:rPr>
      </w:pPr>
      <w:r w:rsidRPr="00290358">
        <w:rPr>
          <w:rFonts w:ascii="Times New Roman" w:hAnsi="Times New Roman"/>
          <w:i/>
          <w:sz w:val="28"/>
          <w:szCs w:val="28"/>
        </w:rPr>
        <w:t>Особенности западноевропейской музыки эпохи Барокко. Зарубежная духовная музыка в синтезе с храмовым искусством.</w:t>
      </w:r>
      <w:r w:rsidRPr="00290358">
        <w:rPr>
          <w:rFonts w:ascii="Times New Roman" w:hAnsi="Times New Roman"/>
          <w:sz w:val="28"/>
          <w:szCs w:val="28"/>
        </w:rPr>
        <w:t xml:space="preserve"> </w:t>
      </w:r>
      <w:r w:rsidRPr="00290358">
        <w:rPr>
          <w:rFonts w:ascii="Times New Roman" w:hAnsi="Times New Roman"/>
          <w:i/>
          <w:sz w:val="28"/>
          <w:szCs w:val="28"/>
        </w:rPr>
        <w:t>Новый круг образов, отражающих чувства и настроения человека, его жизнь в многообразных проявления</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sz w:val="28"/>
          <w:szCs w:val="28"/>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290358" w:rsidRPr="00290358" w:rsidRDefault="00290358" w:rsidP="00290358">
      <w:pPr>
        <w:shd w:val="clear" w:color="auto" w:fill="FFFFFF"/>
        <w:spacing w:after="0" w:line="360" w:lineRule="auto"/>
        <w:jc w:val="both"/>
        <w:rPr>
          <w:rFonts w:ascii="Times New Roman" w:hAnsi="Times New Roman" w:cs="Times New Roman"/>
          <w:i/>
          <w:sz w:val="28"/>
          <w:szCs w:val="28"/>
        </w:rPr>
      </w:pPr>
      <w:r w:rsidRPr="00290358">
        <w:rPr>
          <w:rFonts w:ascii="Times New Roman" w:hAnsi="Times New Roman" w:cs="Times New Roman"/>
          <w:b/>
          <w:i/>
          <w:sz w:val="28"/>
          <w:szCs w:val="28"/>
        </w:rPr>
        <w:t xml:space="preserve"> Урок 23.</w:t>
      </w:r>
      <w:r w:rsidRPr="00290358">
        <w:rPr>
          <w:rFonts w:ascii="Times New Roman" w:hAnsi="Times New Roman" w:cs="Times New Roman"/>
          <w:sz w:val="28"/>
          <w:szCs w:val="28"/>
        </w:rPr>
        <w:t xml:space="preserve"> «</w:t>
      </w:r>
      <w:r w:rsidRPr="00290358">
        <w:rPr>
          <w:rFonts w:ascii="Times New Roman" w:hAnsi="Times New Roman" w:cs="Times New Roman"/>
          <w:b/>
          <w:sz w:val="28"/>
          <w:szCs w:val="28"/>
        </w:rPr>
        <w:t>Космический пейзаж». «Быть может, вся природа – мозаика цветов?» Картинная галерея.</w:t>
      </w:r>
      <w:r w:rsidRPr="00290358">
        <w:rPr>
          <w:rFonts w:ascii="Times New Roman" w:hAnsi="Times New Roman" w:cs="Times New Roman"/>
          <w:b/>
          <w:i/>
          <w:sz w:val="28"/>
          <w:szCs w:val="28"/>
        </w:rPr>
        <w:t xml:space="preserve"> </w:t>
      </w:r>
      <w:r w:rsidRPr="00290358">
        <w:rPr>
          <w:rFonts w:ascii="Times New Roman" w:hAnsi="Times New Roman" w:cs="Times New Roman"/>
          <w:i/>
          <w:sz w:val="28"/>
          <w:szCs w:val="28"/>
        </w:rPr>
        <w:t>Стилевое многообразие музыки ХХ столетия.</w:t>
      </w:r>
    </w:p>
    <w:p w:rsidR="00290358" w:rsidRPr="00290358" w:rsidRDefault="00290358" w:rsidP="00290358">
      <w:pPr>
        <w:shd w:val="clear" w:color="auto" w:fill="FFFFFF"/>
        <w:spacing w:after="0" w:line="360" w:lineRule="auto"/>
        <w:ind w:left="19" w:right="10"/>
        <w:jc w:val="both"/>
        <w:rPr>
          <w:rFonts w:ascii="Times New Roman" w:hAnsi="Times New Roman" w:cs="Times New Roman"/>
          <w:bCs/>
          <w:i/>
          <w:sz w:val="28"/>
          <w:szCs w:val="28"/>
        </w:rPr>
      </w:pPr>
      <w:r w:rsidRPr="00290358">
        <w:rPr>
          <w:rFonts w:ascii="Times New Roman" w:hAnsi="Times New Roman" w:cs="Times New Roman"/>
          <w:sz w:val="28"/>
          <w:szCs w:val="28"/>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290358" w:rsidRPr="00290358" w:rsidRDefault="00290358" w:rsidP="00290358">
      <w:pPr>
        <w:shd w:val="clear" w:color="auto" w:fill="FFFFFF"/>
        <w:spacing w:after="0" w:line="360" w:lineRule="auto"/>
        <w:ind w:right="7"/>
        <w:jc w:val="both"/>
        <w:rPr>
          <w:rFonts w:ascii="Times New Roman" w:hAnsi="Times New Roman" w:cs="Times New Roman"/>
          <w:sz w:val="28"/>
          <w:szCs w:val="28"/>
        </w:rPr>
      </w:pPr>
      <w:r w:rsidRPr="00290358">
        <w:rPr>
          <w:rFonts w:ascii="Times New Roman" w:hAnsi="Times New Roman" w:cs="Times New Roman"/>
          <w:sz w:val="28"/>
          <w:szCs w:val="28"/>
        </w:rPr>
        <w:t xml:space="preserve"> </w:t>
      </w:r>
      <w:r w:rsidRPr="00290358">
        <w:rPr>
          <w:rFonts w:ascii="Times New Roman" w:hAnsi="Times New Roman" w:cs="Times New Roman"/>
          <w:b/>
          <w:i/>
          <w:sz w:val="28"/>
          <w:szCs w:val="28"/>
        </w:rPr>
        <w:t xml:space="preserve">Урок 24. - Урок 25.  </w:t>
      </w:r>
      <w:r w:rsidRPr="00290358">
        <w:rPr>
          <w:rFonts w:ascii="Times New Roman" w:hAnsi="Times New Roman" w:cs="Times New Roman"/>
          <w:b/>
          <w:sz w:val="28"/>
          <w:szCs w:val="28"/>
        </w:rPr>
        <w:t xml:space="preserve">Образы симфонической музыки «Метель». Музыкальные иллюстрации к повести </w:t>
      </w:r>
      <w:proofErr w:type="spellStart"/>
      <w:r w:rsidRPr="00290358">
        <w:rPr>
          <w:rFonts w:ascii="Times New Roman" w:hAnsi="Times New Roman" w:cs="Times New Roman"/>
          <w:b/>
          <w:sz w:val="28"/>
          <w:szCs w:val="28"/>
        </w:rPr>
        <w:t>А.С.Пушкина</w:t>
      </w:r>
      <w:proofErr w:type="spellEnd"/>
      <w:r w:rsidRPr="00290358">
        <w:rPr>
          <w:rFonts w:ascii="Times New Roman" w:hAnsi="Times New Roman" w:cs="Times New Roman"/>
          <w:b/>
          <w:sz w:val="28"/>
          <w:szCs w:val="28"/>
        </w:rPr>
        <w:t>.</w:t>
      </w:r>
      <w:r w:rsidRPr="00290358">
        <w:rPr>
          <w:rFonts w:ascii="Times New Roman" w:hAnsi="Times New Roman" w:cs="Times New Roman"/>
          <w:sz w:val="28"/>
          <w:szCs w:val="28"/>
        </w:rPr>
        <w:t xml:space="preserve"> </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 xml:space="preserve">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w:t>
      </w:r>
      <w:proofErr w:type="spellStart"/>
      <w:r w:rsidRPr="00290358">
        <w:rPr>
          <w:rFonts w:ascii="Times New Roman" w:hAnsi="Times New Roman" w:cs="Times New Roman"/>
          <w:i/>
          <w:sz w:val="28"/>
          <w:szCs w:val="28"/>
        </w:rPr>
        <w:t>Г.Свиридов</w:t>
      </w:r>
      <w:proofErr w:type="spellEnd"/>
      <w:r w:rsidRPr="00290358">
        <w:rPr>
          <w:rFonts w:ascii="Times New Roman" w:hAnsi="Times New Roman" w:cs="Times New Roman"/>
          <w:i/>
          <w:sz w:val="28"/>
          <w:szCs w:val="28"/>
        </w:rPr>
        <w:t>.</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Образы русской природы в музыке </w:t>
      </w:r>
      <w:proofErr w:type="spellStart"/>
      <w:r w:rsidRPr="00290358">
        <w:rPr>
          <w:rFonts w:ascii="Times New Roman" w:hAnsi="Times New Roman" w:cs="Times New Roman"/>
          <w:sz w:val="28"/>
          <w:szCs w:val="28"/>
        </w:rPr>
        <w:t>Г.Свиридова</w:t>
      </w:r>
      <w:proofErr w:type="spellEnd"/>
      <w:r w:rsidRPr="00290358">
        <w:rPr>
          <w:rFonts w:ascii="Times New Roman" w:hAnsi="Times New Roman" w:cs="Times New Roman"/>
          <w:sz w:val="28"/>
          <w:szCs w:val="28"/>
        </w:rPr>
        <w:t xml:space="preserve">. Возможности симфонического оркестра в раскрытии образов литературного произведения. Стилистические особенности музыкального языка </w:t>
      </w:r>
      <w:proofErr w:type="spellStart"/>
      <w:r w:rsidRPr="00290358">
        <w:rPr>
          <w:rFonts w:ascii="Times New Roman" w:hAnsi="Times New Roman" w:cs="Times New Roman"/>
          <w:sz w:val="28"/>
          <w:szCs w:val="28"/>
        </w:rPr>
        <w:t>Г.Свиридова</w:t>
      </w:r>
      <w:proofErr w:type="spellEnd"/>
      <w:r w:rsidRPr="00290358">
        <w:rPr>
          <w:rFonts w:ascii="Times New Roman" w:hAnsi="Times New Roman" w:cs="Times New Roman"/>
          <w:sz w:val="28"/>
          <w:szCs w:val="28"/>
        </w:rPr>
        <w:t>. Особенности развития музыкального образа в программной музыке.</w:t>
      </w:r>
    </w:p>
    <w:p w:rsidR="00290358" w:rsidRPr="00290358" w:rsidRDefault="00290358" w:rsidP="00290358">
      <w:pPr>
        <w:spacing w:after="0" w:line="360" w:lineRule="auto"/>
        <w:rPr>
          <w:rFonts w:ascii="Times New Roman" w:hAnsi="Times New Roman" w:cs="Times New Roman"/>
          <w:sz w:val="28"/>
          <w:szCs w:val="28"/>
        </w:rPr>
      </w:pPr>
      <w:r w:rsidRPr="00290358">
        <w:rPr>
          <w:rFonts w:ascii="Times New Roman" w:hAnsi="Times New Roman" w:cs="Times New Roman"/>
          <w:b/>
          <w:i/>
          <w:sz w:val="28"/>
          <w:szCs w:val="28"/>
        </w:rPr>
        <w:t>Урок 26.- Урок 27.</w:t>
      </w:r>
      <w:r w:rsidRPr="00290358">
        <w:rPr>
          <w:rFonts w:ascii="Times New Roman" w:hAnsi="Times New Roman" w:cs="Times New Roman"/>
          <w:b/>
          <w:sz w:val="28"/>
          <w:szCs w:val="28"/>
        </w:rPr>
        <w:t xml:space="preserve"> Симфоническое развитие </w:t>
      </w:r>
      <w:proofErr w:type="spellStart"/>
      <w:r w:rsidRPr="00290358">
        <w:rPr>
          <w:rFonts w:ascii="Times New Roman" w:hAnsi="Times New Roman" w:cs="Times New Roman"/>
          <w:b/>
          <w:sz w:val="28"/>
          <w:szCs w:val="28"/>
        </w:rPr>
        <w:t>музкальных</w:t>
      </w:r>
      <w:proofErr w:type="spellEnd"/>
      <w:r w:rsidRPr="00290358">
        <w:rPr>
          <w:rFonts w:ascii="Times New Roman" w:hAnsi="Times New Roman" w:cs="Times New Roman"/>
          <w:b/>
          <w:sz w:val="28"/>
          <w:szCs w:val="28"/>
        </w:rPr>
        <w:t xml:space="preserve"> образов. «В печали весел, а в веселье печален».  Связь времен.</w:t>
      </w:r>
      <w:r w:rsidRPr="00290358">
        <w:rPr>
          <w:rFonts w:ascii="Times New Roman" w:hAnsi="Times New Roman" w:cs="Times New Roman"/>
          <w:sz w:val="28"/>
          <w:szCs w:val="28"/>
        </w:rPr>
        <w:t xml:space="preserve"> </w:t>
      </w:r>
    </w:p>
    <w:p w:rsidR="00290358" w:rsidRPr="00290358" w:rsidRDefault="00290358" w:rsidP="00290358">
      <w:pPr>
        <w:spacing w:after="0" w:line="360" w:lineRule="auto"/>
        <w:rPr>
          <w:rFonts w:ascii="Times New Roman" w:hAnsi="Times New Roman" w:cs="Times New Roman"/>
          <w:i/>
          <w:sz w:val="28"/>
          <w:szCs w:val="28"/>
        </w:rPr>
      </w:pPr>
      <w:r w:rsidRPr="00290358">
        <w:rPr>
          <w:rFonts w:ascii="Times New Roman" w:hAnsi="Times New Roman" w:cs="Times New Roman"/>
          <w:i/>
          <w:sz w:val="28"/>
          <w:szCs w:val="28"/>
        </w:rPr>
        <w:t>Особенности трактовки драматической и лирической сфер музыки на примере образцов камерной инструментальной музыки.</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Особенности жанров симфонии и оркестровой сюиты. Стилистические особенности музыкального языка </w:t>
      </w:r>
      <w:proofErr w:type="spellStart"/>
      <w:r w:rsidRPr="00290358">
        <w:rPr>
          <w:rFonts w:ascii="Times New Roman" w:hAnsi="Times New Roman" w:cs="Times New Roman"/>
          <w:sz w:val="28"/>
          <w:szCs w:val="28"/>
        </w:rPr>
        <w:t>В.Моцарта</w:t>
      </w:r>
      <w:proofErr w:type="spellEnd"/>
      <w:r w:rsidRPr="00290358">
        <w:rPr>
          <w:rFonts w:ascii="Times New Roman" w:hAnsi="Times New Roman" w:cs="Times New Roman"/>
          <w:sz w:val="28"/>
          <w:szCs w:val="28"/>
        </w:rPr>
        <w:t xml:space="preserve"> и </w:t>
      </w:r>
      <w:proofErr w:type="spellStart"/>
      <w:r w:rsidRPr="00290358">
        <w:rPr>
          <w:rFonts w:ascii="Times New Roman" w:hAnsi="Times New Roman" w:cs="Times New Roman"/>
          <w:sz w:val="28"/>
          <w:szCs w:val="28"/>
        </w:rPr>
        <w:t>П.И.Чайковского</w:t>
      </w:r>
      <w:proofErr w:type="spellEnd"/>
      <w:r w:rsidRPr="00290358">
        <w:rPr>
          <w:rFonts w:ascii="Times New Roman" w:hAnsi="Times New Roman" w:cs="Times New Roman"/>
          <w:sz w:val="28"/>
          <w:szCs w:val="28"/>
        </w:rPr>
        <w:t>.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Урок 28. </w:t>
      </w:r>
      <w:proofErr w:type="gramStart"/>
      <w:r w:rsidRPr="00290358">
        <w:rPr>
          <w:rFonts w:ascii="Times New Roman" w:hAnsi="Times New Roman" w:cs="Times New Roman"/>
          <w:b/>
          <w:i/>
          <w:sz w:val="28"/>
          <w:szCs w:val="28"/>
        </w:rPr>
        <w:t>-  Урок</w:t>
      </w:r>
      <w:proofErr w:type="gramEnd"/>
      <w:r w:rsidRPr="00290358">
        <w:rPr>
          <w:rFonts w:ascii="Times New Roman" w:hAnsi="Times New Roman" w:cs="Times New Roman"/>
          <w:b/>
          <w:i/>
          <w:sz w:val="28"/>
          <w:szCs w:val="28"/>
        </w:rPr>
        <w:t xml:space="preserve"> 29.</w:t>
      </w:r>
      <w:r w:rsidRPr="00290358">
        <w:rPr>
          <w:rFonts w:ascii="Times New Roman" w:hAnsi="Times New Roman" w:cs="Times New Roman"/>
          <w:b/>
          <w:sz w:val="28"/>
          <w:szCs w:val="28"/>
        </w:rPr>
        <w:t>Программная увертюра. Увертюра «Эгмонт».</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i/>
          <w:sz w:val="28"/>
          <w:szCs w:val="28"/>
        </w:rPr>
        <w:t>Особенности трактовки драматической и лирической сфер музыки на примере образцов камерной инструментальной музыки: увертюра.</w:t>
      </w:r>
      <w:r w:rsidRPr="00290358">
        <w:rPr>
          <w:rFonts w:ascii="Times New Roman" w:hAnsi="Times New Roman" w:cs="Times New Roman"/>
          <w:sz w:val="28"/>
          <w:szCs w:val="28"/>
        </w:rPr>
        <w:t xml:space="preserve"> </w:t>
      </w:r>
      <w:r w:rsidRPr="00290358">
        <w:rPr>
          <w:rFonts w:ascii="Times New Roman" w:hAnsi="Times New Roman" w:cs="Times New Roman"/>
          <w:i/>
          <w:sz w:val="28"/>
          <w:szCs w:val="28"/>
        </w:rPr>
        <w:t>Классицизм в западноевропейской музыке.</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sz w:val="28"/>
          <w:szCs w:val="28"/>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Урок 30.- Урок 31.</w:t>
      </w:r>
      <w:r w:rsidRPr="00290358">
        <w:rPr>
          <w:rFonts w:ascii="Times New Roman" w:hAnsi="Times New Roman" w:cs="Times New Roman"/>
          <w:sz w:val="28"/>
          <w:szCs w:val="28"/>
        </w:rPr>
        <w:t xml:space="preserve"> </w:t>
      </w:r>
      <w:r w:rsidRPr="00290358">
        <w:rPr>
          <w:rFonts w:ascii="Times New Roman" w:hAnsi="Times New Roman" w:cs="Times New Roman"/>
          <w:b/>
          <w:i/>
          <w:sz w:val="28"/>
          <w:szCs w:val="28"/>
        </w:rPr>
        <w:t xml:space="preserve"> </w:t>
      </w:r>
      <w:r w:rsidRPr="00290358">
        <w:rPr>
          <w:rFonts w:ascii="Times New Roman" w:hAnsi="Times New Roman" w:cs="Times New Roman"/>
          <w:b/>
          <w:sz w:val="28"/>
          <w:szCs w:val="28"/>
        </w:rPr>
        <w:t>Увертюра-фантазия «Ромео и Джульетта».</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 xml:space="preserve">Богатство музыкальных </w:t>
      </w:r>
      <w:proofErr w:type="gramStart"/>
      <w:r w:rsidRPr="00290358">
        <w:rPr>
          <w:rFonts w:ascii="Times New Roman" w:hAnsi="Times New Roman" w:cs="Times New Roman"/>
          <w:i/>
          <w:sz w:val="28"/>
          <w:szCs w:val="28"/>
        </w:rPr>
        <w:t>образов  и</w:t>
      </w:r>
      <w:proofErr w:type="gramEnd"/>
      <w:r w:rsidRPr="00290358">
        <w:rPr>
          <w:rFonts w:ascii="Times New Roman" w:hAnsi="Times New Roman" w:cs="Times New Roman"/>
          <w:i/>
          <w:sz w:val="28"/>
          <w:szCs w:val="28"/>
        </w:rPr>
        <w:t xml:space="preserve">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sz w:val="28"/>
          <w:szCs w:val="28"/>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290358">
        <w:rPr>
          <w:rFonts w:ascii="Times New Roman" w:hAnsi="Times New Roman" w:cs="Times New Roman"/>
          <w:b/>
          <w:i/>
          <w:sz w:val="28"/>
          <w:szCs w:val="28"/>
        </w:rPr>
        <w:t>.</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b/>
          <w:i/>
          <w:sz w:val="28"/>
          <w:szCs w:val="28"/>
        </w:rPr>
        <w:t xml:space="preserve">Урок 32. - Урок 33. </w:t>
      </w:r>
      <w:r w:rsidRPr="00290358">
        <w:rPr>
          <w:rFonts w:ascii="Times New Roman" w:hAnsi="Times New Roman" w:cs="Times New Roman"/>
          <w:b/>
          <w:sz w:val="28"/>
          <w:szCs w:val="28"/>
        </w:rPr>
        <w:t>Мир музыкального театра.</w:t>
      </w:r>
      <w:r w:rsidRPr="00290358">
        <w:rPr>
          <w:rFonts w:ascii="Times New Roman" w:hAnsi="Times New Roman" w:cs="Times New Roman"/>
          <w:i/>
          <w:sz w:val="28"/>
          <w:szCs w:val="28"/>
        </w:rPr>
        <w:t xml:space="preserve"> Взаимопроникновения «легкой» и «серьезной» музыки, особенности их взаимоотношения в различных пластах современного музыкального </w:t>
      </w:r>
      <w:proofErr w:type="gramStart"/>
      <w:r w:rsidRPr="00290358">
        <w:rPr>
          <w:rFonts w:ascii="Times New Roman" w:hAnsi="Times New Roman" w:cs="Times New Roman"/>
          <w:i/>
          <w:sz w:val="28"/>
          <w:szCs w:val="28"/>
        </w:rPr>
        <w:t>искусства:  мюзикл</w:t>
      </w:r>
      <w:proofErr w:type="gramEnd"/>
      <w:r w:rsidRPr="00290358">
        <w:rPr>
          <w:rFonts w:ascii="Times New Roman" w:hAnsi="Times New Roman" w:cs="Times New Roman"/>
          <w:i/>
          <w:sz w:val="28"/>
          <w:szCs w:val="28"/>
        </w:rPr>
        <w:t>, рок-опера.</w:t>
      </w:r>
    </w:p>
    <w:p w:rsidR="00290358" w:rsidRPr="00290358" w:rsidRDefault="00290358" w:rsidP="00290358">
      <w:pPr>
        <w:spacing w:after="0" w:line="360" w:lineRule="auto"/>
        <w:jc w:val="both"/>
        <w:rPr>
          <w:rFonts w:ascii="Times New Roman" w:hAnsi="Times New Roman" w:cs="Times New Roman"/>
          <w:sz w:val="28"/>
          <w:szCs w:val="28"/>
        </w:rPr>
      </w:pPr>
      <w:r w:rsidRPr="00290358">
        <w:rPr>
          <w:rFonts w:ascii="Times New Roman" w:hAnsi="Times New Roman" w:cs="Times New Roman"/>
          <w:sz w:val="28"/>
          <w:szCs w:val="28"/>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290358" w:rsidRPr="00290358" w:rsidRDefault="00290358" w:rsidP="00290358">
      <w:pPr>
        <w:spacing w:after="0" w:line="360" w:lineRule="auto"/>
        <w:jc w:val="both"/>
        <w:rPr>
          <w:rFonts w:ascii="Times New Roman" w:hAnsi="Times New Roman" w:cs="Times New Roman"/>
          <w:b/>
          <w:i/>
          <w:sz w:val="28"/>
          <w:szCs w:val="28"/>
        </w:rPr>
      </w:pPr>
      <w:r w:rsidRPr="00290358">
        <w:rPr>
          <w:rFonts w:ascii="Times New Roman" w:hAnsi="Times New Roman" w:cs="Times New Roman"/>
          <w:sz w:val="28"/>
          <w:szCs w:val="28"/>
        </w:rPr>
        <w:t xml:space="preserve">Современная трактовка классических сюжетов и образов: мюзикл, рок-опера, киномузыка. </w:t>
      </w:r>
      <w:proofErr w:type="gramStart"/>
      <w:r w:rsidRPr="00290358">
        <w:rPr>
          <w:rFonts w:ascii="Times New Roman" w:hAnsi="Times New Roman" w:cs="Times New Roman"/>
          <w:sz w:val="28"/>
          <w:szCs w:val="28"/>
        </w:rPr>
        <w:t>Взаимопроникновение  и</w:t>
      </w:r>
      <w:proofErr w:type="gramEnd"/>
      <w:r w:rsidRPr="00290358">
        <w:rPr>
          <w:rFonts w:ascii="Times New Roman" w:hAnsi="Times New Roman" w:cs="Times New Roman"/>
          <w:sz w:val="28"/>
          <w:szCs w:val="28"/>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i/>
          <w:sz w:val="28"/>
          <w:szCs w:val="28"/>
        </w:rPr>
        <w:t xml:space="preserve">Урок 34 </w:t>
      </w:r>
      <w:r w:rsidRPr="00290358">
        <w:rPr>
          <w:rFonts w:ascii="Times New Roman" w:hAnsi="Times New Roman" w:cs="Times New Roman"/>
          <w:b/>
          <w:sz w:val="28"/>
          <w:szCs w:val="28"/>
        </w:rPr>
        <w:t xml:space="preserve">Образы киномузыки. Проверочная работа. </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i/>
          <w:sz w:val="28"/>
          <w:szCs w:val="28"/>
        </w:rPr>
        <w:t xml:space="preserve"> </w:t>
      </w:r>
      <w:r w:rsidRPr="00290358">
        <w:rPr>
          <w:rFonts w:ascii="Times New Roman" w:hAnsi="Times New Roman" w:cs="Times New Roman"/>
          <w:b/>
          <w:i/>
          <w:sz w:val="28"/>
          <w:szCs w:val="28"/>
        </w:rPr>
        <w:t>Урок 35.</w:t>
      </w:r>
      <w:r w:rsidRPr="00290358">
        <w:rPr>
          <w:rFonts w:ascii="Times New Roman" w:hAnsi="Times New Roman" w:cs="Times New Roman"/>
          <w:b/>
          <w:sz w:val="28"/>
          <w:szCs w:val="28"/>
        </w:rPr>
        <w:t xml:space="preserve"> Образы киномузыки. Обобщающий урок.</w:t>
      </w:r>
      <w:r w:rsidRPr="00290358">
        <w:rPr>
          <w:rFonts w:ascii="Times New Roman" w:hAnsi="Times New Roman" w:cs="Times New Roman"/>
          <w:i/>
          <w:sz w:val="28"/>
          <w:szCs w:val="28"/>
        </w:rPr>
        <w:t xml:space="preserve"> </w:t>
      </w:r>
    </w:p>
    <w:p w:rsidR="00290358" w:rsidRPr="00290358" w:rsidRDefault="00290358" w:rsidP="00290358">
      <w:pPr>
        <w:spacing w:after="0" w:line="360" w:lineRule="auto"/>
        <w:jc w:val="both"/>
        <w:rPr>
          <w:rFonts w:ascii="Times New Roman" w:hAnsi="Times New Roman" w:cs="Times New Roman"/>
          <w:i/>
          <w:sz w:val="28"/>
          <w:szCs w:val="28"/>
        </w:rPr>
      </w:pPr>
      <w:r w:rsidRPr="00290358">
        <w:rPr>
          <w:rFonts w:ascii="Times New Roman" w:hAnsi="Times New Roman" w:cs="Times New Roman"/>
          <w:i/>
          <w:sz w:val="28"/>
          <w:szCs w:val="28"/>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290358" w:rsidRPr="00290358" w:rsidRDefault="00290358" w:rsidP="00290358">
      <w:pPr>
        <w:spacing w:after="0" w:line="360" w:lineRule="auto"/>
        <w:jc w:val="both"/>
        <w:rPr>
          <w:rFonts w:ascii="Times New Roman" w:hAnsi="Times New Roman" w:cs="Times New Roman"/>
          <w:b/>
          <w:sz w:val="28"/>
          <w:szCs w:val="28"/>
        </w:rPr>
      </w:pPr>
      <w:r w:rsidRPr="00290358">
        <w:rPr>
          <w:rFonts w:ascii="Times New Roman" w:hAnsi="Times New Roman" w:cs="Times New Roman"/>
          <w:b/>
          <w:sz w:val="28"/>
          <w:szCs w:val="28"/>
        </w:rPr>
        <w:t xml:space="preserve"> </w:t>
      </w:r>
      <w:r w:rsidRPr="00290358">
        <w:rPr>
          <w:rFonts w:ascii="Times New Roman" w:hAnsi="Times New Roman" w:cs="Times New Roman"/>
          <w:sz w:val="28"/>
          <w:szCs w:val="28"/>
        </w:rPr>
        <w:t xml:space="preserve">Современная трактовка классических сюжетов и образов: мюзикл, рок-опера, киномузыка. </w:t>
      </w:r>
      <w:proofErr w:type="gramStart"/>
      <w:r w:rsidRPr="00290358">
        <w:rPr>
          <w:rFonts w:ascii="Times New Roman" w:hAnsi="Times New Roman" w:cs="Times New Roman"/>
          <w:sz w:val="28"/>
          <w:szCs w:val="28"/>
        </w:rPr>
        <w:t>Взаимопроникновение  и</w:t>
      </w:r>
      <w:proofErr w:type="gramEnd"/>
      <w:r w:rsidRPr="00290358">
        <w:rPr>
          <w:rFonts w:ascii="Times New Roman" w:hAnsi="Times New Roman" w:cs="Times New Roman"/>
          <w:sz w:val="28"/>
          <w:szCs w:val="28"/>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290358" w:rsidRPr="00290358" w:rsidRDefault="00290358" w:rsidP="00290358">
      <w:pPr>
        <w:spacing w:after="0" w:line="360" w:lineRule="auto"/>
        <w:jc w:val="both"/>
        <w:rPr>
          <w:rFonts w:ascii="Times New Roman" w:hAnsi="Times New Roman" w:cs="Times New Roman"/>
          <w:b/>
          <w:i/>
          <w:sz w:val="28"/>
          <w:szCs w:val="28"/>
        </w:rPr>
      </w:pPr>
      <w:proofErr w:type="gramStart"/>
      <w:r w:rsidRPr="00290358">
        <w:rPr>
          <w:rFonts w:ascii="Times New Roman" w:hAnsi="Times New Roman" w:cs="Times New Roman"/>
          <w:sz w:val="28"/>
          <w:szCs w:val="28"/>
        </w:rPr>
        <w:t>Слушание  музыкальных</w:t>
      </w:r>
      <w:proofErr w:type="gramEnd"/>
      <w:r w:rsidRPr="00290358">
        <w:rPr>
          <w:rFonts w:ascii="Times New Roman" w:hAnsi="Times New Roman" w:cs="Times New Roman"/>
          <w:sz w:val="28"/>
          <w:szCs w:val="28"/>
        </w:rPr>
        <w:t xml:space="preserve"> фрагментов. </w:t>
      </w:r>
      <w:proofErr w:type="gramStart"/>
      <w:r w:rsidRPr="00290358">
        <w:rPr>
          <w:rFonts w:ascii="Times New Roman" w:hAnsi="Times New Roman" w:cs="Times New Roman"/>
          <w:sz w:val="28"/>
          <w:szCs w:val="28"/>
        </w:rPr>
        <w:t>Игра  «</w:t>
      </w:r>
      <w:proofErr w:type="gramEnd"/>
      <w:r w:rsidRPr="00290358">
        <w:rPr>
          <w:rFonts w:ascii="Times New Roman" w:hAnsi="Times New Roman" w:cs="Times New Roman"/>
          <w:sz w:val="28"/>
          <w:szCs w:val="28"/>
        </w:rPr>
        <w:t>Угадай мелодию». Тестирование по темам года.</w:t>
      </w:r>
    </w:p>
    <w:p w:rsidR="00F53DD2" w:rsidRDefault="00F53DD2" w:rsidP="00290358">
      <w:pPr>
        <w:spacing w:after="0"/>
        <w:rPr>
          <w:rFonts w:ascii="Times New Roman" w:hAnsi="Times New Roman"/>
          <w:b/>
          <w:sz w:val="28"/>
          <w:szCs w:val="28"/>
        </w:rPr>
      </w:pPr>
    </w:p>
    <w:p w:rsidR="00F53DD2" w:rsidRDefault="00F53DD2" w:rsidP="00E467CC">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Содержание учебного предмета </w:t>
      </w:r>
    </w:p>
    <w:p w:rsidR="00F53DD2" w:rsidRDefault="00F53DD2" w:rsidP="00E467CC">
      <w:pPr>
        <w:spacing w:after="0" w:line="360" w:lineRule="auto"/>
        <w:ind w:firstLine="708"/>
        <w:jc w:val="center"/>
        <w:rPr>
          <w:rFonts w:ascii="Times New Roman" w:hAnsi="Times New Roman"/>
          <w:b/>
          <w:sz w:val="28"/>
          <w:szCs w:val="28"/>
        </w:rPr>
      </w:pPr>
      <w:r>
        <w:rPr>
          <w:rFonts w:ascii="Times New Roman" w:hAnsi="Times New Roman"/>
          <w:b/>
          <w:sz w:val="28"/>
          <w:szCs w:val="28"/>
        </w:rPr>
        <w:t>«Изобразительное искусство» 6 класс.</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F53DD2" w:rsidRPr="000D61DF" w:rsidRDefault="00F53DD2" w:rsidP="00E467CC">
      <w:pPr>
        <w:pStyle w:val="4d"/>
        <w:numPr>
          <w:ilvl w:val="0"/>
          <w:numId w:val="3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F53DD2" w:rsidRPr="000D61DF" w:rsidRDefault="00F53DD2" w:rsidP="00E467CC">
      <w:pPr>
        <w:pStyle w:val="4d"/>
        <w:numPr>
          <w:ilvl w:val="0"/>
          <w:numId w:val="3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F53DD2" w:rsidRPr="000D61DF" w:rsidRDefault="00F53DD2" w:rsidP="00E467CC">
      <w:pPr>
        <w:pStyle w:val="4d"/>
        <w:numPr>
          <w:ilvl w:val="0"/>
          <w:numId w:val="3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53DD2" w:rsidRPr="000D61DF" w:rsidRDefault="00F53DD2" w:rsidP="00E467CC">
      <w:pPr>
        <w:pStyle w:val="4d"/>
        <w:numPr>
          <w:ilvl w:val="0"/>
          <w:numId w:val="3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F53DD2" w:rsidRPr="000D61DF" w:rsidRDefault="00F53DD2" w:rsidP="00E467CC">
      <w:pPr>
        <w:pStyle w:val="4d"/>
        <w:numPr>
          <w:ilvl w:val="0"/>
          <w:numId w:val="3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53DD2" w:rsidRPr="000D61DF" w:rsidRDefault="00F53DD2" w:rsidP="00E467CC">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53DD2" w:rsidRPr="000D61DF" w:rsidRDefault="00F53DD2" w:rsidP="00E467CC">
      <w:pPr>
        <w:pStyle w:val="4d"/>
        <w:tabs>
          <w:tab w:val="left" w:pos="426"/>
        </w:tabs>
        <w:spacing w:after="0" w:line="360" w:lineRule="auto"/>
        <w:ind w:left="0" w:firstLine="709"/>
        <w:jc w:val="both"/>
        <w:rPr>
          <w:rFonts w:ascii="Times New Roman" w:hAnsi="Times New Roman"/>
          <w:b/>
          <w:sz w:val="28"/>
          <w:szCs w:val="28"/>
        </w:rPr>
      </w:pPr>
      <w:r w:rsidRPr="000D61DF">
        <w:rPr>
          <w:rFonts w:ascii="Times New Roman" w:hAnsi="Times New Roman"/>
          <w:b/>
          <w:sz w:val="28"/>
          <w:szCs w:val="28"/>
        </w:rPr>
        <w:t>Народное художественное творчество – неиссякаемый источник самобытной красоты</w:t>
      </w:r>
    </w:p>
    <w:p w:rsidR="00F53DD2" w:rsidRPr="000D61DF" w:rsidRDefault="00F53DD2" w:rsidP="00E467CC">
      <w:pPr>
        <w:tabs>
          <w:tab w:val="left" w:pos="426"/>
          <w:tab w:val="left" w:pos="709"/>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0D61DF">
        <w:rPr>
          <w:rFonts w:ascii="Times New Roman" w:hAnsi="Times New Roman"/>
          <w:sz w:val="28"/>
          <w:szCs w:val="28"/>
        </w:rPr>
        <w:t>Филимоновская</w:t>
      </w:r>
      <w:proofErr w:type="spellEnd"/>
      <w:r w:rsidRPr="000D61DF">
        <w:rPr>
          <w:rFonts w:ascii="Times New Roman" w:hAnsi="Times New Roman"/>
          <w:sz w:val="28"/>
          <w:szCs w:val="28"/>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0D61DF">
        <w:rPr>
          <w:rFonts w:ascii="Times New Roman" w:hAnsi="Times New Roman"/>
          <w:sz w:val="28"/>
          <w:szCs w:val="28"/>
        </w:rPr>
        <w:t>Жостово</w:t>
      </w:r>
      <w:proofErr w:type="spellEnd"/>
      <w:r w:rsidRPr="000D61DF">
        <w:rPr>
          <w:rFonts w:ascii="Times New Roman" w:hAnsi="Times New Roman"/>
          <w:sz w:val="28"/>
          <w:szCs w:val="28"/>
        </w:rPr>
        <w:t xml:space="preserve">, роспись по металлу, щепа, роспись по лубу и дереву, тиснение и резьба по бересте). Связь времен в народном искусстве. </w:t>
      </w:r>
    </w:p>
    <w:p w:rsidR="00F53DD2" w:rsidRPr="000D61DF" w:rsidRDefault="00F53DD2" w:rsidP="00E467C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Виды изобразительного искусства и основы образного языка</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0D61DF">
        <w:rPr>
          <w:rFonts w:ascii="Times New Roman" w:hAnsi="Times New Roman"/>
          <w:sz w:val="28"/>
          <w:szCs w:val="28"/>
        </w:rPr>
        <w:t>цветоведения</w:t>
      </w:r>
      <w:proofErr w:type="spellEnd"/>
      <w:r w:rsidRPr="000D61DF">
        <w:rPr>
          <w:rFonts w:ascii="Times New Roman" w:hAnsi="Times New Roman"/>
          <w:sz w:val="28"/>
          <w:szCs w:val="28"/>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0D61DF">
        <w:rPr>
          <w:rFonts w:ascii="Times New Roman" w:hAnsi="Times New Roman"/>
          <w:sz w:val="28"/>
          <w:szCs w:val="28"/>
        </w:rPr>
        <w:t>Сислей</w:t>
      </w:r>
      <w:proofErr w:type="spellEnd"/>
      <w:r w:rsidRPr="000D61DF">
        <w:rPr>
          <w:rFonts w:ascii="Times New Roman" w:hAnsi="Times New Roman"/>
          <w:sz w:val="28"/>
          <w:szCs w:val="28"/>
        </w:rPr>
        <w:t xml:space="preserve">). Пейзаж в графике. Работа на пленэре. </w:t>
      </w:r>
    </w:p>
    <w:p w:rsidR="00F53DD2" w:rsidRPr="000D61DF" w:rsidRDefault="00F53DD2" w:rsidP="00E467CC">
      <w:pPr>
        <w:spacing w:after="0" w:line="360" w:lineRule="auto"/>
        <w:ind w:firstLine="709"/>
        <w:rPr>
          <w:rFonts w:ascii="Times New Roman" w:hAnsi="Times New Roman"/>
          <w:b/>
          <w:sz w:val="28"/>
          <w:szCs w:val="28"/>
        </w:rPr>
      </w:pPr>
      <w:r w:rsidRPr="000D61DF">
        <w:rPr>
          <w:rFonts w:ascii="Times New Roman" w:hAnsi="Times New Roman"/>
          <w:b/>
          <w:sz w:val="28"/>
          <w:szCs w:val="28"/>
        </w:rPr>
        <w:t>Понимание смысла деятельности художника</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0D61DF">
        <w:rPr>
          <w:rFonts w:ascii="Times New Roman" w:hAnsi="Times New Roman"/>
          <w:sz w:val="28"/>
          <w:szCs w:val="28"/>
        </w:rPr>
        <w:t>Буанаротти</w:t>
      </w:r>
      <w:proofErr w:type="spellEnd"/>
      <w:r w:rsidRPr="000D61DF">
        <w:rPr>
          <w:rFonts w:ascii="Times New Roman" w:hAnsi="Times New Roman"/>
          <w:sz w:val="28"/>
          <w:szCs w:val="28"/>
        </w:rPr>
        <w:t>, О. Роден). Пропорции и строение фигуры человека. Лепка фигуры человека. Основы представлений о выражении в образах искусства нравственного поиска человечества (В.М. Васнецов, М.В. Нестеров).</w:t>
      </w:r>
    </w:p>
    <w:p w:rsidR="00F53DD2" w:rsidRPr="000D61DF" w:rsidRDefault="00F53DD2" w:rsidP="00E467CC">
      <w:pPr>
        <w:spacing w:after="0" w:line="360" w:lineRule="auto"/>
        <w:ind w:firstLine="709"/>
        <w:rPr>
          <w:rFonts w:ascii="Times New Roman" w:hAnsi="Times New Roman"/>
          <w:b/>
          <w:sz w:val="28"/>
          <w:szCs w:val="28"/>
        </w:rPr>
      </w:pPr>
      <w:r w:rsidRPr="000D61DF">
        <w:rPr>
          <w:rFonts w:ascii="Times New Roman" w:hAnsi="Times New Roman"/>
          <w:b/>
          <w:sz w:val="28"/>
          <w:szCs w:val="28"/>
        </w:rPr>
        <w:t>Конструктивное искусство: архитектура и дизайн</w:t>
      </w:r>
    </w:p>
    <w:p w:rsidR="00F53DD2" w:rsidRPr="000D61DF" w:rsidRDefault="00F53DD2" w:rsidP="00E467CC">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0D61DF">
        <w:rPr>
          <w:rFonts w:ascii="Times New Roman" w:hAnsi="Times New Roman"/>
          <w:sz w:val="28"/>
          <w:szCs w:val="28"/>
        </w:rPr>
        <w:t>ле</w:t>
      </w:r>
      <w:proofErr w:type="spellEnd"/>
      <w:r w:rsidRPr="000D61DF">
        <w:rPr>
          <w:rFonts w:ascii="Times New Roman" w:hAnsi="Times New Roman"/>
          <w:sz w:val="28"/>
          <w:szCs w:val="28"/>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53DD2" w:rsidRDefault="00F53DD2" w:rsidP="00E467CC">
      <w:pPr>
        <w:spacing w:after="0" w:line="360" w:lineRule="auto"/>
        <w:ind w:firstLine="708"/>
        <w:jc w:val="both"/>
        <w:rPr>
          <w:rFonts w:ascii="Times New Roman" w:hAnsi="Times New Roman"/>
          <w:sz w:val="28"/>
          <w:szCs w:val="28"/>
        </w:rPr>
      </w:pPr>
      <w:r w:rsidRPr="002F0C70">
        <w:rPr>
          <w:rFonts w:ascii="Times New Roman" w:hAnsi="Times New Roman"/>
          <w:b/>
          <w:i/>
          <w:sz w:val="28"/>
          <w:szCs w:val="28"/>
        </w:rPr>
        <w:t>6 класс</w:t>
      </w:r>
      <w:r w:rsidRPr="003A122F">
        <w:rPr>
          <w:rFonts w:ascii="Times New Roman" w:hAnsi="Times New Roman"/>
          <w:i/>
          <w:sz w:val="28"/>
          <w:szCs w:val="28"/>
        </w:rPr>
        <w:t>.</w:t>
      </w:r>
      <w:r>
        <w:rPr>
          <w:rFonts w:ascii="Times New Roman" w:hAnsi="Times New Roman"/>
          <w:sz w:val="28"/>
          <w:szCs w:val="28"/>
        </w:rPr>
        <w:t xml:space="preserve"> Темы блоков: «Изобразительное искусство и мир интересов человека», «Художник дизайнер», «Это мы, вглядываясь в человека». Изучая специфику изобразительного языка, учащиеся осознают, что общие, традиционные для всех пластических искусств средства: линия</w:t>
      </w:r>
      <w:r w:rsidRPr="00CC6C78">
        <w:rPr>
          <w:rFonts w:ascii="Times New Roman" w:hAnsi="Times New Roman"/>
          <w:sz w:val="28"/>
          <w:szCs w:val="28"/>
        </w:rPr>
        <w:t>, тон, цве</w:t>
      </w:r>
      <w:r>
        <w:rPr>
          <w:rFonts w:ascii="Times New Roman" w:hAnsi="Times New Roman"/>
          <w:sz w:val="28"/>
          <w:szCs w:val="28"/>
        </w:rPr>
        <w:t>т, объем, пространство, ритм играют разную роль в видах искусства. Тонкая игра цвета в живописи, помогает открыть все оттенки чувств, настроения. В дизайне, архитектуре цвет не нуждается в нюансах, там нужна чистая гармония. Эту специфику учащиеся постигают по мере выполнения творческих работ. Программой предусмотрено открыть сложный процесс работы художника над картиной. Постичь мир станкового искусства через поиск простых, не сложных путей решения задачи.</w:t>
      </w:r>
    </w:p>
    <w:p w:rsidR="00F53DD2" w:rsidRPr="00FE41BC" w:rsidRDefault="00F53DD2" w:rsidP="00E467CC">
      <w:pPr>
        <w:spacing w:after="0" w:line="360" w:lineRule="auto"/>
        <w:jc w:val="both"/>
        <w:rPr>
          <w:rFonts w:ascii="Times New Roman" w:hAnsi="Times New Roman" w:cs="Times New Roman"/>
          <w:b/>
          <w:sz w:val="28"/>
          <w:szCs w:val="28"/>
          <w:lang w:eastAsia="ru-RU"/>
        </w:rPr>
      </w:pPr>
    </w:p>
    <w:p w:rsidR="00F53DD2" w:rsidRPr="00AC0FE3" w:rsidRDefault="00F53DD2" w:rsidP="00D27985">
      <w:pPr>
        <w:spacing w:after="0" w:line="360" w:lineRule="auto"/>
        <w:jc w:val="center"/>
        <w:rPr>
          <w:rFonts w:ascii="Times New Roman" w:hAnsi="Times New Roman" w:cs="Times New Roman"/>
          <w:b/>
          <w:color w:val="auto"/>
          <w:sz w:val="28"/>
          <w:szCs w:val="28"/>
        </w:rPr>
      </w:pPr>
      <w:r w:rsidRPr="00AC0FE3">
        <w:rPr>
          <w:rFonts w:ascii="Times New Roman" w:hAnsi="Times New Roman" w:cs="Times New Roman"/>
          <w:b/>
          <w:color w:val="auto"/>
          <w:sz w:val="28"/>
          <w:szCs w:val="28"/>
        </w:rPr>
        <w:t>ПРОГРАММЫ КОРРЕКЦИОННЫХ КУРСОВ</w:t>
      </w:r>
    </w:p>
    <w:p w:rsidR="00F53DD2" w:rsidRPr="00AC0FE3" w:rsidRDefault="00F53DD2" w:rsidP="00D27985">
      <w:pPr>
        <w:spacing w:after="0" w:line="360" w:lineRule="auto"/>
        <w:jc w:val="center"/>
        <w:rPr>
          <w:rFonts w:ascii="Times New Roman" w:hAnsi="Times New Roman" w:cs="Times New Roman"/>
          <w:b/>
          <w:color w:val="auto"/>
          <w:sz w:val="28"/>
          <w:szCs w:val="28"/>
        </w:rPr>
      </w:pPr>
      <w:r w:rsidRPr="00AC0FE3">
        <w:rPr>
          <w:rFonts w:ascii="Times New Roman" w:hAnsi="Times New Roman" w:cs="Times New Roman"/>
          <w:b/>
          <w:color w:val="auto"/>
          <w:sz w:val="28"/>
          <w:szCs w:val="28"/>
        </w:rPr>
        <w:t>Дефектологические занятия</w:t>
      </w:r>
    </w:p>
    <w:p w:rsidR="00F53DD2" w:rsidRPr="00AC0FE3" w:rsidRDefault="00F53DD2" w:rsidP="00D27985">
      <w:pPr>
        <w:pStyle w:val="HTML"/>
        <w:tabs>
          <w:tab w:val="clear" w:pos="916"/>
          <w:tab w:val="left" w:pos="720"/>
        </w:tabs>
        <w:spacing w:line="360" w:lineRule="auto"/>
        <w:ind w:firstLine="567"/>
        <w:contextualSpacing/>
        <w:jc w:val="both"/>
        <w:rPr>
          <w:rFonts w:ascii="Times New Roman" w:hAnsi="Times New Roman"/>
          <w:color w:val="auto"/>
          <w:sz w:val="28"/>
          <w:szCs w:val="28"/>
        </w:rPr>
      </w:pPr>
      <w:r w:rsidRPr="00AC0FE3">
        <w:rPr>
          <w:rFonts w:ascii="Times New Roman" w:hAnsi="Times New Roman"/>
          <w:b/>
          <w:color w:val="auto"/>
          <w:sz w:val="28"/>
          <w:szCs w:val="28"/>
        </w:rPr>
        <w:t xml:space="preserve">Цель: </w:t>
      </w:r>
      <w:r w:rsidRPr="00AC0FE3">
        <w:rPr>
          <w:rFonts w:ascii="Times New Roman" w:hAnsi="Times New Roman"/>
          <w:color w:val="auto"/>
          <w:sz w:val="28"/>
          <w:szCs w:val="28"/>
        </w:rPr>
        <w:t xml:space="preserve">  формирование  знаний об окружающем мире, формирование (развитие) элементарных математических представлений, навыков чтения, коррекция и развитие психических процессов, расширение словарного запаса.</w:t>
      </w:r>
    </w:p>
    <w:p w:rsidR="00F53DD2" w:rsidRPr="00AC0FE3" w:rsidRDefault="00F53DD2" w:rsidP="00D27985">
      <w:pPr>
        <w:pStyle w:val="HTML"/>
        <w:tabs>
          <w:tab w:val="clear" w:pos="916"/>
          <w:tab w:val="left" w:pos="720"/>
        </w:tabs>
        <w:spacing w:line="360" w:lineRule="auto"/>
        <w:ind w:firstLine="567"/>
        <w:contextualSpacing/>
        <w:jc w:val="both"/>
        <w:rPr>
          <w:rFonts w:ascii="Times New Roman" w:hAnsi="Times New Roman"/>
          <w:color w:val="auto"/>
          <w:sz w:val="28"/>
          <w:szCs w:val="28"/>
        </w:rPr>
      </w:pPr>
      <w:r w:rsidRPr="00AC0FE3">
        <w:rPr>
          <w:rFonts w:ascii="Times New Roman" w:hAnsi="Times New Roman"/>
          <w:color w:val="auto"/>
          <w:sz w:val="28"/>
          <w:szCs w:val="28"/>
        </w:rPr>
        <w:tab/>
      </w:r>
      <w:r w:rsidRPr="00AC0FE3">
        <w:rPr>
          <w:rFonts w:ascii="Times New Roman" w:hAnsi="Times New Roman"/>
          <w:b/>
          <w:color w:val="auto"/>
          <w:sz w:val="28"/>
          <w:szCs w:val="28"/>
        </w:rPr>
        <w:t>Задачи:</w:t>
      </w:r>
    </w:p>
    <w:p w:rsidR="00F53DD2" w:rsidRPr="00AC0FE3" w:rsidRDefault="00F53DD2" w:rsidP="00D27985">
      <w:pPr>
        <w:pStyle w:val="HTML"/>
        <w:numPr>
          <w:ilvl w:val="0"/>
          <w:numId w:val="12"/>
        </w:numPr>
        <w:tabs>
          <w:tab w:val="clear" w:pos="916"/>
        </w:tabs>
        <w:suppressAutoHyphens/>
        <w:spacing w:line="360" w:lineRule="auto"/>
        <w:contextualSpacing/>
        <w:jc w:val="both"/>
        <w:rPr>
          <w:rFonts w:ascii="Times New Roman" w:hAnsi="Times New Roman"/>
          <w:color w:val="auto"/>
          <w:sz w:val="28"/>
          <w:szCs w:val="28"/>
        </w:rPr>
      </w:pPr>
      <w:r w:rsidRPr="00AC0FE3">
        <w:rPr>
          <w:rFonts w:ascii="Times New Roman" w:hAnsi="Times New Roman"/>
          <w:color w:val="auto"/>
          <w:sz w:val="28"/>
          <w:szCs w:val="28"/>
        </w:rPr>
        <w:t>Осуществление ранней диагностики, определение путей профилактики и координации психических нарушений.</w:t>
      </w:r>
    </w:p>
    <w:p w:rsidR="00F53DD2" w:rsidRPr="00AC0FE3" w:rsidRDefault="00F53DD2" w:rsidP="00D27985">
      <w:pPr>
        <w:pStyle w:val="HTML"/>
        <w:numPr>
          <w:ilvl w:val="0"/>
          <w:numId w:val="12"/>
        </w:numPr>
        <w:tabs>
          <w:tab w:val="clear" w:pos="916"/>
        </w:tabs>
        <w:suppressAutoHyphens/>
        <w:spacing w:line="360" w:lineRule="auto"/>
        <w:contextualSpacing/>
        <w:jc w:val="both"/>
        <w:rPr>
          <w:rFonts w:ascii="Times New Roman" w:hAnsi="Times New Roman"/>
          <w:color w:val="auto"/>
          <w:sz w:val="28"/>
          <w:szCs w:val="28"/>
        </w:rPr>
      </w:pPr>
      <w:r w:rsidRPr="00AC0FE3">
        <w:rPr>
          <w:rFonts w:ascii="Times New Roman" w:hAnsi="Times New Roman"/>
          <w:color w:val="auto"/>
          <w:sz w:val="28"/>
          <w:szCs w:val="28"/>
        </w:rPr>
        <w:t>Подбор, систематизация и совершенствование приемов и методов работы дефектолога в соответствии с программным содержанием.</w:t>
      </w:r>
    </w:p>
    <w:p w:rsidR="00F53DD2" w:rsidRPr="00AC0FE3" w:rsidRDefault="00F53DD2" w:rsidP="00D27985">
      <w:pPr>
        <w:pStyle w:val="HTML"/>
        <w:tabs>
          <w:tab w:val="clear" w:pos="916"/>
        </w:tabs>
        <w:spacing w:line="360" w:lineRule="auto"/>
        <w:ind w:left="1347"/>
        <w:contextualSpacing/>
        <w:jc w:val="both"/>
        <w:rPr>
          <w:rFonts w:ascii="Times New Roman" w:hAnsi="Times New Roman"/>
          <w:color w:val="auto"/>
          <w:sz w:val="28"/>
          <w:szCs w:val="28"/>
        </w:rPr>
      </w:pPr>
    </w:p>
    <w:p w:rsidR="00F53DD2" w:rsidRPr="00AC0FE3" w:rsidRDefault="00F53DD2" w:rsidP="00D27985">
      <w:pPr>
        <w:pStyle w:val="HTML"/>
        <w:numPr>
          <w:ilvl w:val="0"/>
          <w:numId w:val="12"/>
        </w:numPr>
        <w:tabs>
          <w:tab w:val="clear" w:pos="916"/>
        </w:tabs>
        <w:suppressAutoHyphens/>
        <w:spacing w:line="360" w:lineRule="auto"/>
        <w:contextualSpacing/>
        <w:jc w:val="both"/>
        <w:rPr>
          <w:rFonts w:ascii="Times New Roman" w:hAnsi="Times New Roman"/>
          <w:color w:val="auto"/>
          <w:sz w:val="28"/>
          <w:szCs w:val="28"/>
        </w:rPr>
      </w:pPr>
      <w:r w:rsidRPr="00AC0FE3">
        <w:rPr>
          <w:rFonts w:ascii="Times New Roman" w:hAnsi="Times New Roman"/>
          <w:color w:val="auto"/>
          <w:sz w:val="28"/>
          <w:szCs w:val="28"/>
        </w:rPr>
        <w:t>Коррекция и развитие всех психических процессов с учетом возможностей обучающегося.</w:t>
      </w:r>
    </w:p>
    <w:p w:rsidR="00F53DD2" w:rsidRPr="00AC0FE3" w:rsidRDefault="00F53DD2" w:rsidP="00D27985">
      <w:pPr>
        <w:spacing w:after="0" w:line="360" w:lineRule="auto"/>
        <w:jc w:val="both"/>
        <w:rPr>
          <w:rFonts w:ascii="Times New Roman" w:hAnsi="Times New Roman" w:cs="Times New Roman"/>
          <w:color w:val="auto"/>
          <w:sz w:val="28"/>
          <w:szCs w:val="28"/>
        </w:rPr>
      </w:pP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Структура программы курса коррекционных занятий включает в себя следующие разделы:</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развитие моторики, </w:t>
      </w:r>
      <w:proofErr w:type="spellStart"/>
      <w:r w:rsidRPr="00AC0FE3">
        <w:rPr>
          <w:rFonts w:ascii="Times New Roman" w:hAnsi="Times New Roman"/>
          <w:sz w:val="28"/>
          <w:szCs w:val="28"/>
        </w:rPr>
        <w:t>графомоторных</w:t>
      </w:r>
      <w:proofErr w:type="spellEnd"/>
      <w:r w:rsidRPr="00AC0FE3">
        <w:rPr>
          <w:rFonts w:ascii="Times New Roman" w:hAnsi="Times New Roman"/>
          <w:sz w:val="28"/>
          <w:szCs w:val="28"/>
        </w:rPr>
        <w:t xml:space="preserve"> навыков;</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тактильно-двигательное восприятие;</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кинестетическое и кинетическое развитие;</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развитие зрительного восприятия;</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развитие слухового восприятия;</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восприятие пространства;</w:t>
      </w:r>
    </w:p>
    <w:p w:rsidR="00F53DD2" w:rsidRPr="00AC0FE3" w:rsidRDefault="00F53DD2" w:rsidP="00D27985">
      <w:pPr>
        <w:pStyle w:val="aff4"/>
        <w:numPr>
          <w:ilvl w:val="0"/>
          <w:numId w:val="11"/>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восприятие времени.</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В  5-м классе, продолжая и углубляя общие линии образовательного направления, заложенные в  начальных классах, имеет и свои особенности.  Одна из таких особенностей — смещение акцента на усиление роли логически-поисковых заданий и логических задач для развития мышления обучающихся.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 xml:space="preserve">     Методы и приёмы организации деятельности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p w:rsidR="00F53DD2" w:rsidRPr="00AC0FE3" w:rsidRDefault="00F53DD2" w:rsidP="00D27985">
      <w:pPr>
        <w:spacing w:after="0" w:line="360" w:lineRule="auto"/>
        <w:jc w:val="both"/>
        <w:rPr>
          <w:rFonts w:ascii="Times New Roman" w:hAnsi="Times New Roman" w:cs="Times New Roman"/>
          <w:b/>
          <w:color w:val="auto"/>
          <w:sz w:val="28"/>
          <w:szCs w:val="28"/>
        </w:rPr>
      </w:pPr>
      <w:r w:rsidRPr="00AC0FE3">
        <w:rPr>
          <w:rFonts w:ascii="Times New Roman" w:hAnsi="Times New Roman" w:cs="Times New Roman"/>
          <w:b/>
          <w:color w:val="auto"/>
          <w:sz w:val="28"/>
          <w:szCs w:val="28"/>
        </w:rPr>
        <w:t>ПЛАНИРУЕМЫЕ РЕЗУЛЬТАТЫ</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Называть времена года, отмечать их особенности.</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Знать о взаимодействии человека с природой в разное время года.</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b/>
          <w:color w:val="auto"/>
          <w:sz w:val="28"/>
          <w:szCs w:val="28"/>
          <w:u w:val="single"/>
        </w:rPr>
      </w:pPr>
      <w:r w:rsidRPr="00AC0FE3">
        <w:rPr>
          <w:rFonts w:ascii="Times New Roman" w:hAnsi="Times New Roman" w:cs="Times New Roman"/>
          <w:color w:val="auto"/>
          <w:sz w:val="28"/>
          <w:szCs w:val="28"/>
        </w:rPr>
        <w:t>Иметь представления о животных, их повадках, среде обитания. Распределять представителей животного мира по видам.</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b/>
          <w:color w:val="auto"/>
          <w:sz w:val="28"/>
          <w:szCs w:val="28"/>
          <w:u w:val="single"/>
        </w:rPr>
      </w:pPr>
      <w:r w:rsidRPr="00AC0FE3">
        <w:rPr>
          <w:rFonts w:ascii="Times New Roman" w:hAnsi="Times New Roman" w:cs="Times New Roman"/>
          <w:color w:val="auto"/>
          <w:sz w:val="28"/>
          <w:szCs w:val="28"/>
        </w:rPr>
        <w:t>Называть разные виды растений: деревья, кустарники и цветы. Выделять группы предлагаемых растений</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Различать и называть  предметы, облегчающие труд че</w:t>
      </w:r>
      <w:r w:rsidRPr="00AC0FE3">
        <w:rPr>
          <w:rFonts w:ascii="Times New Roman" w:hAnsi="Times New Roman" w:cs="Times New Roman"/>
          <w:color w:val="auto"/>
          <w:sz w:val="28"/>
          <w:szCs w:val="28"/>
        </w:rPr>
        <w:softHyphen/>
        <w:t>ловека в быту.</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Выбирать и группировать предметы в соответствии с познавательной задачей.</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Классифицировать предметы, определять материалы, из которых они сделаны.</w:t>
      </w:r>
    </w:p>
    <w:p w:rsidR="00F53DD2" w:rsidRPr="00AC0FE3" w:rsidRDefault="00F53DD2" w:rsidP="00D27985">
      <w:pPr>
        <w:numPr>
          <w:ilvl w:val="0"/>
          <w:numId w:val="14"/>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Знать историю  родного населенного пункта</w:t>
      </w:r>
      <w:r w:rsidRPr="00AC0FE3">
        <w:rPr>
          <w:rFonts w:ascii="Times New Roman" w:hAnsi="Times New Roman" w:cs="Times New Roman"/>
          <w:color w:val="auto"/>
          <w:spacing w:val="-2"/>
          <w:w w:val="103"/>
          <w:sz w:val="28"/>
          <w:szCs w:val="28"/>
        </w:rPr>
        <w:t>, его Достопримечательности</w:t>
      </w:r>
    </w:p>
    <w:p w:rsidR="00F53DD2" w:rsidRPr="00AC0FE3" w:rsidRDefault="00F53DD2" w:rsidP="00D27985">
      <w:pPr>
        <w:pStyle w:val="aff4"/>
        <w:numPr>
          <w:ilvl w:val="0"/>
          <w:numId w:val="14"/>
        </w:numPr>
        <w:spacing w:after="0" w:line="360" w:lineRule="auto"/>
        <w:contextualSpacing/>
        <w:jc w:val="both"/>
        <w:rPr>
          <w:rFonts w:ascii="Times New Roman" w:hAnsi="Times New Roman"/>
          <w:sz w:val="28"/>
          <w:szCs w:val="28"/>
        </w:rPr>
      </w:pPr>
      <w:r w:rsidRPr="00AC0FE3">
        <w:rPr>
          <w:rFonts w:ascii="Times New Roman" w:hAnsi="Times New Roman"/>
          <w:sz w:val="28"/>
          <w:szCs w:val="28"/>
        </w:rPr>
        <w:t>Составлять по образцу рассказы по сюжетной картине, по набору карти</w:t>
      </w:r>
      <w:r w:rsidRPr="00AC0FE3">
        <w:rPr>
          <w:rFonts w:ascii="Times New Roman" w:hAnsi="Times New Roman"/>
          <w:sz w:val="28"/>
          <w:szCs w:val="28"/>
        </w:rPr>
        <w:softHyphen/>
        <w:t>нок; последовательно, пересказывать не</w:t>
      </w:r>
      <w:r w:rsidRPr="00AC0FE3">
        <w:rPr>
          <w:rFonts w:ascii="Times New Roman" w:hAnsi="Times New Roman"/>
          <w:sz w:val="28"/>
          <w:szCs w:val="28"/>
        </w:rPr>
        <w:softHyphen/>
        <w:t>большие литературные произведения.</w:t>
      </w:r>
    </w:p>
    <w:p w:rsidR="00F53DD2" w:rsidRPr="00AC0FE3" w:rsidRDefault="00F53DD2" w:rsidP="00D27985">
      <w:pPr>
        <w:pStyle w:val="aff4"/>
        <w:pBdr>
          <w:bottom w:val="single" w:sz="6" w:space="4" w:color="808080"/>
        </w:pBdr>
        <w:spacing w:after="0" w:line="360" w:lineRule="auto"/>
        <w:ind w:left="360" w:right="936"/>
        <w:jc w:val="both"/>
        <w:rPr>
          <w:rFonts w:ascii="Times New Roman" w:hAnsi="Times New Roman"/>
          <w:b/>
          <w:sz w:val="28"/>
          <w:szCs w:val="28"/>
        </w:rPr>
      </w:pPr>
      <w:r w:rsidRPr="00AC0FE3">
        <w:rPr>
          <w:rFonts w:ascii="Times New Roman" w:hAnsi="Times New Roman"/>
          <w:b/>
          <w:sz w:val="28"/>
          <w:szCs w:val="28"/>
        </w:rPr>
        <w:t>Формирование универсальных учебных действий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i/>
          <w:iCs/>
          <w:sz w:val="28"/>
          <w:szCs w:val="28"/>
        </w:rPr>
        <w:t>Личностные УУД</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Самоопределение</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w:t>
      </w:r>
      <w:r w:rsidRPr="00AC0FE3">
        <w:rPr>
          <w:rFonts w:ascii="Times New Roman" w:hAnsi="Times New Roman"/>
          <w:sz w:val="28"/>
          <w:szCs w:val="28"/>
        </w:rPr>
        <w:t>мотивация учения, формирование основ гражданской идентичности личности).</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proofErr w:type="spellStart"/>
      <w:r w:rsidRPr="00AC0FE3">
        <w:rPr>
          <w:rFonts w:ascii="Times New Roman" w:hAnsi="Times New Roman"/>
          <w:b/>
          <w:bCs/>
          <w:sz w:val="28"/>
          <w:szCs w:val="28"/>
        </w:rPr>
        <w:t>Смыслообразование</w:t>
      </w:r>
      <w:proofErr w:type="spellEnd"/>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(«какое значение, смысл имеет для меня учение», и уметь находить ответ на него).</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Нравственно-этического оценивания </w:t>
      </w:r>
      <w:r w:rsidRPr="00AC0FE3">
        <w:rPr>
          <w:rFonts w:ascii="Times New Roman" w:hAnsi="Times New Roman"/>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i/>
          <w:iCs/>
          <w:sz w:val="28"/>
          <w:szCs w:val="28"/>
        </w:rPr>
        <w:t>Познавательные УУД</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proofErr w:type="spellStart"/>
      <w:r w:rsidRPr="00AC0FE3">
        <w:rPr>
          <w:rFonts w:ascii="Times New Roman" w:hAnsi="Times New Roman"/>
          <w:b/>
          <w:bCs/>
          <w:sz w:val="28"/>
          <w:szCs w:val="28"/>
        </w:rPr>
        <w:t>Общеучебные</w:t>
      </w:r>
      <w:proofErr w:type="spellEnd"/>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формулирование познавательной цели;</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поиск и выделение информации;</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знаково-символический;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моделирование</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Логические</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анализ с целью выделения признаков (существенных, несущественных)</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синтез как составление целого из частей, восполняя недостающие компоненты;</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 выбор оснований и критериев для сравнения, </w:t>
      </w:r>
      <w:proofErr w:type="spellStart"/>
      <w:r w:rsidRPr="00AC0FE3">
        <w:rPr>
          <w:rFonts w:ascii="Times New Roman" w:hAnsi="Times New Roman"/>
          <w:sz w:val="28"/>
          <w:szCs w:val="28"/>
        </w:rPr>
        <w:t>сериации</w:t>
      </w:r>
      <w:proofErr w:type="spellEnd"/>
      <w:r w:rsidRPr="00AC0FE3">
        <w:rPr>
          <w:rFonts w:ascii="Times New Roman" w:hAnsi="Times New Roman"/>
          <w:sz w:val="28"/>
          <w:szCs w:val="28"/>
        </w:rPr>
        <w:t>, классификации объектов;</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подведение под понятие, выведение следствий;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установление причинно-следственных связей;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построение логической цепи рассуждений;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доказательство;</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выдвижение гипотез и их обоснование.</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b/>
          <w:bCs/>
          <w:color w:val="auto"/>
          <w:sz w:val="28"/>
          <w:szCs w:val="28"/>
        </w:rPr>
        <w:t>Действия постановки и решения проблем</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 </w:t>
      </w:r>
      <w:r w:rsidRPr="00AC0FE3">
        <w:rPr>
          <w:rFonts w:ascii="Times New Roman" w:hAnsi="Times New Roman"/>
          <w:sz w:val="28"/>
          <w:szCs w:val="28"/>
        </w:rPr>
        <w:t>формулирование проблемы;</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самостоятельное создание способов решения проблем творческого и поискового характера</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i/>
          <w:iCs/>
          <w:sz w:val="28"/>
          <w:szCs w:val="28"/>
        </w:rPr>
        <w:t>Коммуникативные УУД</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Планирование</w:t>
      </w:r>
      <w:r w:rsidRPr="00AC0FE3">
        <w:rPr>
          <w:rFonts w:ascii="Times New Roman" w:hAnsi="Times New Roman"/>
          <w:sz w:val="28"/>
          <w:szCs w:val="28"/>
        </w:rPr>
        <w:t xml:space="preserve"> (определение цели, функций участников, способов взаимодействия).</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Постановка вопросов</w:t>
      </w:r>
      <w:r w:rsidRPr="00AC0FE3">
        <w:rPr>
          <w:rFonts w:ascii="Times New Roman" w:hAnsi="Times New Roman"/>
          <w:sz w:val="28"/>
          <w:szCs w:val="28"/>
        </w:rPr>
        <w:t>(инициативное сотрудничество в поиске и сборе информации).</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Разрешение конфликтов</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sz w:val="28"/>
          <w:szCs w:val="28"/>
        </w:rPr>
        <w:t>(выявление, идентификация проблемы, поиск и оценка альтернативных способов разрешения конфликта, принятие решения и его реализация).</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Управление поведением партнёра точностью выражать свои мысли </w:t>
      </w:r>
      <w:r w:rsidRPr="00AC0FE3">
        <w:rPr>
          <w:rFonts w:ascii="Times New Roman" w:hAnsi="Times New Roman"/>
          <w:sz w:val="28"/>
          <w:szCs w:val="28"/>
        </w:rPr>
        <w:t>(контроль, коррекция, оценка действий партнёра, умение с достаточной полнотой и точностью выражать свои мысли).</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i/>
          <w:iCs/>
          <w:sz w:val="28"/>
          <w:szCs w:val="28"/>
        </w:rPr>
        <w:t>Регулятивные УУД</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Целеполагание </w:t>
      </w:r>
      <w:r w:rsidRPr="00AC0FE3">
        <w:rPr>
          <w:rFonts w:ascii="Times New Roman" w:hAnsi="Times New Roman"/>
          <w:sz w:val="28"/>
          <w:szCs w:val="28"/>
        </w:rPr>
        <w:t>(постановка учебной задачи на основе соотнесения того, что уже известно и усвоено учащимися, и того, что ещё неизвестно).</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Планирование </w:t>
      </w:r>
      <w:r w:rsidRPr="00AC0FE3">
        <w:rPr>
          <w:rFonts w:ascii="Times New Roman" w:hAnsi="Times New Roman"/>
          <w:sz w:val="28"/>
          <w:szCs w:val="28"/>
        </w:rPr>
        <w:t>(определение последовательности промежуточных целей, с учётом конечного результата; составление плана и последовательности действий).</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Прогнозирование </w:t>
      </w:r>
      <w:r w:rsidRPr="00AC0FE3">
        <w:rPr>
          <w:rFonts w:ascii="Times New Roman" w:hAnsi="Times New Roman"/>
          <w:sz w:val="28"/>
          <w:szCs w:val="28"/>
        </w:rPr>
        <w:t>(предвосхищение результата и уровня усвоения, его временных характеристик).</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Контроль </w:t>
      </w:r>
      <w:r w:rsidRPr="00AC0FE3">
        <w:rPr>
          <w:rFonts w:ascii="Times New Roman" w:hAnsi="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Коррекция </w:t>
      </w:r>
      <w:r w:rsidRPr="00AC0FE3">
        <w:rPr>
          <w:rFonts w:ascii="Times New Roman" w:hAnsi="Times New Roman"/>
          <w:sz w:val="28"/>
          <w:szCs w:val="28"/>
        </w:rPr>
        <w:t xml:space="preserve">(внесение необходимых дополнений и корректив в план и способ действия в случае расхождения эталона, реального действия и его продукта). </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 xml:space="preserve">Оценка </w:t>
      </w:r>
      <w:r w:rsidRPr="00AC0FE3">
        <w:rPr>
          <w:rFonts w:ascii="Times New Roman" w:hAnsi="Times New Roman"/>
          <w:sz w:val="28"/>
          <w:szCs w:val="28"/>
        </w:rPr>
        <w:t>(выделение и осознание учащимися того, что уже усвоено и что ещё подлежит усвоению, осознание качества и уровня усвоения).</w:t>
      </w:r>
    </w:p>
    <w:p w:rsidR="00F53DD2" w:rsidRPr="00AC0FE3" w:rsidRDefault="00F53DD2" w:rsidP="00D27985">
      <w:pPr>
        <w:pStyle w:val="aff4"/>
        <w:numPr>
          <w:ilvl w:val="0"/>
          <w:numId w:val="13"/>
        </w:numPr>
        <w:spacing w:after="0" w:line="360" w:lineRule="auto"/>
        <w:contextualSpacing/>
        <w:jc w:val="both"/>
        <w:rPr>
          <w:rFonts w:ascii="Times New Roman" w:hAnsi="Times New Roman"/>
          <w:sz w:val="28"/>
          <w:szCs w:val="28"/>
        </w:rPr>
      </w:pPr>
      <w:r w:rsidRPr="00AC0FE3">
        <w:rPr>
          <w:rFonts w:ascii="Times New Roman" w:hAnsi="Times New Roman"/>
          <w:b/>
          <w:bCs/>
          <w:sz w:val="28"/>
          <w:szCs w:val="28"/>
        </w:rPr>
        <w:t>Волевая саморегуляция</w:t>
      </w:r>
      <w:r w:rsidRPr="00AC0FE3">
        <w:rPr>
          <w:rFonts w:ascii="Times New Roman" w:hAnsi="Times New Roman"/>
          <w:sz w:val="28"/>
          <w:szCs w:val="28"/>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53DD2" w:rsidRPr="00AC0FE3" w:rsidRDefault="00F53DD2" w:rsidP="00D27985">
      <w:pPr>
        <w:spacing w:after="0" w:line="360" w:lineRule="auto"/>
        <w:jc w:val="both"/>
        <w:rPr>
          <w:rFonts w:ascii="Times New Roman" w:hAnsi="Times New Roman" w:cs="Times New Roman"/>
          <w:color w:val="auto"/>
          <w:sz w:val="28"/>
          <w:szCs w:val="28"/>
        </w:rPr>
      </w:pPr>
    </w:p>
    <w:p w:rsidR="00F53DD2" w:rsidRPr="00AC0FE3" w:rsidRDefault="00F53DD2" w:rsidP="00D27985">
      <w:pPr>
        <w:pStyle w:val="Default"/>
        <w:spacing w:line="360" w:lineRule="auto"/>
        <w:ind w:firstLine="720"/>
        <w:jc w:val="both"/>
        <w:rPr>
          <w:b/>
          <w:color w:val="auto"/>
          <w:sz w:val="28"/>
          <w:szCs w:val="28"/>
        </w:rPr>
      </w:pPr>
      <w:proofErr w:type="spellStart"/>
      <w:r w:rsidRPr="00AC0FE3">
        <w:rPr>
          <w:b/>
          <w:color w:val="auto"/>
          <w:sz w:val="28"/>
          <w:szCs w:val="28"/>
        </w:rPr>
        <w:t>Психокоррекционные</w:t>
      </w:r>
      <w:proofErr w:type="spellEnd"/>
      <w:r w:rsidRPr="00AC0FE3">
        <w:rPr>
          <w:b/>
          <w:color w:val="auto"/>
          <w:sz w:val="28"/>
          <w:szCs w:val="28"/>
        </w:rPr>
        <w:t xml:space="preserve"> занятия 6 класс</w:t>
      </w:r>
    </w:p>
    <w:p w:rsidR="00F53DD2" w:rsidRPr="00AC0FE3" w:rsidRDefault="00F53DD2" w:rsidP="00D27985">
      <w:pPr>
        <w:spacing w:after="0" w:line="360" w:lineRule="auto"/>
        <w:jc w:val="both"/>
        <w:rPr>
          <w:rFonts w:ascii="Times New Roman" w:hAnsi="Times New Roman" w:cs="Times New Roman"/>
          <w:color w:val="auto"/>
          <w:sz w:val="28"/>
          <w:szCs w:val="28"/>
        </w:rPr>
      </w:pPr>
      <w:proofErr w:type="spellStart"/>
      <w:r w:rsidRPr="00AC0FE3">
        <w:rPr>
          <w:rFonts w:ascii="Times New Roman" w:hAnsi="Times New Roman" w:cs="Times New Roman"/>
          <w:color w:val="auto"/>
          <w:sz w:val="28"/>
          <w:szCs w:val="28"/>
        </w:rPr>
        <w:t>Коррекционно</w:t>
      </w:r>
      <w:proofErr w:type="spellEnd"/>
      <w:r w:rsidRPr="00AC0FE3">
        <w:rPr>
          <w:rFonts w:ascii="Times New Roman" w:hAnsi="Times New Roman" w:cs="Times New Roman"/>
          <w:color w:val="auto"/>
          <w:sz w:val="28"/>
          <w:szCs w:val="28"/>
        </w:rPr>
        <w:t xml:space="preserve"> - развивающая психолого-педагогическая программа для обучающегося в лёгкой степени умственной отсталости отражает проблему личностного развития и развития коммуникативных умений и навыков детей данного вида </w:t>
      </w:r>
      <w:proofErr w:type="spellStart"/>
      <w:r w:rsidRPr="00AC0FE3">
        <w:rPr>
          <w:rFonts w:ascii="Times New Roman" w:hAnsi="Times New Roman" w:cs="Times New Roman"/>
          <w:color w:val="auto"/>
          <w:sz w:val="28"/>
          <w:szCs w:val="28"/>
        </w:rPr>
        <w:t>дизонтогенеза</w:t>
      </w:r>
      <w:proofErr w:type="spellEnd"/>
      <w:r w:rsidRPr="00AC0FE3">
        <w:rPr>
          <w:rFonts w:ascii="Times New Roman" w:hAnsi="Times New Roman" w:cs="Times New Roman"/>
          <w:color w:val="auto"/>
          <w:sz w:val="28"/>
          <w:szCs w:val="28"/>
        </w:rPr>
        <w:t>.</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i/>
          <w:color w:val="auto"/>
          <w:sz w:val="28"/>
          <w:szCs w:val="28"/>
        </w:rPr>
        <w:t>Научная обоснованность</w:t>
      </w:r>
      <w:r w:rsidRPr="00AC0FE3">
        <w:rPr>
          <w:rFonts w:ascii="Times New Roman" w:hAnsi="Times New Roman" w:cs="Times New Roman"/>
          <w:color w:val="auto"/>
          <w:sz w:val="28"/>
          <w:szCs w:val="28"/>
        </w:rPr>
        <w:t xml:space="preserve">: программа разработана на основе «Программы обучения детей с выраженным недоразвитием интеллекта» под ред. И.М. </w:t>
      </w:r>
      <w:proofErr w:type="spellStart"/>
      <w:r w:rsidRPr="00AC0FE3">
        <w:rPr>
          <w:rFonts w:ascii="Times New Roman" w:hAnsi="Times New Roman" w:cs="Times New Roman"/>
          <w:color w:val="auto"/>
          <w:sz w:val="28"/>
          <w:szCs w:val="28"/>
        </w:rPr>
        <w:t>Бгажноковой</w:t>
      </w:r>
      <w:proofErr w:type="spellEnd"/>
      <w:r w:rsidRPr="00AC0FE3">
        <w:rPr>
          <w:rFonts w:ascii="Times New Roman" w:hAnsi="Times New Roman" w:cs="Times New Roman"/>
          <w:color w:val="auto"/>
          <w:sz w:val="28"/>
          <w:szCs w:val="28"/>
        </w:rPr>
        <w:t xml:space="preserve">  - М. Просвещение, 2008г. Данная программа содержит практические методы психолого- </w:t>
      </w:r>
      <w:proofErr w:type="spellStart"/>
      <w:r w:rsidRPr="00AC0FE3">
        <w:rPr>
          <w:rFonts w:ascii="Times New Roman" w:hAnsi="Times New Roman" w:cs="Times New Roman"/>
          <w:color w:val="auto"/>
          <w:sz w:val="28"/>
          <w:szCs w:val="28"/>
        </w:rPr>
        <w:t>педагогическоговоздействия</w:t>
      </w:r>
      <w:proofErr w:type="spellEnd"/>
      <w:r w:rsidRPr="00AC0FE3">
        <w:rPr>
          <w:rFonts w:ascii="Times New Roman" w:hAnsi="Times New Roman" w:cs="Times New Roman"/>
          <w:color w:val="auto"/>
          <w:sz w:val="28"/>
          <w:szCs w:val="28"/>
        </w:rPr>
        <w:t xml:space="preserve"> по созданию условий для личностного развития детей в лёгкой степени умственной отсталости, как залога успешной социальной адаптации в дальнейшем. Программа состоит из серии состоит из серии специально организованных коррекционно-развивающих занятий, составленных с учётом уровня развития обучающегося, его возрастных и индивидуальных особенностей. Экспериментальные данные говорят о высокой эффективности подобной развивающей работы, обеспечивающей продвижение школьников в умственном развитии в целом, формировании положительного отношения к учению и, как следствие, повышение качества усвоения ими учебного материала. В специально организованной предметно-развивающей среде стимулируются познавательные интересы детей, закрепляются навыки, полученные на коррекционно-развивающих занятиях.</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Программа составлена с учетом рекомендаций ПМПК, возрастных и специфических особенностей ребенка, содержит использование различного рода игровых ситуаций, дидактических игр, способных сделать познавательную произвольную  деятельность более привлекательной и значимой для ребенка.</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Содержание программы определено с учётом дидактических принципов, которые для детей с лёгкой степенью  умственной отсталости приобретают особую значимость: от простого к сложному, систематичность, доступность и повторяемость материала.</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 xml:space="preserve">Содержание индивидуальных занятий направлено на развитие и коррекцию определенных функций, процессов, способностей, навыков. </w:t>
      </w:r>
    </w:p>
    <w:p w:rsidR="00F53DD2" w:rsidRPr="00AC0FE3" w:rsidRDefault="00F53DD2" w:rsidP="00D27985">
      <w:pPr>
        <w:spacing w:after="0" w:line="360" w:lineRule="auto"/>
        <w:jc w:val="both"/>
        <w:rPr>
          <w:rFonts w:ascii="Times New Roman" w:hAnsi="Times New Roman" w:cs="Times New Roman"/>
          <w:color w:val="auto"/>
          <w:sz w:val="28"/>
          <w:szCs w:val="28"/>
        </w:rPr>
      </w:pPr>
      <w:r w:rsidRPr="00AC0FE3">
        <w:rPr>
          <w:rFonts w:ascii="Times New Roman" w:hAnsi="Times New Roman" w:cs="Times New Roman"/>
          <w:bCs/>
          <w:i/>
          <w:color w:val="auto"/>
          <w:sz w:val="28"/>
          <w:szCs w:val="28"/>
        </w:rPr>
        <w:t>Цель программы</w:t>
      </w:r>
      <w:r w:rsidRPr="00AC0FE3">
        <w:rPr>
          <w:rFonts w:ascii="Times New Roman" w:hAnsi="Times New Roman" w:cs="Times New Roman"/>
          <w:color w:val="auto"/>
          <w:sz w:val="28"/>
          <w:szCs w:val="28"/>
        </w:rPr>
        <w:t>: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обучающегося</w:t>
      </w:r>
    </w:p>
    <w:p w:rsidR="00F53DD2" w:rsidRPr="00AC0FE3" w:rsidRDefault="00F53DD2" w:rsidP="00D27985">
      <w:pPr>
        <w:spacing w:after="0" w:line="360" w:lineRule="auto"/>
        <w:jc w:val="both"/>
        <w:rPr>
          <w:rFonts w:ascii="Times New Roman" w:hAnsi="Times New Roman" w:cs="Times New Roman"/>
          <w:i/>
          <w:color w:val="auto"/>
          <w:sz w:val="28"/>
          <w:szCs w:val="28"/>
        </w:rPr>
      </w:pPr>
      <w:r w:rsidRPr="00AC0FE3">
        <w:rPr>
          <w:rFonts w:ascii="Times New Roman" w:hAnsi="Times New Roman" w:cs="Times New Roman"/>
          <w:bCs/>
          <w:i/>
          <w:color w:val="auto"/>
          <w:sz w:val="28"/>
          <w:szCs w:val="28"/>
        </w:rPr>
        <w:t>Задачи</w:t>
      </w:r>
      <w:r w:rsidRPr="00AC0FE3">
        <w:rPr>
          <w:rFonts w:ascii="Times New Roman" w:hAnsi="Times New Roman" w:cs="Times New Roman"/>
          <w:i/>
          <w:color w:val="auto"/>
          <w:sz w:val="28"/>
          <w:szCs w:val="28"/>
        </w:rPr>
        <w:t>:</w:t>
      </w:r>
    </w:p>
    <w:p w:rsidR="00F53DD2" w:rsidRPr="00AC0FE3" w:rsidRDefault="00F53DD2" w:rsidP="00D27985">
      <w:pPr>
        <w:numPr>
          <w:ilvl w:val="0"/>
          <w:numId w:val="15"/>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пробудить познавательную и творческую, коммуникативную активность ребенка; </w:t>
      </w:r>
    </w:p>
    <w:p w:rsidR="00F53DD2" w:rsidRPr="00AC0FE3" w:rsidRDefault="00F53DD2" w:rsidP="00D27985">
      <w:pPr>
        <w:numPr>
          <w:ilvl w:val="0"/>
          <w:numId w:val="15"/>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развивать внимание, память,  восприятие, мышление;</w:t>
      </w:r>
    </w:p>
    <w:p w:rsidR="00F53DD2" w:rsidRPr="00AC0FE3" w:rsidRDefault="00F53DD2" w:rsidP="00D27985">
      <w:pPr>
        <w:numPr>
          <w:ilvl w:val="0"/>
          <w:numId w:val="15"/>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совершенствовать моторные функции; </w:t>
      </w:r>
    </w:p>
    <w:p w:rsidR="00F53DD2" w:rsidRPr="00AC0FE3" w:rsidRDefault="00F53DD2" w:rsidP="00D27985">
      <w:pPr>
        <w:numPr>
          <w:ilvl w:val="0"/>
          <w:numId w:val="15"/>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формировать навыки произвольного поведения. </w:t>
      </w:r>
    </w:p>
    <w:p w:rsidR="00F53DD2" w:rsidRPr="00AC0FE3" w:rsidRDefault="00F53DD2" w:rsidP="00D27985">
      <w:pPr>
        <w:spacing w:after="0" w:line="360" w:lineRule="auto"/>
        <w:jc w:val="both"/>
        <w:rPr>
          <w:rFonts w:ascii="Times New Roman" w:hAnsi="Times New Roman" w:cs="Times New Roman"/>
          <w:i/>
          <w:color w:val="auto"/>
          <w:sz w:val="28"/>
          <w:szCs w:val="28"/>
        </w:rPr>
      </w:pPr>
      <w:r w:rsidRPr="00AC0FE3">
        <w:rPr>
          <w:rFonts w:ascii="Times New Roman" w:hAnsi="Times New Roman" w:cs="Times New Roman"/>
          <w:i/>
          <w:color w:val="auto"/>
          <w:sz w:val="28"/>
          <w:szCs w:val="28"/>
        </w:rPr>
        <w:t>П</w:t>
      </w:r>
      <w:r w:rsidRPr="00AC0FE3">
        <w:rPr>
          <w:rFonts w:ascii="Times New Roman" w:hAnsi="Times New Roman" w:cs="Times New Roman"/>
          <w:bCs/>
          <w:i/>
          <w:color w:val="auto"/>
          <w:sz w:val="28"/>
          <w:szCs w:val="28"/>
        </w:rPr>
        <w:t>ринципы построения программы:</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системность коррекционных и развивающих задач;</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единство диагностики и коррекции;</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учёт возрастных, психологических и индивидуальных особенностей ребенка;</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комплексность методов психологического воздействия;</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возрастание сложности;</w:t>
      </w:r>
    </w:p>
    <w:p w:rsidR="00F53DD2" w:rsidRPr="00AC0FE3" w:rsidRDefault="00F53DD2" w:rsidP="00D27985">
      <w:pPr>
        <w:numPr>
          <w:ilvl w:val="0"/>
          <w:numId w:val="16"/>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учет объема и степени разнообразия материала.</w:t>
      </w:r>
    </w:p>
    <w:p w:rsidR="00F53DD2" w:rsidRPr="00AC0FE3" w:rsidRDefault="00F53DD2" w:rsidP="00D27985">
      <w:pPr>
        <w:pStyle w:val="aff4"/>
        <w:spacing w:after="0" w:line="360" w:lineRule="auto"/>
        <w:jc w:val="both"/>
        <w:rPr>
          <w:rFonts w:ascii="Times New Roman" w:hAnsi="Times New Roman"/>
          <w:b/>
          <w:sz w:val="28"/>
          <w:szCs w:val="28"/>
        </w:rPr>
      </w:pPr>
      <w:r w:rsidRPr="00AC0FE3">
        <w:rPr>
          <w:rFonts w:ascii="Times New Roman" w:hAnsi="Times New Roman"/>
          <w:b/>
          <w:sz w:val="28"/>
          <w:szCs w:val="28"/>
        </w:rPr>
        <w:t>Планируемые результаты</w:t>
      </w:r>
    </w:p>
    <w:p w:rsidR="00F53DD2" w:rsidRPr="00AC0FE3" w:rsidRDefault="00F53DD2" w:rsidP="00D27985">
      <w:pPr>
        <w:spacing w:after="0" w:line="360" w:lineRule="auto"/>
        <w:ind w:firstLine="709"/>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 xml:space="preserve"> В результате освоения программы обучающимся, предполагается достижение  двух видов результатов: </w:t>
      </w:r>
      <w:r w:rsidRPr="00AC0FE3">
        <w:rPr>
          <w:rFonts w:ascii="Times New Roman" w:hAnsi="Times New Roman" w:cs="Times New Roman"/>
          <w:i/>
          <w:color w:val="auto"/>
          <w:sz w:val="28"/>
          <w:szCs w:val="28"/>
        </w:rPr>
        <w:t xml:space="preserve">личностных и предметных. </w:t>
      </w:r>
    </w:p>
    <w:p w:rsidR="00F53DD2" w:rsidRPr="00AC0FE3" w:rsidRDefault="00F53DD2" w:rsidP="00D27985">
      <w:pPr>
        <w:spacing w:after="0" w:line="360" w:lineRule="auto"/>
        <w:ind w:firstLine="709"/>
        <w:jc w:val="both"/>
        <w:rPr>
          <w:rFonts w:ascii="Times New Roman" w:hAnsi="Times New Roman" w:cs="Times New Roman"/>
          <w:color w:val="auto"/>
          <w:sz w:val="28"/>
          <w:szCs w:val="28"/>
        </w:rPr>
      </w:pPr>
      <w:r w:rsidRPr="00AC0FE3">
        <w:rPr>
          <w:rFonts w:ascii="Times New Roman" w:hAnsi="Times New Roman" w:cs="Times New Roman"/>
          <w:i/>
          <w:color w:val="auto"/>
          <w:sz w:val="28"/>
          <w:szCs w:val="28"/>
        </w:rPr>
        <w:t>Личностные результаты</w:t>
      </w:r>
      <w:r w:rsidRPr="00AC0FE3">
        <w:rPr>
          <w:rFonts w:ascii="Times New Roman" w:hAnsi="Times New Roman" w:cs="Times New Roman"/>
          <w:color w:val="auto"/>
          <w:sz w:val="28"/>
          <w:szCs w:val="28"/>
        </w:rPr>
        <w:t xml:space="preserve">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сформированности адекватных представлений о собственных возможностях;</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овладение навыками начальной адаптации; </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овладение навыками коммуникации и принятыми нормами социального взаимодействия; </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 xml:space="preserve">сформированности навыков сотрудничества с взрослыми и сверстниками в разных социальных ситуациях; </w:t>
      </w:r>
    </w:p>
    <w:p w:rsidR="00F53DD2" w:rsidRPr="00AC0FE3" w:rsidRDefault="00F53DD2" w:rsidP="00D27985">
      <w:pPr>
        <w:pStyle w:val="aff4"/>
        <w:numPr>
          <w:ilvl w:val="0"/>
          <w:numId w:val="18"/>
        </w:numPr>
        <w:spacing w:after="0" w:line="360" w:lineRule="auto"/>
        <w:contextualSpacing/>
        <w:jc w:val="both"/>
        <w:rPr>
          <w:rFonts w:ascii="Times New Roman" w:hAnsi="Times New Roman"/>
          <w:sz w:val="28"/>
          <w:szCs w:val="28"/>
        </w:rPr>
      </w:pPr>
      <w:r w:rsidRPr="00AC0FE3">
        <w:rPr>
          <w:rFonts w:ascii="Times New Roman" w:hAnsi="Times New Roman"/>
          <w:sz w:val="28"/>
          <w:szCs w:val="28"/>
        </w:rPr>
        <w:t>развитие этических чувств, проявление доброжелательности, эмоционально-нра</w:t>
      </w:r>
      <w:r w:rsidRPr="00AC0FE3">
        <w:rPr>
          <w:rFonts w:ascii="Times New Roman" w:hAnsi="Times New Roman"/>
          <w:sz w:val="28"/>
          <w:szCs w:val="28"/>
        </w:rPr>
        <w:softHyphen/>
        <w:t>вственной отзывчивости и взаимопомощи, проявление сопереживания к чувствам других людей.</w:t>
      </w:r>
    </w:p>
    <w:p w:rsidR="00F53DD2" w:rsidRPr="00AC0FE3" w:rsidRDefault="00F53DD2" w:rsidP="00D27985">
      <w:pPr>
        <w:spacing w:after="0" w:line="360" w:lineRule="auto"/>
        <w:ind w:firstLine="709"/>
        <w:jc w:val="both"/>
        <w:rPr>
          <w:rFonts w:ascii="Times New Roman" w:hAnsi="Times New Roman" w:cs="Times New Roman"/>
          <w:color w:val="auto"/>
          <w:sz w:val="28"/>
          <w:szCs w:val="28"/>
        </w:rPr>
      </w:pPr>
      <w:r w:rsidRPr="00AC0FE3">
        <w:rPr>
          <w:rFonts w:ascii="Times New Roman" w:hAnsi="Times New Roman" w:cs="Times New Roman"/>
          <w:i/>
          <w:color w:val="auto"/>
          <w:sz w:val="28"/>
          <w:szCs w:val="28"/>
        </w:rPr>
        <w:t>Предметные результаты</w:t>
      </w:r>
      <w:r w:rsidRPr="00AC0FE3">
        <w:rPr>
          <w:rFonts w:ascii="Times New Roman" w:hAnsi="Times New Roman" w:cs="Times New Roman"/>
          <w:color w:val="auto"/>
          <w:sz w:val="28"/>
          <w:szCs w:val="28"/>
        </w:rPr>
        <w:t xml:space="preserve"> освоения программы вклю</w:t>
      </w:r>
      <w:r w:rsidRPr="00AC0FE3">
        <w:rPr>
          <w:rFonts w:ascii="Times New Roman" w:hAnsi="Times New Roman" w:cs="Times New Roman"/>
          <w:color w:val="auto"/>
          <w:sz w:val="28"/>
          <w:szCs w:val="28"/>
        </w:rPr>
        <w:softHyphen/>
        <w:t>ча</w:t>
      </w:r>
      <w:r w:rsidRPr="00AC0FE3">
        <w:rPr>
          <w:rFonts w:ascii="Times New Roman" w:hAnsi="Times New Roman" w:cs="Times New Roman"/>
          <w:color w:val="auto"/>
          <w:sz w:val="28"/>
          <w:szCs w:val="28"/>
        </w:rPr>
        <w:softHyphen/>
        <w:t>ют освоенные обучающимся знания и умения, в коррекционно-развивающей деятельности, готовность их применения. Денис должен овладеть следующими знаниями и умениями</w:t>
      </w:r>
      <w:r w:rsidRPr="00AC0FE3">
        <w:rPr>
          <w:rFonts w:ascii="Times New Roman" w:hAnsi="Times New Roman" w:cs="Times New Roman"/>
          <w:b/>
          <w:bCs/>
          <w:color w:val="auto"/>
          <w:sz w:val="28"/>
          <w:szCs w:val="28"/>
        </w:rPr>
        <w:t>:</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уметь выполнять задание по инструкции;</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анализировать и сравнивать предметы по одному из указанных признаков (форма, величина, цвет);</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классифицировать фигуры по одному признаку;</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ориентироваться на плоскости листа бумаги и окружающей действительности;</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распознавать основные эмоции;</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легко вступать в общение со сверстниками;</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выполнять несложные графические работы под диктовку;</w:t>
      </w:r>
    </w:p>
    <w:p w:rsidR="00F53DD2" w:rsidRPr="00AC0FE3" w:rsidRDefault="00F53DD2" w:rsidP="00D27985">
      <w:pPr>
        <w:numPr>
          <w:ilvl w:val="0"/>
          <w:numId w:val="17"/>
        </w:numPr>
        <w:suppressAutoHyphens w:val="0"/>
        <w:spacing w:after="0" w:line="360" w:lineRule="auto"/>
        <w:jc w:val="both"/>
        <w:rPr>
          <w:rFonts w:ascii="Times New Roman" w:hAnsi="Times New Roman" w:cs="Times New Roman"/>
          <w:color w:val="auto"/>
          <w:sz w:val="28"/>
          <w:szCs w:val="28"/>
        </w:rPr>
      </w:pPr>
      <w:r w:rsidRPr="00AC0FE3">
        <w:rPr>
          <w:rFonts w:ascii="Times New Roman" w:hAnsi="Times New Roman" w:cs="Times New Roman"/>
          <w:color w:val="auto"/>
          <w:sz w:val="28"/>
          <w:szCs w:val="28"/>
        </w:rPr>
        <w:t>составлять предмет из частей.</w:t>
      </w:r>
    </w:p>
    <w:p w:rsidR="00F53DD2" w:rsidRDefault="00F53DD2" w:rsidP="00D27985">
      <w:pPr>
        <w:pStyle w:val="Default"/>
        <w:spacing w:line="360" w:lineRule="auto"/>
        <w:ind w:firstLine="720"/>
        <w:jc w:val="both"/>
        <w:rPr>
          <w:color w:val="auto"/>
          <w:sz w:val="28"/>
          <w:szCs w:val="28"/>
        </w:rPr>
      </w:pPr>
    </w:p>
    <w:p w:rsidR="00F53DD2" w:rsidRDefault="00F53DD2" w:rsidP="00D2798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3.3</w:t>
      </w:r>
      <w:r>
        <w:rPr>
          <w:rFonts w:ascii="Times New Roman" w:hAnsi="Times New Roman" w:cs="Times New Roman"/>
          <w:b/>
          <w:i/>
          <w:sz w:val="28"/>
          <w:szCs w:val="28"/>
        </w:rPr>
        <w:t> Программа духовно-нравственного развития</w:t>
      </w:r>
    </w:p>
    <w:p w:rsidR="00F53DD2" w:rsidRDefault="00F53DD2" w:rsidP="00D27985">
      <w:pPr>
        <w:widowControl w:val="0"/>
        <w:tabs>
          <w:tab w:val="left" w:pos="6379"/>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F53DD2" w:rsidRDefault="00F53DD2" w:rsidP="00D27985">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F53DD2" w:rsidRDefault="00F53DD2" w:rsidP="00D27985">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F53DD2" w:rsidRDefault="00F53DD2" w:rsidP="00D2798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F53DD2" w:rsidRDefault="00F53DD2" w:rsidP="00D2798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53DD2" w:rsidRDefault="00F53DD2" w:rsidP="00D27985">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F53DD2" w:rsidRDefault="00F53DD2" w:rsidP="00D27985">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F53DD2" w:rsidRDefault="00F53DD2" w:rsidP="00D27985">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F53DD2" w:rsidRDefault="00F53DD2" w:rsidP="00D2798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53DD2" w:rsidRDefault="00F53DD2" w:rsidP="00D2798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F53DD2" w:rsidRDefault="00F53DD2" w:rsidP="00D2798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F53DD2" w:rsidRDefault="00F53DD2" w:rsidP="00D2798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w:t>
      </w:r>
      <w:proofErr w:type="spellStart"/>
      <w:r>
        <w:rPr>
          <w:rFonts w:ascii="Times New Roman" w:hAnsi="Times New Roman" w:cs="Times New Roman"/>
          <w:color w:val="auto"/>
          <w:sz w:val="28"/>
          <w:szCs w:val="28"/>
        </w:rPr>
        <w:t>нравственноеразвитие</w:t>
      </w:r>
      <w:proofErr w:type="spellEnd"/>
      <w:r>
        <w:rPr>
          <w:rFonts w:ascii="Times New Roman" w:hAnsi="Times New Roman" w:cs="Times New Roman"/>
          <w:color w:val="auto"/>
          <w:sz w:val="28"/>
          <w:szCs w:val="28"/>
        </w:rPr>
        <w:t xml:space="preserve">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F53DD2" w:rsidRDefault="00F53DD2" w:rsidP="00D27985">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F53DD2" w:rsidRDefault="00F53DD2" w:rsidP="00D2798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F53DD2" w:rsidRDefault="00F53DD2" w:rsidP="00D2798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53DD2" w:rsidRDefault="00F53DD2" w:rsidP="00D2798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F53DD2" w:rsidRDefault="00F53DD2" w:rsidP="00D27985">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F53DD2" w:rsidRDefault="00F53DD2" w:rsidP="00D27985">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F53DD2" w:rsidRPr="00C117CB"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sidRPr="00C117CB">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C117CB">
        <w:rPr>
          <w:rFonts w:ascii="Times New Roman" w:hAnsi="Times New Roman" w:cs="Times New Roman"/>
          <w:color w:val="auto"/>
          <w:sz w:val="28"/>
          <w:szCs w:val="28"/>
        </w:rPr>
        <w:softHyphen/>
        <w:t>ча</w:t>
      </w:r>
      <w:r w:rsidRPr="00C117CB">
        <w:rPr>
          <w:rFonts w:ascii="Times New Roman" w:hAnsi="Times New Roman" w:cs="Times New Roman"/>
          <w:color w:val="auto"/>
          <w:sz w:val="28"/>
          <w:szCs w:val="28"/>
        </w:rPr>
        <w:softHyphen/>
        <w:t>ющихся Организация может взаимодействовать, в том числе на си</w:t>
      </w:r>
      <w:r w:rsidRPr="00C117CB">
        <w:rPr>
          <w:rFonts w:ascii="Times New Roman" w:hAnsi="Times New Roman" w:cs="Times New Roman"/>
          <w:color w:val="auto"/>
          <w:sz w:val="28"/>
          <w:szCs w:val="28"/>
        </w:rPr>
        <w:softHyphen/>
        <w:t>с</w:t>
      </w:r>
      <w:r w:rsidRPr="00C117CB">
        <w:rPr>
          <w:rFonts w:ascii="Times New Roman" w:hAnsi="Times New Roman" w:cs="Times New Roman"/>
          <w:color w:val="auto"/>
          <w:sz w:val="28"/>
          <w:szCs w:val="28"/>
        </w:rPr>
        <w:softHyphen/>
        <w:t>тем</w:t>
      </w:r>
      <w:r w:rsidRPr="00C117CB">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C117CB">
        <w:rPr>
          <w:rFonts w:ascii="Times New Roman" w:hAnsi="Times New Roman" w:cs="Times New Roman"/>
          <w:color w:val="auto"/>
          <w:sz w:val="28"/>
          <w:szCs w:val="28"/>
        </w:rPr>
        <w:softHyphen/>
        <w:t>ни</w:t>
      </w:r>
      <w:r w:rsidRPr="00C117CB">
        <w:rPr>
          <w:rFonts w:ascii="Times New Roman" w:hAnsi="Times New Roman" w:cs="Times New Roman"/>
          <w:color w:val="auto"/>
          <w:sz w:val="28"/>
          <w:szCs w:val="28"/>
        </w:rPr>
        <w:softHyphen/>
        <w:t>за</w:t>
      </w:r>
      <w:r w:rsidRPr="00C117CB">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sidRPr="00C117CB">
        <w:rPr>
          <w:rFonts w:ascii="Times New Roman" w:hAnsi="Times New Roman" w:cs="Times New Roman"/>
          <w:color w:val="auto"/>
          <w:sz w:val="28"/>
          <w:szCs w:val="28"/>
        </w:rPr>
        <w:softHyphen/>
        <w:t>ше</w:t>
      </w:r>
      <w:r w:rsidRPr="00C117CB">
        <w:rPr>
          <w:rFonts w:ascii="Times New Roman" w:hAnsi="Times New Roman" w:cs="Times New Roman"/>
          <w:color w:val="auto"/>
          <w:sz w:val="28"/>
          <w:szCs w:val="28"/>
        </w:rPr>
        <w:softHyphen/>
        <w:t>с</w:t>
      </w:r>
      <w:r w:rsidRPr="00C117CB">
        <w:rPr>
          <w:rFonts w:ascii="Times New Roman" w:hAnsi="Times New Roman" w:cs="Times New Roman"/>
          <w:color w:val="auto"/>
          <w:sz w:val="28"/>
          <w:szCs w:val="28"/>
        </w:rPr>
        <w:softHyphen/>
        <w:t>ки</w:t>
      </w:r>
      <w:r w:rsidRPr="00C117CB">
        <w:rPr>
          <w:rFonts w:ascii="Times New Roman" w:hAnsi="Times New Roman" w:cs="Times New Roman"/>
          <w:color w:val="auto"/>
          <w:sz w:val="28"/>
          <w:szCs w:val="28"/>
        </w:rPr>
        <w:softHyphen/>
        <w:t>ми и молодёжными движениями, организациями, объединениями, раз</w:t>
      </w:r>
      <w:r w:rsidRPr="00C117CB">
        <w:rPr>
          <w:rFonts w:ascii="Times New Roman" w:hAnsi="Times New Roman" w:cs="Times New Roman"/>
          <w:color w:val="auto"/>
          <w:sz w:val="28"/>
          <w:szCs w:val="28"/>
        </w:rPr>
        <w:softHyphen/>
        <w:t>де</w:t>
      </w:r>
      <w:r w:rsidRPr="00C117CB">
        <w:rPr>
          <w:rFonts w:ascii="Times New Roman" w:hAnsi="Times New Roman" w:cs="Times New Roman"/>
          <w:color w:val="auto"/>
          <w:sz w:val="28"/>
          <w:szCs w:val="28"/>
        </w:rPr>
        <w:softHyphen/>
        <w:t>ля</w:t>
      </w:r>
      <w:r w:rsidRPr="00C117CB">
        <w:rPr>
          <w:rFonts w:ascii="Times New Roman" w:hAnsi="Times New Roman" w:cs="Times New Roman"/>
          <w:color w:val="auto"/>
          <w:sz w:val="28"/>
          <w:szCs w:val="28"/>
        </w:rPr>
        <w:softHyphen/>
        <w:t>ю</w:t>
      </w:r>
      <w:r w:rsidRPr="00C117CB">
        <w:rPr>
          <w:rFonts w:ascii="Times New Roman" w:hAnsi="Times New Roman" w:cs="Times New Roman"/>
          <w:color w:val="auto"/>
          <w:sz w:val="28"/>
          <w:szCs w:val="28"/>
        </w:rPr>
        <w:softHyphen/>
        <w:t>щи</w:t>
      </w:r>
      <w:r w:rsidRPr="00C117CB">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53DD2" w:rsidRDefault="00F53DD2" w:rsidP="00D27985">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F53DD2" w:rsidRDefault="00F53DD2" w:rsidP="00D27985">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F53DD2" w:rsidRDefault="00F53DD2" w:rsidP="00D27985">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53DD2" w:rsidRDefault="00F53DD2" w:rsidP="00E467CC">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МБОУ УДСОШ №1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F53DD2" w:rsidRDefault="00F53DD2" w:rsidP="00D27985">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F53DD2" w:rsidRDefault="00F53DD2" w:rsidP="00D27985">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F53DD2" w:rsidRDefault="00F53DD2" w:rsidP="00D2798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F53DD2" w:rsidRDefault="00F53DD2" w:rsidP="00D2798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F53DD2" w:rsidRDefault="00F53DD2" w:rsidP="00D2798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F53DD2" w:rsidRDefault="00F53DD2" w:rsidP="00D27985">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F53DD2" w:rsidRDefault="00F53DD2" w:rsidP="00D2798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F53DD2" w:rsidRPr="00AC0FE3" w:rsidRDefault="00F53DD2" w:rsidP="00D2798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F53DD2" w:rsidRDefault="00F53DD2" w:rsidP="00D27985">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F53DD2" w:rsidRDefault="00F53DD2" w:rsidP="00D27985">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F53DD2" w:rsidRDefault="00F53DD2" w:rsidP="00D2798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F53DD2" w:rsidRDefault="00F53DD2" w:rsidP="00D2798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53DD2" w:rsidRDefault="00F53DD2" w:rsidP="00D27985">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F53DD2" w:rsidRPr="00E467CC" w:rsidRDefault="00F53DD2" w:rsidP="00E467CC">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53DD2" w:rsidRDefault="00F53DD2" w:rsidP="00D27985">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3.4. </w:t>
      </w:r>
      <w:r>
        <w:rPr>
          <w:rFonts w:ascii="Times New Roman" w:hAnsi="Times New Roman" w:cs="Times New Roman"/>
          <w:b/>
          <w:i/>
          <w:color w:val="auto"/>
          <w:sz w:val="28"/>
          <w:szCs w:val="28"/>
        </w:rPr>
        <w:t>Программа формирования экологической культуры,</w:t>
      </w:r>
    </w:p>
    <w:p w:rsidR="00F53DD2" w:rsidRDefault="00F53DD2" w:rsidP="00D27985">
      <w:pPr>
        <w:spacing w:after="0" w:line="36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F53DD2" w:rsidRDefault="00F53DD2" w:rsidP="00D27985">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F53DD2" w:rsidRDefault="00F53DD2" w:rsidP="00D27985">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разработана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F53DD2" w:rsidRDefault="00F53DD2" w:rsidP="00D27985">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53DD2" w:rsidRDefault="00F53DD2" w:rsidP="00D27985">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53DD2" w:rsidRDefault="00F53DD2" w:rsidP="00D27985">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программы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53DD2" w:rsidRDefault="00F53DD2" w:rsidP="00D2798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F53DD2" w:rsidRDefault="00F53DD2" w:rsidP="00D2798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F53DD2" w:rsidRDefault="00F53DD2" w:rsidP="00D2798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F53DD2" w:rsidRDefault="00F53DD2" w:rsidP="00D2798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53DD2" w:rsidRDefault="00F53DD2" w:rsidP="00D27985">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53DD2" w:rsidRDefault="00F53DD2" w:rsidP="00D27985">
      <w:pPr>
        <w:pStyle w:val="aff7"/>
        <w:ind w:firstLine="709"/>
        <w:jc w:val="center"/>
        <w:rPr>
          <w:caps w:val="0"/>
        </w:rPr>
      </w:pPr>
      <w:r>
        <w:rPr>
          <w:b/>
          <w:i/>
          <w:caps w:val="0"/>
        </w:rPr>
        <w:t>Основные направления, формы реализации программы</w:t>
      </w:r>
    </w:p>
    <w:p w:rsidR="00F53DD2" w:rsidRDefault="00F53DD2" w:rsidP="00916660">
      <w:pPr>
        <w:pStyle w:val="aff7"/>
        <w:ind w:firstLine="709"/>
        <w:rPr>
          <w:caps w:val="0"/>
        </w:rPr>
      </w:pPr>
      <w:r>
        <w:rPr>
          <w:caps w:val="0"/>
        </w:rPr>
        <w:t>Системная работа по формированию экологической культуры, здорового и безопасного образа жизни в МБОУ УДСОШ №1 организована по следующим направлениям:</w:t>
      </w:r>
    </w:p>
    <w:p w:rsidR="00F53DD2" w:rsidRDefault="00F53DD2" w:rsidP="00D27985">
      <w:pPr>
        <w:pStyle w:val="aff7"/>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F53DD2" w:rsidRDefault="00F53DD2" w:rsidP="00D27985">
      <w:pPr>
        <w:pStyle w:val="aff7"/>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F53DD2" w:rsidRDefault="00F53DD2" w:rsidP="00D27985">
      <w:pPr>
        <w:pStyle w:val="aff7"/>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F53DD2" w:rsidRDefault="00F53DD2" w:rsidP="00D27985">
      <w:pPr>
        <w:pStyle w:val="aff7"/>
        <w:ind w:firstLine="709"/>
        <w:rPr>
          <w:caps w:val="0"/>
        </w:rPr>
      </w:pPr>
      <w:r>
        <w:rPr>
          <w:caps w:val="0"/>
        </w:rPr>
        <w:t>4. Работа с родителями (законными представителями).</w:t>
      </w:r>
    </w:p>
    <w:p w:rsidR="00F53DD2" w:rsidRDefault="00F53DD2" w:rsidP="00D27985">
      <w:pPr>
        <w:pStyle w:val="aff7"/>
        <w:ind w:firstLine="709"/>
      </w:pPr>
      <w:r>
        <w:rPr>
          <w:caps w:val="0"/>
        </w:rPr>
        <w:t>5. Просветительская и методическая работа со специалистами общеобразовательной организации.</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F53DD2" w:rsidRDefault="00F53DD2" w:rsidP="00D2798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F53DD2" w:rsidRDefault="00F53DD2" w:rsidP="00D2798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F53DD2"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«Естествознание»,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«Хозяйственно-бытовой труд».</w:t>
      </w:r>
    </w:p>
    <w:p w:rsidR="00F53DD2" w:rsidRPr="00DF4FA1" w:rsidRDefault="00F53DD2" w:rsidP="00D27985">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F53DD2" w:rsidRDefault="00F53DD2" w:rsidP="00D2798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F53DD2" w:rsidRPr="00DF4FA1"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F53DD2" w:rsidRDefault="00F53DD2" w:rsidP="00D2798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F53DD2"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F53DD2"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A91D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F53DD2" w:rsidRDefault="00F53DD2" w:rsidP="00D27985">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F53DD2"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F53DD2" w:rsidRPr="00DF4FA1" w:rsidRDefault="00F53DD2" w:rsidP="00D2798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 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F53DD2" w:rsidRPr="00425FAE" w:rsidRDefault="00F53DD2" w:rsidP="00D27985">
      <w:pPr>
        <w:spacing w:after="0" w:line="360" w:lineRule="auto"/>
        <w:ind w:firstLine="709"/>
        <w:jc w:val="both"/>
        <w:rPr>
          <w:rFonts w:ascii="Times New Roman" w:hAnsi="Times New Roman" w:cs="Times New Roman"/>
          <w:color w:val="auto"/>
          <w:sz w:val="28"/>
          <w:szCs w:val="28"/>
        </w:rPr>
      </w:pPr>
      <w:r w:rsidRPr="00425FAE">
        <w:rPr>
          <w:rFonts w:ascii="Times New Roman" w:hAnsi="Times New Roman" w:cs="Times New Roman"/>
          <w:color w:val="auto"/>
          <w:sz w:val="28"/>
          <w:szCs w:val="28"/>
        </w:rPr>
        <w:t>навыки и умения безопасного образа жизни:</w:t>
      </w:r>
    </w:p>
    <w:p w:rsidR="00F53DD2" w:rsidRPr="00425FAE" w:rsidRDefault="00F53DD2" w:rsidP="00D27985">
      <w:pPr>
        <w:spacing w:after="0" w:line="360" w:lineRule="auto"/>
        <w:ind w:firstLine="709"/>
        <w:jc w:val="both"/>
        <w:rPr>
          <w:rFonts w:ascii="Times New Roman" w:hAnsi="Times New Roman" w:cs="Times New Roman"/>
          <w:color w:val="auto"/>
          <w:sz w:val="28"/>
          <w:szCs w:val="28"/>
          <w:bdr w:val="none" w:sz="0" w:space="0" w:color="auto" w:frame="1"/>
        </w:rPr>
      </w:pPr>
      <w:r w:rsidRPr="00425FAE">
        <w:rPr>
          <w:rFonts w:ascii="Times New Roman" w:hAnsi="Times New Roman" w:cs="Times New Roman"/>
          <w:color w:val="auto"/>
          <w:sz w:val="28"/>
          <w:szCs w:val="28"/>
        </w:rPr>
        <w:t xml:space="preserve">навыки адекватного </w:t>
      </w:r>
      <w:r w:rsidRPr="00425FAE">
        <w:rPr>
          <w:rFonts w:ascii="Times New Roman" w:hAnsi="Times New Roman" w:cs="Times New Roman"/>
          <w:color w:val="auto"/>
          <w:sz w:val="28"/>
          <w:szCs w:val="28"/>
          <w:bdr w:val="none" w:sz="0" w:space="0" w:color="auto" w:frame="1"/>
        </w:rPr>
        <w:t>поведения</w:t>
      </w:r>
      <w:r>
        <w:rPr>
          <w:rFonts w:ascii="Times New Roman" w:hAnsi="Times New Roman" w:cs="Times New Roman"/>
          <w:color w:val="auto"/>
          <w:sz w:val="28"/>
          <w:szCs w:val="28"/>
          <w:bdr w:val="none" w:sz="0" w:space="0" w:color="auto" w:frame="1"/>
        </w:rPr>
        <w:t xml:space="preserve"> </w:t>
      </w:r>
      <w:r w:rsidRPr="00425FAE">
        <w:rPr>
          <w:rFonts w:ascii="Times New Roman" w:hAnsi="Times New Roman" w:cs="Times New Roman"/>
          <w:color w:val="auto"/>
          <w:sz w:val="28"/>
          <w:szCs w:val="28"/>
          <w:bdr w:val="none" w:sz="0" w:space="0" w:color="auto" w:frame="1"/>
        </w:rPr>
        <w:t xml:space="preserve">в случае возникновения опасных ситуаций в школе, дома, на улице; </w:t>
      </w:r>
    </w:p>
    <w:p w:rsidR="00F53DD2" w:rsidRPr="00425FAE" w:rsidRDefault="00F53DD2" w:rsidP="00D27985">
      <w:pPr>
        <w:spacing w:after="0" w:line="360" w:lineRule="auto"/>
        <w:ind w:firstLine="709"/>
        <w:jc w:val="both"/>
        <w:rPr>
          <w:rFonts w:ascii="Times New Roman" w:hAnsi="Times New Roman" w:cs="Times New Roman"/>
          <w:color w:val="auto"/>
          <w:sz w:val="28"/>
          <w:szCs w:val="28"/>
        </w:rPr>
      </w:pPr>
      <w:r w:rsidRPr="00425FAE">
        <w:rPr>
          <w:rFonts w:ascii="Times New Roman" w:hAnsi="Times New Roman" w:cs="Times New Roman"/>
          <w:color w:val="auto"/>
          <w:sz w:val="28"/>
          <w:szCs w:val="28"/>
          <w:bdr w:val="none" w:sz="0" w:space="0" w:color="auto" w:frame="1"/>
        </w:rPr>
        <w:t xml:space="preserve">умение </w:t>
      </w:r>
      <w:r w:rsidRPr="00425FAE">
        <w:rPr>
          <w:rFonts w:ascii="Times New Roman" w:hAnsi="Times New Roman" w:cs="Times New Roman"/>
          <w:color w:val="auto"/>
          <w:sz w:val="28"/>
          <w:szCs w:val="28"/>
        </w:rPr>
        <w:t xml:space="preserve">оценивать правильность поведения в быту; </w:t>
      </w:r>
    </w:p>
    <w:p w:rsidR="00F53DD2"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F53DD2"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F53DD2" w:rsidRPr="00DF4FA1" w:rsidRDefault="00F53DD2" w:rsidP="00D2798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F53DD2" w:rsidRDefault="00F53DD2" w:rsidP="00D2798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F53DD2" w:rsidRPr="00DF4FA1"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F53DD2" w:rsidRDefault="00F53DD2" w:rsidP="00D27985">
      <w:pPr>
        <w:pStyle w:val="aff7"/>
        <w:ind w:firstLine="709"/>
        <w:jc w:val="center"/>
        <w:rPr>
          <w:i/>
          <w:caps w:val="0"/>
        </w:rPr>
      </w:pPr>
      <w:r>
        <w:rPr>
          <w:i/>
          <w:caps w:val="0"/>
        </w:rPr>
        <w:t>Реализация программы формирования экологической культуры</w:t>
      </w:r>
    </w:p>
    <w:p w:rsidR="00F53DD2" w:rsidRDefault="00F53DD2" w:rsidP="00D27985">
      <w:pPr>
        <w:pStyle w:val="aff7"/>
        <w:ind w:firstLine="709"/>
        <w:jc w:val="center"/>
      </w:pPr>
      <w:r>
        <w:rPr>
          <w:i/>
          <w:caps w:val="0"/>
        </w:rPr>
        <w:t>и здорового образа жизни во внеурочной деятельности</w:t>
      </w:r>
    </w:p>
    <w:p w:rsidR="00F53DD2" w:rsidRDefault="00F53DD2" w:rsidP="00D27985">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F53DD2" w:rsidRDefault="00F53DD2" w:rsidP="00D27985">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F53DD2" w:rsidRDefault="00F53DD2" w:rsidP="00D27985">
      <w:pPr>
        <w:pStyle w:val="aff7"/>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F53DD2" w:rsidRDefault="00F53DD2" w:rsidP="00D27985">
      <w:pPr>
        <w:pStyle w:val="aff7"/>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F53DD2" w:rsidRDefault="00F53DD2" w:rsidP="00D27985">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F53DD2" w:rsidRDefault="00F53DD2" w:rsidP="00D27985">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F53DD2" w:rsidRDefault="00F53DD2" w:rsidP="00D27985">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53DD2" w:rsidRDefault="00F53DD2" w:rsidP="00D27985">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F53DD2" w:rsidRDefault="00F53DD2" w:rsidP="00D27985">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53DD2" w:rsidRDefault="00F53DD2" w:rsidP="00D27985">
      <w:pPr>
        <w:pStyle w:val="affc"/>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F53DD2" w:rsidRDefault="00F53DD2" w:rsidP="00D27985">
      <w:pPr>
        <w:pStyle w:val="affc"/>
        <w:widowControl w:val="0"/>
        <w:ind w:firstLine="709"/>
        <w:jc w:val="center"/>
      </w:pPr>
      <w:r>
        <w:rPr>
          <w:i/>
        </w:rPr>
        <w:t>Просветительская и методическая работа с педагогами и специалистами</w:t>
      </w:r>
    </w:p>
    <w:p w:rsidR="00F53DD2" w:rsidRDefault="00F53DD2" w:rsidP="00D27985">
      <w:pPr>
        <w:pStyle w:val="aff7"/>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53DD2" w:rsidRDefault="00F53DD2" w:rsidP="00D27985">
      <w:pPr>
        <w:pStyle w:val="aff7"/>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53DD2" w:rsidRDefault="00F53DD2" w:rsidP="00D27985">
      <w:pPr>
        <w:pStyle w:val="aff7"/>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F53DD2" w:rsidRDefault="00F53DD2" w:rsidP="00D27985">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F53DD2" w:rsidRDefault="00F53DD2" w:rsidP="00D27985">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F53DD2" w:rsidRDefault="00F53DD2" w:rsidP="00D27985">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F53DD2" w:rsidRDefault="00F53DD2" w:rsidP="00D27985">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F53DD2" w:rsidRDefault="00F53DD2" w:rsidP="00D27985">
      <w:pPr>
        <w:pStyle w:val="aff"/>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F53DD2" w:rsidRDefault="00F53DD2" w:rsidP="00D27985">
      <w:pPr>
        <w:pStyle w:val="aff"/>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F53DD2" w:rsidRDefault="00F53DD2" w:rsidP="00D27985">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F53DD2" w:rsidRDefault="00F53DD2" w:rsidP="00D2798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F53DD2" w:rsidRDefault="00F53DD2" w:rsidP="00D27985">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F53DD2" w:rsidRDefault="00F53DD2" w:rsidP="00D27985">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F53DD2" w:rsidRDefault="00F53DD2" w:rsidP="00D2798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F53DD2" w:rsidRDefault="00F53DD2" w:rsidP="00D2798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F53DD2" w:rsidRDefault="00F53DD2" w:rsidP="00D27985">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53DD2" w:rsidRDefault="00F53DD2" w:rsidP="00D27985">
      <w:pPr>
        <w:pStyle w:val="aff7"/>
        <w:ind w:firstLine="720"/>
        <w:jc w:val="center"/>
        <w:rPr>
          <w:b/>
          <w:caps w:val="0"/>
          <w:color w:val="auto"/>
        </w:rPr>
      </w:pPr>
      <w:bookmarkStart w:id="11" w:name="bookmark186"/>
      <w:r>
        <w:rPr>
          <w:b/>
        </w:rPr>
        <w:t>3.5. </w:t>
      </w:r>
      <w:r>
        <w:rPr>
          <w:b/>
          <w:i/>
          <w:caps w:val="0"/>
        </w:rPr>
        <w:t>Программа коррекционной работы</w:t>
      </w:r>
    </w:p>
    <w:p w:rsidR="00F53DD2" w:rsidRDefault="00F53DD2" w:rsidP="00D27985">
      <w:pPr>
        <w:pStyle w:val="aff7"/>
        <w:ind w:firstLine="720"/>
        <w:jc w:val="center"/>
        <w:rPr>
          <w:caps w:val="0"/>
          <w:color w:val="0000FF"/>
        </w:rPr>
      </w:pPr>
      <w:r>
        <w:rPr>
          <w:b/>
          <w:caps w:val="0"/>
          <w:color w:val="auto"/>
        </w:rPr>
        <w:t xml:space="preserve">Цель </w:t>
      </w:r>
      <w:bookmarkEnd w:id="11"/>
      <w:r>
        <w:rPr>
          <w:b/>
          <w:caps w:val="0"/>
          <w:color w:val="auto"/>
        </w:rPr>
        <w:t>коррекционной работы</w:t>
      </w:r>
    </w:p>
    <w:p w:rsidR="00F53DD2" w:rsidRPr="00E53CB6" w:rsidRDefault="00F53DD2" w:rsidP="00D27985">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53DD2" w:rsidRPr="00E53CB6" w:rsidRDefault="00F53DD2" w:rsidP="00D27985">
      <w:pPr>
        <w:pStyle w:val="aff7"/>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F53DD2" w:rsidRDefault="00F53DD2" w:rsidP="00D27985">
      <w:pPr>
        <w:tabs>
          <w:tab w:val="left" w:pos="0"/>
        </w:tabs>
        <w:spacing w:after="0" w:line="360" w:lineRule="auto"/>
        <w:ind w:firstLine="709"/>
        <w:jc w:val="center"/>
        <w:rPr>
          <w:rFonts w:ascii="Times New Roman" w:hAnsi="Times New Roman" w:cs="Times New Roman"/>
          <w:sz w:val="28"/>
          <w:szCs w:val="28"/>
        </w:rPr>
      </w:pPr>
      <w:bookmarkStart w:id="12" w:name="bookmark187"/>
      <w:r>
        <w:rPr>
          <w:rFonts w:ascii="Times New Roman" w:hAnsi="Times New Roman" w:cs="Times New Roman"/>
          <w:b/>
          <w:i/>
          <w:sz w:val="28"/>
          <w:szCs w:val="28"/>
        </w:rPr>
        <w:t>Задачи коррекционной работы:</w:t>
      </w:r>
      <w:bookmarkEnd w:id="12"/>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53DD2" w:rsidRDefault="00F53DD2" w:rsidP="00D279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F53DD2" w:rsidRDefault="00F53DD2" w:rsidP="00D27985">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F53DD2" w:rsidRDefault="00F53DD2" w:rsidP="00D27985">
      <w:pPr>
        <w:pStyle w:val="aff7"/>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F53DD2" w:rsidRDefault="00F53DD2" w:rsidP="00D27985">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F53DD2" w:rsidRDefault="00F53DD2" w:rsidP="00D27985">
      <w:pPr>
        <w:pStyle w:val="aff7"/>
        <w:ind w:firstLine="709"/>
        <w:jc w:val="center"/>
        <w:rPr>
          <w:color w:val="auto"/>
        </w:rPr>
      </w:pPr>
      <w:bookmarkStart w:id="13" w:name="bookmark188"/>
      <w:r>
        <w:rPr>
          <w:b/>
          <w:i/>
          <w:caps w:val="0"/>
          <w:color w:val="auto"/>
        </w:rPr>
        <w:t xml:space="preserve">Принципы </w:t>
      </w:r>
      <w:bookmarkEnd w:id="13"/>
      <w:r>
        <w:rPr>
          <w:b/>
          <w:i/>
          <w:caps w:val="0"/>
          <w:color w:val="auto"/>
        </w:rPr>
        <w:t>коррекционной работы:</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 xml:space="preserve">приоритетности интересов </w:t>
      </w:r>
      <w:r>
        <w:rPr>
          <w:rFonts w:ascii="Times New Roman" w:hAnsi="Times New Roman"/>
          <w:sz w:val="28"/>
          <w:szCs w:val="28"/>
        </w:rPr>
        <w:t>обучающегося 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 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 помощь в развитии с учетом его индивидуальных образовательных потребностей</w:t>
      </w:r>
      <w:r>
        <w:rPr>
          <w:rFonts w:ascii="Times New Roman" w:hAnsi="Times New Roman"/>
          <w:caps/>
          <w:sz w:val="28"/>
          <w:szCs w:val="28"/>
        </w:rPr>
        <w:t>.</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F53DD2" w:rsidRDefault="00F53DD2" w:rsidP="00D2798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F53DD2" w:rsidRDefault="00F53DD2" w:rsidP="00D279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 xml:space="preserve">вариативности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F53DD2" w:rsidRDefault="00F53DD2" w:rsidP="00D279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F53DD2" w:rsidRDefault="00F53DD2" w:rsidP="00D2798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F53DD2" w:rsidRDefault="00F53DD2" w:rsidP="00D27985">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F53DD2" w:rsidRDefault="00F53DD2" w:rsidP="00D27985">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F53DD2" w:rsidRDefault="00F53DD2" w:rsidP="00D27985">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F53DD2" w:rsidRDefault="00F53DD2" w:rsidP="00D279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F53DD2" w:rsidRDefault="00F53DD2" w:rsidP="00D279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53DD2" w:rsidRDefault="00F53DD2" w:rsidP="00D279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занятия);</w:t>
      </w:r>
    </w:p>
    <w:p w:rsidR="00F53DD2" w:rsidRDefault="00F53DD2" w:rsidP="00D2798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F53DD2" w:rsidRDefault="00F53DD2" w:rsidP="00D27985">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F53DD2" w:rsidRDefault="00F53DD2" w:rsidP="00D27985">
      <w:pPr>
        <w:pStyle w:val="af5"/>
        <w:spacing w:after="0" w:line="360" w:lineRule="auto"/>
        <w:ind w:firstLine="720"/>
        <w:jc w:val="both"/>
      </w:pPr>
      <w:r>
        <w:rPr>
          <w:rFonts w:ascii="Times New Roman" w:hAnsi="Times New Roman"/>
          <w:sz w:val="28"/>
          <w:szCs w:val="28"/>
        </w:rPr>
        <w:t>Основными направлениями коррекционной работы являются</w:t>
      </w:r>
      <w:r>
        <w:rPr>
          <w:rFonts w:ascii="Times New Roman" w:hAnsi="Times New Roman"/>
          <w:caps/>
          <w:sz w:val="28"/>
          <w:szCs w:val="28"/>
        </w:rPr>
        <w:t>:</w:t>
      </w:r>
    </w:p>
    <w:p w:rsidR="00F53DD2" w:rsidRDefault="00F53DD2" w:rsidP="00D27985">
      <w:pPr>
        <w:pStyle w:val="aff7"/>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F53DD2" w:rsidRDefault="00F53DD2" w:rsidP="00D27985">
      <w:pPr>
        <w:pStyle w:val="aff7"/>
        <w:ind w:firstLine="720"/>
        <w:rPr>
          <w:caps w:val="0"/>
          <w:color w:val="auto"/>
        </w:rPr>
      </w:pPr>
      <w:r>
        <w:rPr>
          <w:caps w:val="0"/>
          <w:color w:val="auto"/>
        </w:rPr>
        <w:t>Проведение диагностической работы предполагает осуществление:</w:t>
      </w:r>
    </w:p>
    <w:p w:rsidR="00F53DD2" w:rsidRDefault="00F53DD2" w:rsidP="00D27985">
      <w:pPr>
        <w:pStyle w:val="aff7"/>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F53DD2" w:rsidRDefault="00F53DD2" w:rsidP="00D27985">
      <w:pPr>
        <w:pStyle w:val="aff7"/>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F53DD2" w:rsidRDefault="00F53DD2" w:rsidP="00D27985">
      <w:pPr>
        <w:pStyle w:val="aff7"/>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F53DD2" w:rsidRDefault="00F53DD2" w:rsidP="00D27985">
      <w:pPr>
        <w:pStyle w:val="aff7"/>
        <w:ind w:firstLine="720"/>
        <w:rPr>
          <w:caps w:val="0"/>
          <w:color w:val="auto"/>
        </w:rPr>
      </w:pPr>
      <w:r>
        <w:rPr>
          <w:caps w:val="0"/>
          <w:color w:val="auto"/>
        </w:rPr>
        <w:t>― определение социальной ситуации развития и условий семейного воспитания ученика;</w:t>
      </w:r>
    </w:p>
    <w:p w:rsidR="00F53DD2" w:rsidRDefault="00F53DD2" w:rsidP="00D27985">
      <w:pPr>
        <w:pStyle w:val="aff7"/>
        <w:ind w:firstLine="720"/>
        <w:rPr>
          <w:caps w:val="0"/>
          <w:color w:val="auto"/>
        </w:rPr>
      </w:pPr>
      <w:r>
        <w:rPr>
          <w:caps w:val="0"/>
          <w:color w:val="auto"/>
        </w:rPr>
        <w:t>2) мониторинга динамики развития обучающихся, их успешности в освоении АООП;</w:t>
      </w:r>
    </w:p>
    <w:p w:rsidR="00F53DD2" w:rsidRDefault="00F53DD2" w:rsidP="00D27985">
      <w:pPr>
        <w:pStyle w:val="aff7"/>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F53DD2" w:rsidRDefault="00F53DD2" w:rsidP="00D27985">
      <w:pPr>
        <w:pStyle w:val="aff7"/>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F53DD2" w:rsidRDefault="00F53DD2" w:rsidP="00D27985">
      <w:pPr>
        <w:pStyle w:val="aff7"/>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F53DD2" w:rsidRDefault="00F53DD2" w:rsidP="00D27985">
      <w:pPr>
        <w:pStyle w:val="aff7"/>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беседы с обучающимися, учителями и родителями,</w:t>
      </w:r>
    </w:p>
    <w:p w:rsidR="00F53DD2" w:rsidRDefault="00F53DD2" w:rsidP="00D27985">
      <w:pPr>
        <w:pStyle w:val="aff7"/>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F53DD2" w:rsidRDefault="00F53DD2" w:rsidP="00D27985">
      <w:pPr>
        <w:pStyle w:val="aff7"/>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F53DD2" w:rsidRDefault="00F53DD2" w:rsidP="00D27985">
      <w:pPr>
        <w:pStyle w:val="aff7"/>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53DD2" w:rsidRDefault="00F53DD2" w:rsidP="00D27985">
      <w:pPr>
        <w:pStyle w:val="aff7"/>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F53DD2" w:rsidRDefault="00F53DD2" w:rsidP="00D27985">
      <w:pPr>
        <w:pStyle w:val="aff7"/>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обучающегося (совместно с педагогами),</w:t>
      </w:r>
    </w:p>
    <w:p w:rsidR="00F53DD2" w:rsidRDefault="00F53DD2" w:rsidP="00D27985">
      <w:pPr>
        <w:pStyle w:val="aff7"/>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53DD2" w:rsidRDefault="00F53DD2" w:rsidP="00D27985">
      <w:pPr>
        <w:pStyle w:val="aff7"/>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F53DD2" w:rsidRDefault="00F53DD2" w:rsidP="00D27985">
      <w:pPr>
        <w:pStyle w:val="aff7"/>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53DD2" w:rsidRDefault="00F53DD2" w:rsidP="00D27985">
      <w:pPr>
        <w:pStyle w:val="aff7"/>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F53DD2" w:rsidRDefault="00F53DD2" w:rsidP="00D27985">
      <w:pPr>
        <w:pStyle w:val="aff7"/>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F53DD2" w:rsidRDefault="00F53DD2" w:rsidP="00D27985">
      <w:pPr>
        <w:pStyle w:val="aff7"/>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занятия индивидуальные и групповые,</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игры, упражнения, этюды,</w:t>
      </w:r>
    </w:p>
    <w:p w:rsidR="00F53DD2" w:rsidRDefault="00F53DD2" w:rsidP="00D27985">
      <w:pPr>
        <w:pStyle w:val="aff7"/>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F53DD2" w:rsidRDefault="00F53DD2" w:rsidP="00D27985">
      <w:pPr>
        <w:pStyle w:val="aff7"/>
        <w:ind w:firstLine="720"/>
        <w:rPr>
          <w:rFonts w:eastAsia="Times New Roman"/>
          <w:caps w:val="0"/>
          <w:color w:val="auto"/>
        </w:rPr>
      </w:pPr>
      <w:r>
        <w:rPr>
          <w:caps w:val="0"/>
          <w:color w:val="auto"/>
        </w:rPr>
        <w:t>― </w:t>
      </w:r>
      <w:r>
        <w:rPr>
          <w:bCs/>
          <w:caps w:val="0"/>
          <w:color w:val="auto"/>
        </w:rPr>
        <w:t>беседы с обучающимися,</w:t>
      </w:r>
    </w:p>
    <w:p w:rsidR="00F53DD2" w:rsidRDefault="00F53DD2" w:rsidP="00D27985">
      <w:pPr>
        <w:pStyle w:val="aff7"/>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F53DD2" w:rsidRDefault="00F53DD2" w:rsidP="00D27985">
      <w:pPr>
        <w:pStyle w:val="aff7"/>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53DD2" w:rsidRDefault="00F53DD2" w:rsidP="00D27985">
      <w:pPr>
        <w:pStyle w:val="aff7"/>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F53DD2" w:rsidRDefault="00F53DD2" w:rsidP="00D27985">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53DD2" w:rsidRDefault="00F53DD2" w:rsidP="00D27985">
      <w:pPr>
        <w:pStyle w:val="aff7"/>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53DD2" w:rsidRDefault="00F53DD2" w:rsidP="00D27985">
      <w:pPr>
        <w:pStyle w:val="aff7"/>
        <w:ind w:firstLine="720"/>
        <w:rPr>
          <w:caps w:val="0"/>
          <w:color w:val="auto"/>
        </w:rPr>
      </w:pPr>
      <w:r>
        <w:rPr>
          <w:caps w:val="0"/>
          <w:color w:val="auto"/>
        </w:rPr>
        <w:t>В процессе консультативной работы используются следующие формы и методы работы:</w:t>
      </w:r>
    </w:p>
    <w:p w:rsidR="00F53DD2" w:rsidRDefault="00F53DD2" w:rsidP="00D27985">
      <w:pPr>
        <w:pStyle w:val="aff7"/>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F53DD2" w:rsidRDefault="00F53DD2" w:rsidP="00D27985">
      <w:pPr>
        <w:pStyle w:val="aff7"/>
        <w:ind w:firstLine="720"/>
        <w:rPr>
          <w:caps w:val="0"/>
          <w:color w:val="auto"/>
        </w:rPr>
      </w:pPr>
      <w:r>
        <w:rPr>
          <w:caps w:val="0"/>
          <w:color w:val="auto"/>
        </w:rPr>
        <w:t>анкетирование педагогов, родителей,</w:t>
      </w:r>
    </w:p>
    <w:p w:rsidR="00F53DD2" w:rsidRDefault="00F53DD2" w:rsidP="00D27985">
      <w:pPr>
        <w:pStyle w:val="aff7"/>
        <w:ind w:firstLine="720"/>
        <w:rPr>
          <w:caps w:val="0"/>
          <w:color w:val="auto"/>
        </w:rPr>
      </w:pPr>
      <w:r>
        <w:rPr>
          <w:caps w:val="0"/>
          <w:color w:val="auto"/>
        </w:rPr>
        <w:t>разработка методических материалов и рекомендаций учителю, родителям.</w:t>
      </w:r>
    </w:p>
    <w:p w:rsidR="00F53DD2" w:rsidRDefault="00F53DD2" w:rsidP="00D27985">
      <w:pPr>
        <w:pStyle w:val="aff7"/>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F53DD2" w:rsidRDefault="00F53DD2" w:rsidP="00D27985">
      <w:pPr>
        <w:pStyle w:val="aff7"/>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53DD2" w:rsidRDefault="00F53DD2" w:rsidP="00D27985">
      <w:pPr>
        <w:pStyle w:val="aff7"/>
        <w:ind w:firstLine="720"/>
        <w:rPr>
          <w:rFonts w:eastAsia="Times New Roman"/>
          <w:caps w:val="0"/>
          <w:color w:val="auto"/>
        </w:rPr>
      </w:pPr>
      <w:r>
        <w:rPr>
          <w:rStyle w:val="12"/>
          <w:i w:val="0"/>
          <w:iCs/>
          <w:color w:val="auto"/>
          <w:sz w:val="28"/>
        </w:rPr>
        <w:t>Информационно-просветительская</w:t>
      </w:r>
      <w:r w:rsidR="00A91DB0">
        <w:rPr>
          <w:rStyle w:val="12"/>
          <w:i w:val="0"/>
          <w:iCs/>
          <w:color w:val="auto"/>
          <w:sz w:val="28"/>
        </w:rPr>
        <w:t xml:space="preserve"> </w:t>
      </w:r>
      <w:r>
        <w:rPr>
          <w:rStyle w:val="12"/>
          <w:i w:val="0"/>
          <w:iCs/>
          <w:color w:val="auto"/>
          <w:sz w:val="28"/>
        </w:rPr>
        <w:t xml:space="preserve">работа включает: </w:t>
      </w:r>
    </w:p>
    <w:p w:rsidR="00F53DD2" w:rsidRDefault="00F53DD2" w:rsidP="00D27985">
      <w:pPr>
        <w:pStyle w:val="aff7"/>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53DD2" w:rsidRDefault="00F53DD2" w:rsidP="00D27985">
      <w:pPr>
        <w:pStyle w:val="aff7"/>
        <w:ind w:firstLine="720"/>
        <w:rPr>
          <w:rFonts w:eastAsia="Times New Roman"/>
          <w:caps w:val="0"/>
          <w:color w:val="auto"/>
        </w:rPr>
      </w:pPr>
      <w:r>
        <w:rPr>
          <w:caps w:val="0"/>
          <w:color w:val="auto"/>
        </w:rPr>
        <w:t>― оформление информационных стендов, печатных и других материалов,</w:t>
      </w:r>
    </w:p>
    <w:p w:rsidR="00F53DD2" w:rsidRDefault="00F53DD2" w:rsidP="00D27985">
      <w:pPr>
        <w:pStyle w:val="aff7"/>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F53DD2" w:rsidRDefault="00F53DD2" w:rsidP="00D27985">
      <w:pPr>
        <w:pStyle w:val="aff7"/>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F53DD2" w:rsidRDefault="00F53DD2" w:rsidP="00D27985">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53DD2" w:rsidRDefault="00F53DD2" w:rsidP="00D27985">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F53DD2" w:rsidRDefault="00F53DD2" w:rsidP="00D27985">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обучающегося и его семьи.</w:t>
      </w:r>
    </w:p>
    <w:p w:rsidR="00F53DD2" w:rsidRDefault="00F53DD2" w:rsidP="00D27985">
      <w:pPr>
        <w:pStyle w:val="aff7"/>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 w:val="0"/>
          <w:iCs/>
          <w:color w:val="auto"/>
          <w:sz w:val="28"/>
        </w:rPr>
        <w:t xml:space="preserve"> </w:t>
      </w:r>
      <w:r>
        <w:rPr>
          <w:caps w:val="0"/>
          <w:color w:val="auto"/>
        </w:rPr>
        <w:t>социально-педагогической работы используются следующие формы и методы работы:</w:t>
      </w:r>
    </w:p>
    <w:p w:rsidR="00F53DD2" w:rsidRDefault="00F53DD2" w:rsidP="00D27985">
      <w:pPr>
        <w:pStyle w:val="aff7"/>
        <w:ind w:firstLine="720"/>
        <w:rPr>
          <w:rFonts w:eastAsia="Times New Roman"/>
          <w:caps w:val="0"/>
          <w:color w:val="auto"/>
        </w:rPr>
      </w:pPr>
      <w:r>
        <w:rPr>
          <w:caps w:val="0"/>
          <w:color w:val="auto"/>
        </w:rPr>
        <w:t xml:space="preserve">― индивидуальные и групповые беседы, семинары, тренинги, </w:t>
      </w:r>
    </w:p>
    <w:p w:rsidR="00F53DD2" w:rsidRDefault="00F53DD2" w:rsidP="00D27985">
      <w:pPr>
        <w:pStyle w:val="aff7"/>
        <w:ind w:firstLine="720"/>
        <w:rPr>
          <w:rFonts w:eastAsia="Times New Roman"/>
          <w:caps w:val="0"/>
          <w:color w:val="auto"/>
        </w:rPr>
      </w:pPr>
      <w:r>
        <w:rPr>
          <w:caps w:val="0"/>
          <w:color w:val="auto"/>
        </w:rPr>
        <w:t>― лекции для родителей,</w:t>
      </w:r>
    </w:p>
    <w:p w:rsidR="00F53DD2" w:rsidRDefault="00F53DD2" w:rsidP="00D27985">
      <w:pPr>
        <w:pStyle w:val="aff7"/>
        <w:ind w:firstLine="720"/>
        <w:rPr>
          <w:rFonts w:eastAsia="Times New Roman"/>
          <w:caps w:val="0"/>
          <w:color w:val="auto"/>
        </w:rPr>
      </w:pPr>
      <w:r>
        <w:rPr>
          <w:caps w:val="0"/>
          <w:color w:val="auto"/>
        </w:rPr>
        <w:t>― анкетирование педагогов, родителей,</w:t>
      </w:r>
    </w:p>
    <w:p w:rsidR="00F53DD2" w:rsidRDefault="00F53DD2" w:rsidP="00D27985">
      <w:pPr>
        <w:pStyle w:val="aff7"/>
        <w:ind w:firstLine="720"/>
        <w:rPr>
          <w:b/>
          <w:bCs/>
          <w:i/>
          <w:color w:val="auto"/>
        </w:rPr>
      </w:pPr>
      <w:r>
        <w:rPr>
          <w:caps w:val="0"/>
          <w:color w:val="auto"/>
        </w:rPr>
        <w:t>― разработка методических материалов и рекомендаций учителю, родителям.</w:t>
      </w:r>
    </w:p>
    <w:p w:rsidR="00F53DD2" w:rsidRDefault="00F53DD2" w:rsidP="00D27985">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 xml:space="preserve">Механизмы реализации программы </w:t>
      </w:r>
      <w:r>
        <w:rPr>
          <w:rFonts w:ascii="Times New Roman" w:hAnsi="Times New Roman" w:cs="Times New Roman"/>
          <w:b/>
          <w:i/>
          <w:sz w:val="28"/>
          <w:szCs w:val="28"/>
        </w:rPr>
        <w:t>коррекционной работы</w:t>
      </w:r>
    </w:p>
    <w:p w:rsidR="00F53DD2" w:rsidRDefault="00F53DD2" w:rsidP="00D27985">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 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F53DD2" w:rsidRDefault="00F53DD2" w:rsidP="00D27985">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 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 </w:t>
      </w:r>
    </w:p>
    <w:p w:rsidR="00F53DD2" w:rsidRDefault="00F53DD2" w:rsidP="00D27985">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53DD2" w:rsidRDefault="00F53DD2" w:rsidP="00D27985">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F53DD2" w:rsidRDefault="00F53DD2" w:rsidP="00D27985">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53DD2" w:rsidRDefault="00F53DD2" w:rsidP="00D27985">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53DD2" w:rsidRDefault="00F53DD2" w:rsidP="00D27985">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53DD2" w:rsidRDefault="00F53DD2" w:rsidP="00D27985">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F53DD2" w:rsidRDefault="00F53DD2" w:rsidP="00D27985">
      <w:pPr>
        <w:overflowPunct w:val="0"/>
        <w:spacing w:after="0" w:line="360" w:lineRule="auto"/>
        <w:ind w:firstLine="709"/>
        <w:jc w:val="center"/>
        <w:rPr>
          <w:rFonts w:ascii="Times New Roman" w:hAnsi="Times New Roman" w:cs="Times New Roman"/>
          <w:b/>
          <w:sz w:val="28"/>
          <w:szCs w:val="28"/>
        </w:rPr>
      </w:pPr>
    </w:p>
    <w:p w:rsidR="00F53DD2" w:rsidRDefault="00F53DD2" w:rsidP="00D2798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3.6. </w:t>
      </w:r>
      <w:r>
        <w:rPr>
          <w:rFonts w:ascii="Times New Roman" w:hAnsi="Times New Roman" w:cs="Times New Roman"/>
          <w:b/>
          <w:bCs/>
          <w:i/>
          <w:sz w:val="28"/>
          <w:szCs w:val="28"/>
        </w:rPr>
        <w:t>Программа внеурочной деятельности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F53DD2" w:rsidRDefault="00F53DD2" w:rsidP="00D27985">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F53DD2" w:rsidRDefault="00F53DD2" w:rsidP="00D27985">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F53DD2" w:rsidRDefault="00F53DD2" w:rsidP="00D27985">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F53DD2" w:rsidRDefault="00F53DD2" w:rsidP="00D27985">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53DD2" w:rsidRDefault="00F53DD2" w:rsidP="00D27985">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F53DD2" w:rsidRDefault="00F53DD2" w:rsidP="00D27985">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F53DD2" w:rsidRDefault="00F53DD2" w:rsidP="00D27985">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F53DD2" w:rsidRPr="00115C6C" w:rsidRDefault="00F53DD2" w:rsidP="00D27985">
      <w:pPr>
        <w:spacing w:after="0" w:line="360" w:lineRule="auto"/>
        <w:ind w:firstLine="709"/>
        <w:jc w:val="both"/>
        <w:rPr>
          <w:rFonts w:ascii="Times New Roman" w:hAnsi="Times New Roman" w:cs="Times New Roman"/>
          <w:bCs/>
          <w:color w:val="auto"/>
          <w:sz w:val="28"/>
          <w:szCs w:val="28"/>
        </w:rPr>
      </w:pPr>
      <w:r w:rsidRPr="00115C6C">
        <w:rPr>
          <w:rFonts w:ascii="Times New Roman" w:hAnsi="Times New Roman" w:cs="Times New Roman"/>
          <w:color w:val="auto"/>
          <w:sz w:val="28"/>
          <w:szCs w:val="28"/>
          <w:shd w:val="clear" w:color="auto" w:fill="FFFFFF"/>
        </w:rPr>
        <w:t>формирование умений, навыков социального общения людей;</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F53DD2" w:rsidRDefault="00F53DD2" w:rsidP="00D2798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F53DD2" w:rsidRDefault="00F53DD2" w:rsidP="00D2798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F53DD2" w:rsidRDefault="00F53DD2" w:rsidP="00D27985">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F53DD2" w:rsidRDefault="00F53DD2" w:rsidP="00D27985">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F53DD2" w:rsidRDefault="00F53DD2" w:rsidP="00D2798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F53DD2" w:rsidRDefault="00F53DD2" w:rsidP="00D27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F53DD2" w:rsidRDefault="00F53DD2" w:rsidP="00D27985">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53DD2" w:rsidRDefault="00F53DD2" w:rsidP="00D27985">
      <w:pPr>
        <w:pStyle w:val="aff7"/>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F53DD2" w:rsidRDefault="00F53DD2" w:rsidP="00D27985">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53DD2" w:rsidRDefault="00F53DD2" w:rsidP="00D27985">
      <w:pPr>
        <w:pStyle w:val="aff7"/>
        <w:ind w:firstLine="720"/>
        <w:rPr>
          <w:caps w:val="0"/>
        </w:rPr>
      </w:pPr>
      <w:r>
        <w:t>• </w:t>
      </w:r>
      <w:r>
        <w:rPr>
          <w:caps w:val="0"/>
        </w:rPr>
        <w:t>непосредственно в общеобразовательной организации по типу школы полного дня;</w:t>
      </w:r>
    </w:p>
    <w:p w:rsidR="00F53DD2" w:rsidRDefault="00F53DD2" w:rsidP="00D27985">
      <w:pPr>
        <w:pStyle w:val="aff7"/>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F53DD2" w:rsidRDefault="00F53DD2" w:rsidP="00D27985">
      <w:pPr>
        <w:pStyle w:val="aff7"/>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F53DD2" w:rsidRDefault="00F53DD2" w:rsidP="00D27985">
      <w:pPr>
        <w:pStyle w:val="aff1"/>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53DD2" w:rsidRDefault="00F53DD2" w:rsidP="00D27985">
      <w:pPr>
        <w:pStyle w:val="aff1"/>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 с участием организаций дополнительного образования детей, организаций культуры и спорта).</w:t>
      </w:r>
    </w:p>
    <w:p w:rsidR="00F53DD2" w:rsidRDefault="00F53DD2" w:rsidP="00D27985">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F53DD2" w:rsidRDefault="00F53DD2" w:rsidP="00D279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F53DD2" w:rsidRDefault="00F53DD2" w:rsidP="00D27985">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F53DD2" w:rsidRDefault="00F53DD2" w:rsidP="00D27985">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F53DD2" w:rsidRDefault="00F53DD2" w:rsidP="00D2798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F53DD2" w:rsidRDefault="00F53DD2" w:rsidP="00D27985">
      <w:pPr>
        <w:widowControl w:val="0"/>
        <w:numPr>
          <w:ilvl w:val="0"/>
          <w:numId w:val="6"/>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53DD2" w:rsidRDefault="00F53DD2" w:rsidP="00D27985">
      <w:pPr>
        <w:widowControl w:val="0"/>
        <w:numPr>
          <w:ilvl w:val="0"/>
          <w:numId w:val="6"/>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53DD2" w:rsidRDefault="00F53DD2" w:rsidP="00D27985">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F53DD2" w:rsidRDefault="00F53DD2" w:rsidP="00D27985">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53DD2" w:rsidRDefault="00F53DD2" w:rsidP="00D27985">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53DD2" w:rsidRDefault="00F53DD2" w:rsidP="00D27985">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F53DD2" w:rsidRDefault="00F53DD2" w:rsidP="00D2798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F53DD2" w:rsidRDefault="00F53DD2" w:rsidP="00D279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F53DD2" w:rsidRDefault="00F53DD2" w:rsidP="00D27985">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F53DD2" w:rsidRPr="00115C6C" w:rsidRDefault="00F53DD2" w:rsidP="00D27985">
      <w:pPr>
        <w:overflowPunct w:val="0"/>
        <w:spacing w:after="0" w:line="360" w:lineRule="auto"/>
        <w:ind w:firstLine="720"/>
        <w:jc w:val="both"/>
        <w:rPr>
          <w:b/>
          <w:i/>
          <w:color w:val="auto"/>
          <w:sz w:val="28"/>
          <w:szCs w:val="28"/>
        </w:rPr>
      </w:pPr>
      <w:r w:rsidRPr="00115C6C">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F53DD2" w:rsidRDefault="00F53DD2" w:rsidP="00D27985">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F53DD2" w:rsidRDefault="00F53DD2" w:rsidP="00916660">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образовательной организации, своему селу, городу, народу, России; </w:t>
      </w:r>
    </w:p>
    <w:p w:rsidR="00F53DD2" w:rsidRDefault="00F53DD2" w:rsidP="00D27985">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F53DD2" w:rsidRDefault="00F53DD2" w:rsidP="00D27985">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F53DD2" w:rsidRDefault="00F53DD2" w:rsidP="00D27985">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F53DD2" w:rsidRDefault="00F53DD2" w:rsidP="00D27985">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F53DD2" w:rsidRDefault="00F53DD2" w:rsidP="00D27985">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F53DD2" w:rsidRDefault="00F53DD2" w:rsidP="00D27985">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F53DD2" w:rsidRDefault="00F53DD2" w:rsidP="00D27985">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F53DD2" w:rsidRDefault="00F53DD2" w:rsidP="00D27985">
      <w:pPr>
        <w:pStyle w:val="aff4"/>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F53DD2" w:rsidRDefault="00F53DD2" w:rsidP="00D2798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F53DD2" w:rsidRDefault="00F53DD2" w:rsidP="00D279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F53DD2" w:rsidRDefault="00F53DD2" w:rsidP="00D27985">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F53DD2" w:rsidRDefault="00F53DD2" w:rsidP="00D27985">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F53DD2" w:rsidRDefault="00F53DD2" w:rsidP="00D27985">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F53DD2" w:rsidRDefault="00F53DD2" w:rsidP="00D27985">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53DD2" w:rsidRDefault="00F53DD2" w:rsidP="00D27985">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53DD2" w:rsidRDefault="00F53DD2" w:rsidP="00D27985">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53DD2" w:rsidRDefault="00F53DD2" w:rsidP="00D27985">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F53DD2" w:rsidRPr="00777317" w:rsidRDefault="00F53DD2" w:rsidP="00D27985">
      <w:pPr>
        <w:spacing w:after="0" w:line="360" w:lineRule="auto"/>
        <w:jc w:val="both"/>
        <w:rPr>
          <w:rFonts w:ascii="Times New Roman" w:hAnsi="Times New Roman" w:cs="Times New Roman"/>
          <w:i/>
          <w:color w:val="auto"/>
          <w:sz w:val="28"/>
          <w:szCs w:val="28"/>
          <w:u w:val="single"/>
        </w:rPr>
      </w:pPr>
      <w:r w:rsidRPr="00777317">
        <w:rPr>
          <w:rFonts w:ascii="Times New Roman" w:hAnsi="Times New Roman" w:cs="Times New Roman"/>
          <w:i/>
          <w:color w:val="auto"/>
          <w:sz w:val="28"/>
          <w:szCs w:val="28"/>
          <w:u w:val="single"/>
        </w:rPr>
        <w:t xml:space="preserve">Курс «Экология – здоровье» (6 </w:t>
      </w:r>
      <w:proofErr w:type="spellStart"/>
      <w:r w:rsidRPr="00777317">
        <w:rPr>
          <w:rFonts w:ascii="Times New Roman" w:hAnsi="Times New Roman" w:cs="Times New Roman"/>
          <w:i/>
          <w:color w:val="auto"/>
          <w:sz w:val="28"/>
          <w:szCs w:val="28"/>
          <w:u w:val="single"/>
        </w:rPr>
        <w:t>кл</w:t>
      </w:r>
      <w:proofErr w:type="spellEnd"/>
      <w:r w:rsidRPr="00777317">
        <w:rPr>
          <w:rFonts w:ascii="Times New Roman" w:hAnsi="Times New Roman" w:cs="Times New Roman"/>
          <w:i/>
          <w:color w:val="auto"/>
          <w:sz w:val="28"/>
          <w:szCs w:val="28"/>
          <w:u w:val="single"/>
        </w:rPr>
        <w:t>).</w:t>
      </w:r>
    </w:p>
    <w:p w:rsidR="00F53DD2" w:rsidRPr="00777317" w:rsidRDefault="00F53DD2" w:rsidP="00D27985">
      <w:pPr>
        <w:pStyle w:val="af9"/>
        <w:spacing w:before="0" w:after="0"/>
        <w:jc w:val="both"/>
        <w:rPr>
          <w:sz w:val="28"/>
          <w:szCs w:val="28"/>
        </w:rPr>
      </w:pPr>
      <w:r w:rsidRPr="00777317">
        <w:rPr>
          <w:b/>
          <w:bCs/>
          <w:sz w:val="28"/>
          <w:szCs w:val="28"/>
        </w:rPr>
        <w:t>Личностные результаты:</w:t>
      </w:r>
    </w:p>
    <w:p w:rsidR="00F53DD2" w:rsidRPr="00777317" w:rsidRDefault="00F53DD2" w:rsidP="00D27985">
      <w:pPr>
        <w:pStyle w:val="af9"/>
        <w:spacing w:before="0" w:after="0"/>
        <w:jc w:val="both"/>
        <w:rPr>
          <w:sz w:val="28"/>
          <w:szCs w:val="28"/>
        </w:rPr>
      </w:pPr>
      <w:r w:rsidRPr="00777317">
        <w:rPr>
          <w:sz w:val="28"/>
          <w:szCs w:val="28"/>
        </w:rPr>
        <w:t>- умение вести себя культурно, экологически грамотно, безопасно в социальной (со сверстниками, взрослыми, в общественных местах) и природной среде</w:t>
      </w:r>
    </w:p>
    <w:p w:rsidR="00F53DD2" w:rsidRPr="00777317" w:rsidRDefault="00F53DD2" w:rsidP="00D27985">
      <w:pPr>
        <w:pStyle w:val="af9"/>
        <w:spacing w:before="0" w:after="0"/>
        <w:jc w:val="both"/>
        <w:rPr>
          <w:sz w:val="28"/>
          <w:szCs w:val="28"/>
        </w:rPr>
      </w:pPr>
      <w:r w:rsidRPr="00777317">
        <w:rPr>
          <w:sz w:val="28"/>
          <w:szCs w:val="28"/>
        </w:rPr>
        <w:t>- овладение на уровне общего образования законченной системой экологических знаний и умений, навыками их применения в различных жизненных ситуациях;</w:t>
      </w:r>
    </w:p>
    <w:p w:rsidR="00F53DD2" w:rsidRPr="00777317" w:rsidRDefault="00F53DD2" w:rsidP="00D27985">
      <w:pPr>
        <w:pStyle w:val="af9"/>
        <w:spacing w:before="0" w:after="0"/>
        <w:jc w:val="both"/>
        <w:rPr>
          <w:sz w:val="28"/>
          <w:szCs w:val="28"/>
        </w:rPr>
      </w:pPr>
      <w:r w:rsidRPr="00777317">
        <w:rPr>
          <w:sz w:val="28"/>
          <w:szCs w:val="28"/>
        </w:rPr>
        <w:t>- осознание ценности экологических  знаний, как важнейшего компонента научной картины мира:</w:t>
      </w:r>
    </w:p>
    <w:p w:rsidR="00F53DD2" w:rsidRPr="00777317" w:rsidRDefault="00F53DD2" w:rsidP="00D27985">
      <w:pPr>
        <w:pStyle w:val="af9"/>
        <w:spacing w:before="0" w:after="0"/>
        <w:jc w:val="both"/>
        <w:rPr>
          <w:sz w:val="28"/>
          <w:szCs w:val="28"/>
        </w:rPr>
      </w:pPr>
      <w:r w:rsidRPr="00777317">
        <w:rPr>
          <w:sz w:val="28"/>
          <w:szCs w:val="28"/>
        </w:rPr>
        <w:t>- сформированность  устойчивых установок социально-ответственного поведения в экологической среде – среде обитания всего живого, в том числе и человека.</w:t>
      </w:r>
    </w:p>
    <w:p w:rsidR="00F53DD2" w:rsidRPr="00777317" w:rsidRDefault="00F53DD2" w:rsidP="00D27985">
      <w:pPr>
        <w:pStyle w:val="af9"/>
        <w:spacing w:before="0" w:after="0"/>
        <w:jc w:val="both"/>
        <w:rPr>
          <w:sz w:val="28"/>
          <w:szCs w:val="28"/>
        </w:rPr>
      </w:pPr>
      <w:r w:rsidRPr="00777317">
        <w:rPr>
          <w:b/>
          <w:bCs/>
          <w:sz w:val="28"/>
          <w:szCs w:val="28"/>
        </w:rPr>
        <w:t>Метапредметные результаты:</w:t>
      </w:r>
    </w:p>
    <w:p w:rsidR="00F53DD2" w:rsidRPr="00777317" w:rsidRDefault="00F53DD2" w:rsidP="00D27985">
      <w:pPr>
        <w:pStyle w:val="af9"/>
        <w:spacing w:before="0" w:after="0"/>
        <w:jc w:val="both"/>
        <w:rPr>
          <w:sz w:val="28"/>
          <w:szCs w:val="28"/>
        </w:rPr>
      </w:pPr>
      <w:r w:rsidRPr="00777317">
        <w:rPr>
          <w:sz w:val="28"/>
          <w:szCs w:val="28"/>
        </w:rPr>
        <w:t>Метапредметные  результаты  курса  «Экология»  основаны на формировании универсальных учебных действий.</w:t>
      </w:r>
    </w:p>
    <w:p w:rsidR="00F53DD2" w:rsidRPr="00777317" w:rsidRDefault="00F53DD2" w:rsidP="00D27985">
      <w:pPr>
        <w:pStyle w:val="af9"/>
        <w:spacing w:before="0" w:after="0"/>
        <w:jc w:val="both"/>
        <w:rPr>
          <w:sz w:val="28"/>
          <w:szCs w:val="28"/>
        </w:rPr>
      </w:pPr>
      <w:r w:rsidRPr="00777317">
        <w:rPr>
          <w:i/>
          <w:iCs/>
          <w:sz w:val="28"/>
          <w:szCs w:val="28"/>
          <w:u w:val="single"/>
        </w:rPr>
        <w:t>Личностные УУД:</w:t>
      </w:r>
    </w:p>
    <w:p w:rsidR="00F53DD2" w:rsidRPr="00777317" w:rsidRDefault="00F53DD2" w:rsidP="00D27985">
      <w:pPr>
        <w:pStyle w:val="af9"/>
        <w:spacing w:before="0" w:after="0"/>
        <w:jc w:val="both"/>
        <w:rPr>
          <w:sz w:val="28"/>
          <w:szCs w:val="28"/>
        </w:rPr>
      </w:pPr>
      <w:r w:rsidRPr="00777317">
        <w:rPr>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F53DD2" w:rsidRPr="00777317" w:rsidRDefault="00F53DD2" w:rsidP="00D27985">
      <w:pPr>
        <w:pStyle w:val="af9"/>
        <w:spacing w:before="0" w:after="0"/>
        <w:jc w:val="both"/>
        <w:rPr>
          <w:sz w:val="28"/>
          <w:szCs w:val="28"/>
        </w:rPr>
      </w:pPr>
      <w:r w:rsidRPr="00777317">
        <w:rPr>
          <w:sz w:val="28"/>
          <w:szCs w:val="28"/>
        </w:rPr>
        <w:t>- осознание значимости и общности глобальных проблем человечества;</w:t>
      </w:r>
    </w:p>
    <w:p w:rsidR="00F53DD2" w:rsidRPr="00777317" w:rsidRDefault="00F53DD2" w:rsidP="00D27985">
      <w:pPr>
        <w:pStyle w:val="af9"/>
        <w:spacing w:before="0" w:after="0"/>
        <w:jc w:val="both"/>
        <w:rPr>
          <w:sz w:val="28"/>
          <w:szCs w:val="28"/>
        </w:rPr>
      </w:pPr>
      <w:r w:rsidRPr="00777317">
        <w:rPr>
          <w:sz w:val="28"/>
          <w:szCs w:val="28"/>
        </w:rPr>
        <w:t>- эмоционально-ценностное отношение к окружающей среде, необходимости её сохранения и рационального использования;</w:t>
      </w:r>
    </w:p>
    <w:p w:rsidR="00F53DD2" w:rsidRPr="00777317" w:rsidRDefault="00F53DD2" w:rsidP="00D27985">
      <w:pPr>
        <w:pStyle w:val="af9"/>
        <w:spacing w:before="0" w:after="0"/>
        <w:jc w:val="both"/>
        <w:rPr>
          <w:sz w:val="28"/>
          <w:szCs w:val="28"/>
        </w:rPr>
      </w:pPr>
      <w:r w:rsidRPr="00777317">
        <w:rPr>
          <w:sz w:val="28"/>
          <w:szCs w:val="28"/>
        </w:rPr>
        <w:t>- патриотизм, любовь к своей местности, своему региону, своей стране;</w:t>
      </w:r>
    </w:p>
    <w:p w:rsidR="00F53DD2" w:rsidRPr="00777317" w:rsidRDefault="00F53DD2" w:rsidP="00D27985">
      <w:pPr>
        <w:pStyle w:val="af9"/>
        <w:spacing w:before="0" w:after="0"/>
        <w:jc w:val="both"/>
        <w:rPr>
          <w:sz w:val="28"/>
          <w:szCs w:val="28"/>
        </w:rPr>
      </w:pPr>
      <w:r w:rsidRPr="00777317">
        <w:rPr>
          <w:sz w:val="28"/>
          <w:szCs w:val="28"/>
        </w:rPr>
        <w:t>- уважение к истории, культуре, национальным особенностям, толерантность.</w:t>
      </w:r>
    </w:p>
    <w:p w:rsidR="00F53DD2" w:rsidRPr="00777317" w:rsidRDefault="00F53DD2" w:rsidP="00D27985">
      <w:pPr>
        <w:pStyle w:val="af9"/>
        <w:spacing w:before="0" w:after="0"/>
        <w:jc w:val="both"/>
        <w:rPr>
          <w:sz w:val="28"/>
          <w:szCs w:val="28"/>
        </w:rPr>
      </w:pPr>
      <w:r w:rsidRPr="00777317">
        <w:rPr>
          <w:i/>
          <w:iCs/>
          <w:sz w:val="28"/>
          <w:szCs w:val="28"/>
          <w:u w:val="single"/>
        </w:rPr>
        <w:t>Регулятивные УУД:</w:t>
      </w:r>
    </w:p>
    <w:p w:rsidR="00F53DD2" w:rsidRPr="00777317" w:rsidRDefault="00F53DD2" w:rsidP="00D27985">
      <w:pPr>
        <w:pStyle w:val="af9"/>
        <w:spacing w:before="0" w:after="0"/>
        <w:jc w:val="both"/>
        <w:rPr>
          <w:sz w:val="28"/>
          <w:szCs w:val="28"/>
        </w:rPr>
      </w:pPr>
      <w:r w:rsidRPr="00777317">
        <w:rPr>
          <w:sz w:val="28"/>
          <w:szCs w:val="28"/>
        </w:rPr>
        <w:t>- способность к самостоятельному приобретению  новых знаний и практических умений;</w:t>
      </w:r>
    </w:p>
    <w:p w:rsidR="00F53DD2" w:rsidRPr="00777317" w:rsidRDefault="00F53DD2" w:rsidP="00D27985">
      <w:pPr>
        <w:pStyle w:val="af9"/>
        <w:spacing w:before="0" w:after="0"/>
        <w:jc w:val="both"/>
        <w:rPr>
          <w:sz w:val="28"/>
          <w:szCs w:val="28"/>
        </w:rPr>
      </w:pPr>
      <w:r w:rsidRPr="00777317">
        <w:rPr>
          <w:sz w:val="28"/>
          <w:szCs w:val="28"/>
        </w:rPr>
        <w:t>- умения управлять своей познавательной деятельностью;</w:t>
      </w:r>
    </w:p>
    <w:p w:rsidR="00F53DD2" w:rsidRPr="00777317" w:rsidRDefault="00F53DD2" w:rsidP="00D27985">
      <w:pPr>
        <w:pStyle w:val="af9"/>
        <w:spacing w:before="0" w:after="0"/>
        <w:jc w:val="both"/>
        <w:rPr>
          <w:sz w:val="28"/>
          <w:szCs w:val="28"/>
        </w:rPr>
      </w:pPr>
      <w:r w:rsidRPr="00777317">
        <w:rPr>
          <w:sz w:val="28"/>
          <w:szCs w:val="28"/>
        </w:rPr>
        <w:t>- умение организовывать свою деятельность;</w:t>
      </w:r>
    </w:p>
    <w:p w:rsidR="00F53DD2" w:rsidRPr="00777317" w:rsidRDefault="00F53DD2" w:rsidP="00D27985">
      <w:pPr>
        <w:pStyle w:val="af9"/>
        <w:spacing w:before="0" w:after="0"/>
        <w:jc w:val="both"/>
        <w:rPr>
          <w:sz w:val="28"/>
          <w:szCs w:val="28"/>
        </w:rPr>
      </w:pPr>
      <w:r w:rsidRPr="00777317">
        <w:rPr>
          <w:sz w:val="28"/>
          <w:szCs w:val="28"/>
        </w:rPr>
        <w:t>- определять её  цели и задачи;</w:t>
      </w:r>
    </w:p>
    <w:p w:rsidR="00F53DD2" w:rsidRPr="00777317" w:rsidRDefault="00F53DD2" w:rsidP="00D27985">
      <w:pPr>
        <w:pStyle w:val="af9"/>
        <w:spacing w:before="0" w:after="0"/>
        <w:jc w:val="both"/>
        <w:rPr>
          <w:sz w:val="28"/>
          <w:szCs w:val="28"/>
        </w:rPr>
      </w:pPr>
      <w:r w:rsidRPr="00777317">
        <w:rPr>
          <w:sz w:val="28"/>
          <w:szCs w:val="28"/>
        </w:rPr>
        <w:t>- выбирать средства   и применять их на практике;</w:t>
      </w:r>
    </w:p>
    <w:p w:rsidR="00F53DD2" w:rsidRPr="00777317" w:rsidRDefault="00F53DD2" w:rsidP="00D27985">
      <w:pPr>
        <w:pStyle w:val="af9"/>
        <w:spacing w:before="0" w:after="0"/>
        <w:jc w:val="both"/>
        <w:rPr>
          <w:sz w:val="28"/>
          <w:szCs w:val="28"/>
        </w:rPr>
      </w:pPr>
      <w:r w:rsidRPr="00777317">
        <w:rPr>
          <w:b/>
          <w:bCs/>
          <w:sz w:val="28"/>
          <w:szCs w:val="28"/>
        </w:rPr>
        <w:t xml:space="preserve">- </w:t>
      </w:r>
      <w:r w:rsidRPr="00777317">
        <w:rPr>
          <w:sz w:val="28"/>
          <w:szCs w:val="28"/>
        </w:rPr>
        <w:t>оценивать достигнутые результаты.</w:t>
      </w:r>
    </w:p>
    <w:p w:rsidR="00F53DD2" w:rsidRPr="00777317" w:rsidRDefault="00F53DD2" w:rsidP="00D27985">
      <w:pPr>
        <w:pStyle w:val="af9"/>
        <w:spacing w:before="0" w:after="0"/>
        <w:jc w:val="both"/>
        <w:rPr>
          <w:sz w:val="28"/>
          <w:szCs w:val="28"/>
        </w:rPr>
      </w:pPr>
      <w:r w:rsidRPr="00777317">
        <w:rPr>
          <w:i/>
          <w:iCs/>
          <w:sz w:val="28"/>
          <w:szCs w:val="28"/>
          <w:u w:val="single"/>
        </w:rPr>
        <w:t>Познавательные УУД:</w:t>
      </w:r>
    </w:p>
    <w:p w:rsidR="00F53DD2" w:rsidRPr="00777317" w:rsidRDefault="00F53DD2" w:rsidP="00D27985">
      <w:pPr>
        <w:pStyle w:val="af9"/>
        <w:spacing w:before="0" w:after="0"/>
        <w:jc w:val="both"/>
        <w:rPr>
          <w:sz w:val="28"/>
          <w:szCs w:val="28"/>
        </w:rPr>
      </w:pPr>
      <w:r w:rsidRPr="00777317">
        <w:rPr>
          <w:sz w:val="28"/>
          <w:szCs w:val="28"/>
        </w:rPr>
        <w:t>- формирование и развитие  средствами экологических знаний познавательных интересов,  интеллектуальных и творческих результатов;</w:t>
      </w:r>
    </w:p>
    <w:p w:rsidR="00F53DD2" w:rsidRPr="00777317" w:rsidRDefault="00F53DD2" w:rsidP="00D27985">
      <w:pPr>
        <w:pStyle w:val="af9"/>
        <w:spacing w:before="0" w:after="0"/>
        <w:jc w:val="both"/>
        <w:rPr>
          <w:sz w:val="28"/>
          <w:szCs w:val="28"/>
        </w:rPr>
      </w:pPr>
      <w:r w:rsidRPr="00777317">
        <w:rPr>
          <w:sz w:val="28"/>
          <w:szCs w:val="28"/>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53DD2" w:rsidRPr="00777317" w:rsidRDefault="00F53DD2" w:rsidP="00D27985">
      <w:pPr>
        <w:pStyle w:val="af9"/>
        <w:spacing w:before="0" w:after="0"/>
        <w:jc w:val="both"/>
        <w:rPr>
          <w:sz w:val="28"/>
          <w:szCs w:val="28"/>
        </w:rPr>
      </w:pPr>
      <w:r w:rsidRPr="00777317">
        <w:rPr>
          <w:sz w:val="28"/>
          <w:szCs w:val="28"/>
        </w:rPr>
        <w:t>- строить логическое рассуждение, включающее установление причинно-следственных связей.</w:t>
      </w:r>
    </w:p>
    <w:p w:rsidR="00F53DD2" w:rsidRPr="00777317" w:rsidRDefault="00F53DD2" w:rsidP="00D27985">
      <w:pPr>
        <w:pStyle w:val="af9"/>
        <w:spacing w:before="0" w:after="0"/>
        <w:jc w:val="both"/>
        <w:rPr>
          <w:sz w:val="28"/>
          <w:szCs w:val="28"/>
        </w:rPr>
      </w:pPr>
      <w:r w:rsidRPr="00777317">
        <w:rPr>
          <w:sz w:val="28"/>
          <w:szCs w:val="28"/>
        </w:rPr>
        <w:t>- создавать схемы с выделением существенных характеристик объекта.</w:t>
      </w:r>
    </w:p>
    <w:p w:rsidR="00F53DD2" w:rsidRPr="00777317" w:rsidRDefault="00F53DD2" w:rsidP="00D27985">
      <w:pPr>
        <w:pStyle w:val="af9"/>
        <w:spacing w:before="0" w:after="0"/>
        <w:jc w:val="both"/>
        <w:rPr>
          <w:sz w:val="28"/>
          <w:szCs w:val="28"/>
        </w:rPr>
      </w:pPr>
      <w:r w:rsidRPr="00777317">
        <w:rPr>
          <w:sz w:val="28"/>
          <w:szCs w:val="28"/>
        </w:rPr>
        <w:t>- уметь определять возможные источники необходимых сведений, производить поиск информации, анализировать и оценивать ее достоверность.</w:t>
      </w:r>
    </w:p>
    <w:p w:rsidR="00F53DD2" w:rsidRPr="00777317" w:rsidRDefault="00F53DD2" w:rsidP="00D27985">
      <w:pPr>
        <w:pStyle w:val="af9"/>
        <w:spacing w:before="0" w:after="0"/>
        <w:jc w:val="both"/>
        <w:rPr>
          <w:sz w:val="28"/>
          <w:szCs w:val="28"/>
        </w:rPr>
      </w:pPr>
      <w:r w:rsidRPr="00777317">
        <w:rPr>
          <w:i/>
          <w:iCs/>
          <w:sz w:val="28"/>
          <w:szCs w:val="28"/>
          <w:u w:val="single"/>
        </w:rPr>
        <w:t>Коммуникативные УУД:</w:t>
      </w:r>
    </w:p>
    <w:p w:rsidR="00F53DD2" w:rsidRPr="00777317" w:rsidRDefault="00F53DD2" w:rsidP="00D27985">
      <w:pPr>
        <w:pStyle w:val="af9"/>
        <w:spacing w:before="0" w:after="0"/>
        <w:jc w:val="both"/>
        <w:rPr>
          <w:sz w:val="28"/>
          <w:szCs w:val="28"/>
        </w:rPr>
      </w:pPr>
      <w:r w:rsidRPr="00777317">
        <w:rPr>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F53DD2" w:rsidRPr="00777317" w:rsidRDefault="00F53DD2" w:rsidP="00D27985">
      <w:pPr>
        <w:pStyle w:val="af9"/>
        <w:spacing w:before="0" w:after="0"/>
        <w:jc w:val="both"/>
        <w:rPr>
          <w:sz w:val="28"/>
          <w:szCs w:val="28"/>
        </w:rPr>
      </w:pPr>
      <w:r w:rsidRPr="00777317">
        <w:rPr>
          <w:b/>
          <w:bCs/>
          <w:sz w:val="28"/>
          <w:szCs w:val="28"/>
        </w:rPr>
        <w:t>Предметные результаты:</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называть методы изучения применяемые в экологии;</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определять роль в природе различных групп организмов;</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 объяснять роль живых организмов в круговороте веществ экосистемы.</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приводить примеры приспособлений организмов к среде обитания и объяснять их значение;</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 xml:space="preserve"> объяснять значение живых организмов в жизни и хозяйстве человека.</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перечислять отличительные свойства живого;</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определять основные органы растений (части клетки);</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 понимать смысл биологических терминов;</w:t>
      </w:r>
    </w:p>
    <w:p w:rsidR="00F53DD2" w:rsidRPr="00777317" w:rsidRDefault="00F53DD2" w:rsidP="00D27985">
      <w:pPr>
        <w:pStyle w:val="af9"/>
        <w:numPr>
          <w:ilvl w:val="0"/>
          <w:numId w:val="20"/>
        </w:numPr>
        <w:autoSpaceDE/>
        <w:spacing w:before="0" w:after="0"/>
        <w:jc w:val="both"/>
        <w:rPr>
          <w:sz w:val="28"/>
          <w:szCs w:val="28"/>
        </w:rPr>
      </w:pPr>
      <w:r w:rsidRPr="00777317">
        <w:rPr>
          <w:sz w:val="28"/>
          <w:szCs w:val="28"/>
        </w:rPr>
        <w:t xml:space="preserve">проводить биологические опыты и эксперименты и объяснять их результаты; </w:t>
      </w:r>
    </w:p>
    <w:p w:rsidR="00F53DD2" w:rsidRPr="00777317" w:rsidRDefault="00F53DD2" w:rsidP="00D27985">
      <w:pPr>
        <w:pStyle w:val="af9"/>
        <w:numPr>
          <w:ilvl w:val="0"/>
          <w:numId w:val="20"/>
        </w:numPr>
        <w:autoSpaceDE/>
        <w:spacing w:before="0" w:after="0"/>
        <w:jc w:val="both"/>
        <w:rPr>
          <w:sz w:val="28"/>
          <w:szCs w:val="28"/>
        </w:rPr>
      </w:pPr>
      <w:r>
        <w:rPr>
          <w:sz w:val="28"/>
          <w:szCs w:val="28"/>
        </w:rPr>
        <w:t xml:space="preserve"> </w:t>
      </w:r>
      <w:r w:rsidRPr="00777317">
        <w:rPr>
          <w:sz w:val="28"/>
          <w:szCs w:val="28"/>
        </w:rPr>
        <w:t>уметь пользоваться  лабораторным оборудованием и иметь простейшие навыки работы с микропрепаратами.</w:t>
      </w:r>
    </w:p>
    <w:p w:rsidR="00F53DD2" w:rsidRPr="00777317" w:rsidRDefault="00F53DD2" w:rsidP="00D27985">
      <w:pPr>
        <w:pStyle w:val="af9"/>
        <w:spacing w:before="0" w:after="0"/>
        <w:jc w:val="both"/>
        <w:rPr>
          <w:sz w:val="28"/>
          <w:szCs w:val="28"/>
        </w:rPr>
      </w:pPr>
      <w:r w:rsidRPr="00777317">
        <w:rPr>
          <w:b/>
          <w:bCs/>
          <w:sz w:val="28"/>
          <w:szCs w:val="28"/>
        </w:rPr>
        <w:t>Компетенции, которые должны освоить занимающиеся в процессе реализации программы внеурочной деятельности.</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узнавать животных и птиц в природе, на картинках, по описанию;</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ухаживать за домашними животными и птицами;</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выполнять правила экологически сообразного поведения в природе;</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ухаживать за культурными растениями и домашними животными (посильное участие);</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составлять экологические модели, трофические цепи;</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доказывать, уникальность и красоту каждого природного объекта;</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заботиться о здоровом образе жизни;</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заботиться об оздоровлении окружающей природной среды, об улучшении качества жизни;</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предвидеть последствия деятельности людей в природе (конкретные примеры);</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улучшать состояние окружающей среды (жилище, двор, улицу, ближайшее природное окружение);</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осуществлять экологически сообразные поступки в окружающей природе;</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наблюдать предметы и явления природы по предложенному плану или схеме;</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оформлять результаты наблюдений в виде простейших схем, знаков, рисунков, описаний, выводов;</w:t>
      </w:r>
    </w:p>
    <w:p w:rsidR="00F53DD2" w:rsidRPr="00777317" w:rsidRDefault="00F53DD2" w:rsidP="00D27985">
      <w:pPr>
        <w:pStyle w:val="af9"/>
        <w:numPr>
          <w:ilvl w:val="0"/>
          <w:numId w:val="19"/>
        </w:numPr>
        <w:autoSpaceDE/>
        <w:spacing w:before="0" w:after="0"/>
        <w:jc w:val="both"/>
        <w:rPr>
          <w:sz w:val="28"/>
          <w:szCs w:val="28"/>
        </w:rPr>
      </w:pPr>
      <w:r w:rsidRPr="00777317">
        <w:rPr>
          <w:sz w:val="28"/>
          <w:szCs w:val="28"/>
        </w:rPr>
        <w:t>ставить простейшие опыты с объектами живой и неживой природы;</w:t>
      </w:r>
    </w:p>
    <w:p w:rsidR="00F53DD2" w:rsidRPr="00777317" w:rsidRDefault="00F53DD2" w:rsidP="00D27985">
      <w:pPr>
        <w:spacing w:after="0" w:line="36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Обу</w:t>
      </w:r>
      <w:r w:rsidRPr="00777317">
        <w:rPr>
          <w:rFonts w:ascii="Times New Roman" w:hAnsi="Times New Roman" w:cs="Times New Roman"/>
          <w:i/>
          <w:color w:val="auto"/>
          <w:sz w:val="28"/>
          <w:szCs w:val="28"/>
        </w:rPr>
        <w:t>ча</w:t>
      </w:r>
      <w:r>
        <w:rPr>
          <w:rFonts w:ascii="Times New Roman" w:hAnsi="Times New Roman" w:cs="Times New Roman"/>
          <w:i/>
          <w:color w:val="auto"/>
          <w:sz w:val="28"/>
          <w:szCs w:val="28"/>
        </w:rPr>
        <w:t>ю</w:t>
      </w:r>
      <w:r w:rsidRPr="00777317">
        <w:rPr>
          <w:rFonts w:ascii="Times New Roman" w:hAnsi="Times New Roman" w:cs="Times New Roman"/>
          <w:i/>
          <w:color w:val="auto"/>
          <w:sz w:val="28"/>
          <w:szCs w:val="28"/>
        </w:rPr>
        <w:t>щиеся должны иметь представление о понятиях:</w:t>
      </w:r>
    </w:p>
    <w:p w:rsidR="00F53DD2" w:rsidRPr="00A71265" w:rsidRDefault="00F53DD2" w:rsidP="00D27985">
      <w:pPr>
        <w:spacing w:after="0" w:line="360" w:lineRule="auto"/>
        <w:ind w:left="720"/>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экология, охрана природы, экологическая ситуация, экологические проблемы. Организм и среда. Экологические факторы. Среды жизни. Адаптация. Приспособительные ритмы жизни. Фенологические наблюдения.  Воспитание культуры здоровья. Здоровье человека. Движение и красота человека. Физическая культура в жизни человека. Активный отдых. Подвижные игры на свежем воздухе. Закаливание и его роль в укреплении здоровья. Простудные заболевания и их предупреждения. Гигиена питания. Режим и правила питания. Гигиена твоего жилища. </w:t>
      </w:r>
    </w:p>
    <w:p w:rsidR="00F53DD2" w:rsidRPr="00777317" w:rsidRDefault="00F53DD2" w:rsidP="00D27985">
      <w:pPr>
        <w:spacing w:after="0" w:line="36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Обу</w:t>
      </w:r>
      <w:r w:rsidRPr="00777317">
        <w:rPr>
          <w:rFonts w:ascii="Times New Roman" w:hAnsi="Times New Roman" w:cs="Times New Roman"/>
          <w:i/>
          <w:color w:val="auto"/>
          <w:sz w:val="28"/>
          <w:szCs w:val="28"/>
        </w:rPr>
        <w:t>ча</w:t>
      </w:r>
      <w:r>
        <w:rPr>
          <w:rFonts w:ascii="Times New Roman" w:hAnsi="Times New Roman" w:cs="Times New Roman"/>
          <w:i/>
          <w:color w:val="auto"/>
          <w:sz w:val="28"/>
          <w:szCs w:val="28"/>
        </w:rPr>
        <w:t>ю</w:t>
      </w:r>
      <w:r w:rsidRPr="00777317">
        <w:rPr>
          <w:rFonts w:ascii="Times New Roman" w:hAnsi="Times New Roman" w:cs="Times New Roman"/>
          <w:i/>
          <w:color w:val="auto"/>
          <w:sz w:val="28"/>
          <w:szCs w:val="28"/>
        </w:rPr>
        <w:t>щиеся должны знать:</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правила поведения в природе;</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основные сведения об экологическом состоянии окружающей среды;</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глобальные экологические проблемы;</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экологическую ситуацию </w:t>
      </w:r>
      <w:proofErr w:type="spellStart"/>
      <w:r w:rsidRPr="00777317">
        <w:rPr>
          <w:rFonts w:ascii="Times New Roman" w:hAnsi="Times New Roman" w:cs="Times New Roman"/>
          <w:color w:val="auto"/>
          <w:sz w:val="28"/>
          <w:szCs w:val="28"/>
        </w:rPr>
        <w:t>р.п</w:t>
      </w:r>
      <w:proofErr w:type="spellEnd"/>
      <w:r w:rsidRPr="00777317">
        <w:rPr>
          <w:rFonts w:ascii="Times New Roman" w:hAnsi="Times New Roman" w:cs="Times New Roman"/>
          <w:color w:val="auto"/>
          <w:sz w:val="28"/>
          <w:szCs w:val="28"/>
        </w:rPr>
        <w:t>. Усть-Донецкий и его окрестностей; демографическую обстановку;</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съедобные и ядовитые грибы, способы оказания первой помощи при отравлении грибами;</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особенности растительного и животного мира Ростовской области;</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редкие и охраняемые растения и животные родного края, занесённые в Красную Книгу;</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основы здорового образа жизни;</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влияние вредных факторов на здоровье человека;</w:t>
      </w:r>
    </w:p>
    <w:p w:rsidR="00F53DD2" w:rsidRPr="00777317" w:rsidRDefault="00F53DD2" w:rsidP="00D27985">
      <w:pPr>
        <w:numPr>
          <w:ilvl w:val="0"/>
          <w:numId w:val="21"/>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основы безопасности при возникновении опасных жизненных ситуаций;</w:t>
      </w:r>
    </w:p>
    <w:p w:rsidR="00F53DD2" w:rsidRPr="00777317" w:rsidRDefault="00F53DD2" w:rsidP="00D27985">
      <w:pPr>
        <w:spacing w:after="0" w:line="36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Обу</w:t>
      </w:r>
      <w:r w:rsidRPr="00777317">
        <w:rPr>
          <w:rFonts w:ascii="Times New Roman" w:hAnsi="Times New Roman" w:cs="Times New Roman"/>
          <w:i/>
          <w:color w:val="auto"/>
          <w:sz w:val="28"/>
          <w:szCs w:val="28"/>
        </w:rPr>
        <w:t>ча</w:t>
      </w:r>
      <w:r>
        <w:rPr>
          <w:rFonts w:ascii="Times New Roman" w:hAnsi="Times New Roman" w:cs="Times New Roman"/>
          <w:i/>
          <w:color w:val="auto"/>
          <w:sz w:val="28"/>
          <w:szCs w:val="28"/>
        </w:rPr>
        <w:t>ю</w:t>
      </w:r>
      <w:r w:rsidRPr="00777317">
        <w:rPr>
          <w:rFonts w:ascii="Times New Roman" w:hAnsi="Times New Roman" w:cs="Times New Roman"/>
          <w:i/>
          <w:color w:val="auto"/>
          <w:sz w:val="28"/>
          <w:szCs w:val="28"/>
        </w:rPr>
        <w:t>щиеся должны уметь:</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оценивать экологическую ситуацию;</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ориентироваться на местности;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выполнять правила поведения в природе;</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ухаживать за комнатными растениями;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наблюдать за погодой, явлениями природы;</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составлять температурные графики;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составлять карту местности;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оказать первую помощь при ушибах, переломах, кровотечениях, отравлениях;</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правильно вести  себя в ситуациях, опасных для жизни;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участвовать в природоохранных акциях;</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изготовлять поделки из природных материалов;</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работать с научной литературой, Интернет-ресурсами;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выполнять учебные проекты, презентации;</w:t>
      </w:r>
    </w:p>
    <w:p w:rsidR="00F53DD2" w:rsidRPr="00777317" w:rsidRDefault="00F53DD2" w:rsidP="00D27985">
      <w:pPr>
        <w:numPr>
          <w:ilvl w:val="0"/>
          <w:numId w:val="22"/>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самостоятельно ставить цели, находить пути решения и делать выводы.</w:t>
      </w:r>
    </w:p>
    <w:p w:rsidR="00F53DD2" w:rsidRPr="00777317" w:rsidRDefault="00F53DD2" w:rsidP="00D27985">
      <w:pPr>
        <w:spacing w:after="0" w:line="360" w:lineRule="auto"/>
        <w:jc w:val="both"/>
        <w:rPr>
          <w:rFonts w:ascii="Times New Roman" w:hAnsi="Times New Roman" w:cs="Times New Roman"/>
          <w:i/>
          <w:color w:val="auto"/>
          <w:sz w:val="28"/>
          <w:szCs w:val="28"/>
          <w:u w:val="single"/>
        </w:rPr>
      </w:pPr>
      <w:r w:rsidRPr="00777317">
        <w:rPr>
          <w:rFonts w:ascii="Times New Roman" w:hAnsi="Times New Roman" w:cs="Times New Roman"/>
          <w:i/>
          <w:color w:val="auto"/>
          <w:sz w:val="28"/>
          <w:szCs w:val="28"/>
          <w:u w:val="single"/>
        </w:rPr>
        <w:t xml:space="preserve">Курс «Экология – здоровье» (6 </w:t>
      </w:r>
      <w:proofErr w:type="spellStart"/>
      <w:r w:rsidRPr="00777317">
        <w:rPr>
          <w:rFonts w:ascii="Times New Roman" w:hAnsi="Times New Roman" w:cs="Times New Roman"/>
          <w:i/>
          <w:color w:val="auto"/>
          <w:sz w:val="28"/>
          <w:szCs w:val="28"/>
          <w:u w:val="single"/>
        </w:rPr>
        <w:t>кл</w:t>
      </w:r>
      <w:proofErr w:type="spellEnd"/>
      <w:r w:rsidRPr="00777317">
        <w:rPr>
          <w:rFonts w:ascii="Times New Roman" w:hAnsi="Times New Roman" w:cs="Times New Roman"/>
          <w:i/>
          <w:color w:val="auto"/>
          <w:sz w:val="28"/>
          <w:szCs w:val="28"/>
          <w:u w:val="single"/>
        </w:rPr>
        <w:t>).</w:t>
      </w:r>
    </w:p>
    <w:p w:rsidR="00F53DD2" w:rsidRPr="00777317" w:rsidRDefault="00F53DD2" w:rsidP="00D27985">
      <w:pPr>
        <w:spacing w:after="0" w:line="360" w:lineRule="auto"/>
        <w:ind w:firstLine="708"/>
        <w:jc w:val="both"/>
        <w:rPr>
          <w:rFonts w:ascii="Times New Roman" w:hAnsi="Times New Roman" w:cs="Times New Roman"/>
          <w:b/>
          <w:i/>
          <w:color w:val="auto"/>
          <w:sz w:val="28"/>
          <w:szCs w:val="28"/>
        </w:rPr>
      </w:pPr>
      <w:r w:rsidRPr="00777317">
        <w:rPr>
          <w:rFonts w:ascii="Times New Roman" w:hAnsi="Times New Roman" w:cs="Times New Roman"/>
          <w:b/>
          <w:i/>
          <w:color w:val="auto"/>
          <w:sz w:val="28"/>
          <w:szCs w:val="28"/>
        </w:rPr>
        <w:t>Введение.</w:t>
      </w:r>
    </w:p>
    <w:p w:rsidR="00F53DD2" w:rsidRPr="00777317" w:rsidRDefault="00F53DD2" w:rsidP="00D27985">
      <w:pPr>
        <w:spacing w:after="0" w:line="360" w:lineRule="auto"/>
        <w:ind w:firstLine="708"/>
        <w:jc w:val="both"/>
        <w:rPr>
          <w:rFonts w:ascii="Times New Roman" w:hAnsi="Times New Roman" w:cs="Times New Roman"/>
          <w:color w:val="auto"/>
          <w:sz w:val="28"/>
          <w:szCs w:val="28"/>
        </w:rPr>
      </w:pPr>
      <w:r w:rsidRPr="00777317">
        <w:rPr>
          <w:rFonts w:ascii="Times New Roman" w:hAnsi="Times New Roman" w:cs="Times New Roman"/>
          <w:b/>
          <w:color w:val="auto"/>
          <w:sz w:val="28"/>
          <w:szCs w:val="28"/>
        </w:rPr>
        <w:t xml:space="preserve"> </w:t>
      </w:r>
      <w:r w:rsidRPr="00777317">
        <w:rPr>
          <w:rFonts w:ascii="Times New Roman" w:hAnsi="Times New Roman" w:cs="Times New Roman"/>
          <w:color w:val="auto"/>
          <w:sz w:val="28"/>
          <w:szCs w:val="28"/>
        </w:rPr>
        <w:t>Понятие «Экология», «Охрана природы», «Экологическая ситуация», «Экологические проблемы». 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Глобальные экологические проблемы. Ядовитые и съедобные грибы родного края. Первая помощь при отравлении грибов. Лекарственные и ядовитые растения родного края. Экосистемы. Законы организации экосистем. Цепи питания. Факторы, ограничивающие  биологическую продукцию. Предмет, методы исследования науки по изучению окружающей природной среды.</w:t>
      </w:r>
    </w:p>
    <w:p w:rsidR="00F53DD2" w:rsidRPr="00777317" w:rsidRDefault="00F53DD2" w:rsidP="00D27985">
      <w:pPr>
        <w:spacing w:after="0" w:line="360" w:lineRule="auto"/>
        <w:ind w:firstLine="708"/>
        <w:jc w:val="both"/>
        <w:rPr>
          <w:rFonts w:ascii="Times New Roman" w:hAnsi="Times New Roman" w:cs="Times New Roman"/>
          <w:b/>
          <w:i/>
          <w:color w:val="auto"/>
          <w:sz w:val="28"/>
          <w:szCs w:val="28"/>
        </w:rPr>
      </w:pPr>
      <w:r w:rsidRPr="00777317">
        <w:rPr>
          <w:rFonts w:ascii="Times New Roman" w:hAnsi="Times New Roman" w:cs="Times New Roman"/>
          <w:b/>
          <w:i/>
          <w:color w:val="auto"/>
          <w:sz w:val="28"/>
          <w:szCs w:val="28"/>
        </w:rPr>
        <w:t>«Экология моего города».</w:t>
      </w:r>
    </w:p>
    <w:p w:rsidR="00F53DD2" w:rsidRPr="00777317" w:rsidRDefault="00F53DD2" w:rsidP="00D27985">
      <w:pPr>
        <w:spacing w:after="0" w:line="360" w:lineRule="auto"/>
        <w:ind w:firstLine="708"/>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Особенности природы своей местности. Видовое разнообразие растительного и животного мира. Влияние хозяйственной деятельности человека на природу. Охраняемые виды растений и животных, отдельные объекты и территории. Особенности рельефа. Разнообразие рельефа Русской равнины в пределах области. Влияние человеческой деятельности на рельеф округа. Богатства недр округа,  полезные ископаемые. Влияние добычи полезных ископаемых на окружающую среду. Общие климатические особенности, разнообразие и смена погоды во все сезоны года.  Богатство водных ресурсов. Речная система области. Основные типы почв. Охраняемые территории округа. Полезные и опасные растения и животные округа. Представители флоры и фауны округа, занесенные в Красную книгу России. Коренные народы и коренное население. Традиционные виды деятельности. Жилища, традиции, обычаи коренных народов, их взаимосвязь с природными особенностями и природными ресурсами. Проблемы коренных народов. Пути их решения. Родовые угодья округа. </w:t>
      </w:r>
    </w:p>
    <w:p w:rsidR="00F53DD2" w:rsidRPr="00777317" w:rsidRDefault="00F53DD2" w:rsidP="00D27985">
      <w:pPr>
        <w:spacing w:after="0" w:line="360" w:lineRule="auto"/>
        <w:ind w:firstLine="708"/>
        <w:jc w:val="both"/>
        <w:rPr>
          <w:rFonts w:ascii="Times New Roman" w:hAnsi="Times New Roman" w:cs="Times New Roman"/>
          <w:b/>
          <w:i/>
          <w:color w:val="auto"/>
          <w:sz w:val="28"/>
          <w:szCs w:val="28"/>
        </w:rPr>
      </w:pPr>
      <w:r w:rsidRPr="00777317">
        <w:rPr>
          <w:rFonts w:ascii="Times New Roman" w:hAnsi="Times New Roman" w:cs="Times New Roman"/>
          <w:b/>
          <w:i/>
          <w:color w:val="auto"/>
          <w:sz w:val="28"/>
          <w:szCs w:val="28"/>
        </w:rPr>
        <w:t>Экскурсии.</w:t>
      </w:r>
    </w:p>
    <w:p w:rsidR="00F53DD2" w:rsidRPr="00777317" w:rsidRDefault="00F53DD2" w:rsidP="00D27985">
      <w:pPr>
        <w:numPr>
          <w:ilvl w:val="0"/>
          <w:numId w:val="23"/>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Экскурсия на школьный двор. (Оформление результатов исследования, презентация).</w:t>
      </w:r>
    </w:p>
    <w:p w:rsidR="00F53DD2" w:rsidRPr="00777317" w:rsidRDefault="00F53DD2" w:rsidP="00D27985">
      <w:pPr>
        <w:numPr>
          <w:ilvl w:val="0"/>
          <w:numId w:val="23"/>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Экскурсия в музей. (Оформление результатов исследования, презентация).</w:t>
      </w:r>
    </w:p>
    <w:p w:rsidR="00F53DD2" w:rsidRPr="00777317" w:rsidRDefault="00F53DD2" w:rsidP="00D27985">
      <w:pPr>
        <w:numPr>
          <w:ilvl w:val="0"/>
          <w:numId w:val="23"/>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Экскурсия на территорию поселка. (Оформление результатов исследования, презентация).</w:t>
      </w:r>
    </w:p>
    <w:p w:rsidR="00F53DD2" w:rsidRPr="00777317" w:rsidRDefault="00F53DD2" w:rsidP="00D27985">
      <w:pPr>
        <w:numPr>
          <w:ilvl w:val="0"/>
          <w:numId w:val="23"/>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Экскурсия на территорию памятника природы (Оформление результатов исследования, презентация).</w:t>
      </w:r>
    </w:p>
    <w:p w:rsidR="00F53DD2" w:rsidRPr="00777317" w:rsidRDefault="00F53DD2" w:rsidP="00D27985">
      <w:pPr>
        <w:spacing w:after="0" w:line="360" w:lineRule="auto"/>
        <w:jc w:val="both"/>
        <w:rPr>
          <w:rFonts w:ascii="Times New Roman" w:hAnsi="Times New Roman" w:cs="Times New Roman"/>
          <w:i/>
          <w:color w:val="auto"/>
          <w:sz w:val="28"/>
          <w:szCs w:val="28"/>
          <w:u w:val="single"/>
        </w:rPr>
      </w:pPr>
    </w:p>
    <w:p w:rsidR="00F53DD2" w:rsidRPr="00777317" w:rsidRDefault="00F53DD2" w:rsidP="00D27985">
      <w:pPr>
        <w:spacing w:after="0" w:line="360" w:lineRule="auto"/>
        <w:jc w:val="both"/>
        <w:rPr>
          <w:rFonts w:ascii="Times New Roman" w:hAnsi="Times New Roman" w:cs="Times New Roman"/>
          <w:i/>
          <w:color w:val="auto"/>
          <w:sz w:val="28"/>
          <w:szCs w:val="28"/>
          <w:u w:val="single"/>
        </w:rPr>
      </w:pPr>
      <w:r w:rsidRPr="00777317">
        <w:rPr>
          <w:rFonts w:ascii="Times New Roman" w:hAnsi="Times New Roman" w:cs="Times New Roman"/>
          <w:i/>
          <w:color w:val="auto"/>
          <w:sz w:val="28"/>
          <w:szCs w:val="28"/>
          <w:u w:val="single"/>
        </w:rPr>
        <w:t xml:space="preserve">Курс «Уроки общения» (5-6 </w:t>
      </w:r>
      <w:proofErr w:type="spellStart"/>
      <w:r w:rsidRPr="00777317">
        <w:rPr>
          <w:rFonts w:ascii="Times New Roman" w:hAnsi="Times New Roman" w:cs="Times New Roman"/>
          <w:i/>
          <w:color w:val="auto"/>
          <w:sz w:val="28"/>
          <w:szCs w:val="28"/>
          <w:u w:val="single"/>
        </w:rPr>
        <w:t>кл</w:t>
      </w:r>
      <w:proofErr w:type="spellEnd"/>
      <w:r w:rsidRPr="00777317">
        <w:rPr>
          <w:rFonts w:ascii="Times New Roman" w:hAnsi="Times New Roman" w:cs="Times New Roman"/>
          <w:i/>
          <w:color w:val="auto"/>
          <w:sz w:val="28"/>
          <w:szCs w:val="28"/>
          <w:u w:val="single"/>
        </w:rPr>
        <w:t>).</w:t>
      </w:r>
    </w:p>
    <w:p w:rsidR="00F53DD2" w:rsidRPr="00777317" w:rsidRDefault="00F53DD2" w:rsidP="00D27985">
      <w:pPr>
        <w:spacing w:after="0" w:line="360" w:lineRule="auto"/>
        <w:ind w:firstLine="708"/>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В результате прохождения программы у участников будут сформированы </w:t>
      </w:r>
      <w:r w:rsidRPr="00777317">
        <w:rPr>
          <w:rFonts w:ascii="Times New Roman" w:hAnsi="Times New Roman" w:cs="Times New Roman"/>
          <w:i/>
          <w:iCs/>
          <w:color w:val="auto"/>
          <w:sz w:val="28"/>
          <w:szCs w:val="28"/>
        </w:rPr>
        <w:t>личностные, регулятивные, познавательные и коммуникативные</w:t>
      </w:r>
      <w:r w:rsidRPr="00777317">
        <w:rPr>
          <w:rFonts w:ascii="Times New Roman" w:hAnsi="Times New Roman" w:cs="Times New Roman"/>
          <w:color w:val="auto"/>
          <w:sz w:val="28"/>
          <w:szCs w:val="28"/>
        </w:rPr>
        <w:t xml:space="preserve"> универсальные учебные действия.</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b/>
          <w:i/>
          <w:color w:val="auto"/>
          <w:sz w:val="28"/>
          <w:szCs w:val="28"/>
        </w:rPr>
        <w:t xml:space="preserve">В </w:t>
      </w:r>
      <w:r w:rsidRPr="00777317">
        <w:rPr>
          <w:rFonts w:ascii="Times New Roman" w:hAnsi="Times New Roman" w:cs="Times New Roman"/>
          <w:b/>
          <w:bCs/>
          <w:i/>
          <w:iCs/>
          <w:color w:val="auto"/>
          <w:sz w:val="28"/>
          <w:szCs w:val="28"/>
        </w:rPr>
        <w:t xml:space="preserve">сфере личностных универсальных учебных действий у </w:t>
      </w:r>
      <w:r w:rsidRPr="00777317">
        <w:rPr>
          <w:rFonts w:ascii="Times New Roman" w:hAnsi="Times New Roman" w:cs="Times New Roman"/>
          <w:color w:val="auto"/>
          <w:sz w:val="28"/>
          <w:szCs w:val="28"/>
        </w:rPr>
        <w:t>участников занятий</w:t>
      </w:r>
      <w:r w:rsidRPr="00777317">
        <w:rPr>
          <w:rFonts w:ascii="Times New Roman" w:hAnsi="Times New Roman" w:cs="Times New Roman"/>
          <w:b/>
          <w:bCs/>
          <w:i/>
          <w:iCs/>
          <w:color w:val="auto"/>
          <w:sz w:val="28"/>
          <w:szCs w:val="28"/>
        </w:rPr>
        <w:t xml:space="preserve"> </w:t>
      </w:r>
      <w:r w:rsidRPr="00777317">
        <w:rPr>
          <w:rFonts w:ascii="Times New Roman" w:hAnsi="Times New Roman" w:cs="Times New Roman"/>
          <w:color w:val="auto"/>
          <w:sz w:val="28"/>
          <w:szCs w:val="28"/>
        </w:rPr>
        <w:t>будет сформировано умение оценивать жизненные ситуации с точки зрения общепринятых норм и ценностей: отмечать конкретные поступки в предложенных ситуациях, которые можно оценить, самостоятельно определять и высказывать общие для всех правила поведения в социуме.</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b/>
          <w:bCs/>
          <w:i/>
          <w:iCs/>
          <w:color w:val="auto"/>
          <w:sz w:val="28"/>
          <w:szCs w:val="28"/>
        </w:rPr>
        <w:t>В сфере коммуникативных универсальных учебных действий</w:t>
      </w:r>
      <w:r w:rsidRPr="00777317">
        <w:rPr>
          <w:rFonts w:ascii="Times New Roman" w:hAnsi="Times New Roman" w:cs="Times New Roman"/>
          <w:b/>
          <w:bCs/>
          <w:color w:val="auto"/>
          <w:sz w:val="28"/>
          <w:szCs w:val="28"/>
        </w:rPr>
        <w:t xml:space="preserve"> </w:t>
      </w:r>
      <w:r w:rsidRPr="00777317">
        <w:rPr>
          <w:rFonts w:ascii="Times New Roman" w:hAnsi="Times New Roman" w:cs="Times New Roman"/>
          <w:color w:val="auto"/>
          <w:sz w:val="28"/>
          <w:szCs w:val="28"/>
        </w:rPr>
        <w:t xml:space="preserve">участники научатся навыкам сотрудничества. Овладеют методами убеждения, аргументации своей позиции, установления контактов с окружающими. </w:t>
      </w:r>
    </w:p>
    <w:p w:rsidR="00F53DD2" w:rsidRPr="00777317" w:rsidRDefault="00F53DD2" w:rsidP="00D27985">
      <w:pPr>
        <w:tabs>
          <w:tab w:val="left" w:pos="0"/>
        </w:tabs>
        <w:spacing w:after="0" w:line="360" w:lineRule="auto"/>
        <w:jc w:val="both"/>
        <w:rPr>
          <w:rFonts w:ascii="Times New Roman" w:hAnsi="Times New Roman" w:cs="Times New Roman"/>
          <w:color w:val="auto"/>
          <w:sz w:val="28"/>
          <w:szCs w:val="28"/>
        </w:rPr>
      </w:pPr>
      <w:r w:rsidRPr="00777317">
        <w:rPr>
          <w:rFonts w:ascii="Times New Roman" w:hAnsi="Times New Roman" w:cs="Times New Roman"/>
          <w:b/>
          <w:bCs/>
          <w:i/>
          <w:iCs/>
          <w:color w:val="auto"/>
          <w:sz w:val="28"/>
          <w:szCs w:val="28"/>
        </w:rPr>
        <w:t>В сфере познавательных универсальных учебных</w:t>
      </w:r>
      <w:r w:rsidRPr="00777317">
        <w:rPr>
          <w:rFonts w:ascii="Times New Roman" w:hAnsi="Times New Roman" w:cs="Times New Roman"/>
          <w:b/>
          <w:bCs/>
          <w:iCs/>
          <w:color w:val="auto"/>
          <w:sz w:val="28"/>
          <w:szCs w:val="28"/>
        </w:rPr>
        <w:t xml:space="preserve"> действий</w:t>
      </w:r>
      <w:r w:rsidRPr="00777317">
        <w:rPr>
          <w:rFonts w:ascii="Times New Roman" w:hAnsi="Times New Roman" w:cs="Times New Roman"/>
          <w:color w:val="auto"/>
          <w:sz w:val="28"/>
          <w:szCs w:val="28"/>
        </w:rPr>
        <w:t xml:space="preserve"> участники научатся работать с информацией, анализировать и делать логические выводы по создавшимися ситуациям. Диагностировать и корректировать личностные качества и умения.</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b/>
          <w:bCs/>
          <w:i/>
          <w:iCs/>
          <w:color w:val="auto"/>
          <w:sz w:val="28"/>
          <w:szCs w:val="28"/>
        </w:rPr>
        <w:t>В сфере регулятивных универсальных учебных действий</w:t>
      </w:r>
      <w:r w:rsidRPr="00777317">
        <w:rPr>
          <w:rFonts w:ascii="Times New Roman" w:hAnsi="Times New Roman" w:cs="Times New Roman"/>
          <w:color w:val="auto"/>
          <w:sz w:val="28"/>
          <w:szCs w:val="28"/>
        </w:rPr>
        <w:t xml:space="preserve"> участники овладеют навыками управления своими действиями, научатся контролировать и корректировать свою самостоятельную деятельность.</w:t>
      </w:r>
    </w:p>
    <w:p w:rsidR="00F53DD2" w:rsidRPr="00777317" w:rsidRDefault="00F53DD2" w:rsidP="00D27985">
      <w:pPr>
        <w:spacing w:after="0" w:line="360" w:lineRule="auto"/>
        <w:jc w:val="both"/>
        <w:rPr>
          <w:rFonts w:ascii="Times New Roman" w:hAnsi="Times New Roman" w:cs="Times New Roman"/>
          <w:i/>
          <w:color w:val="auto"/>
          <w:sz w:val="28"/>
          <w:szCs w:val="28"/>
          <w:u w:val="single"/>
        </w:rPr>
      </w:pPr>
      <w:r w:rsidRPr="00777317">
        <w:rPr>
          <w:rFonts w:ascii="Times New Roman" w:hAnsi="Times New Roman" w:cs="Times New Roman"/>
          <w:i/>
          <w:color w:val="auto"/>
          <w:sz w:val="28"/>
          <w:szCs w:val="28"/>
          <w:u w:val="single"/>
        </w:rPr>
        <w:t xml:space="preserve">Курс «Уроки общения» (6 </w:t>
      </w:r>
      <w:proofErr w:type="spellStart"/>
      <w:r w:rsidRPr="00777317">
        <w:rPr>
          <w:rFonts w:ascii="Times New Roman" w:hAnsi="Times New Roman" w:cs="Times New Roman"/>
          <w:i/>
          <w:color w:val="auto"/>
          <w:sz w:val="28"/>
          <w:szCs w:val="28"/>
          <w:u w:val="single"/>
        </w:rPr>
        <w:t>кл</w:t>
      </w:r>
      <w:proofErr w:type="spellEnd"/>
      <w:r w:rsidRPr="00777317">
        <w:rPr>
          <w:rFonts w:ascii="Times New Roman" w:hAnsi="Times New Roman" w:cs="Times New Roman"/>
          <w:i/>
          <w:color w:val="auto"/>
          <w:sz w:val="28"/>
          <w:szCs w:val="28"/>
          <w:u w:val="single"/>
        </w:rPr>
        <w:t>).</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Программа занятий рассчитана на работу в течение учебного года и состоит из 4 разделов:</w:t>
      </w:r>
    </w:p>
    <w:p w:rsidR="00F53DD2" w:rsidRPr="00777317" w:rsidRDefault="00F53DD2" w:rsidP="00D27985">
      <w:pPr>
        <w:numPr>
          <w:ilvl w:val="0"/>
          <w:numId w:val="24"/>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bCs/>
          <w:color w:val="auto"/>
          <w:sz w:val="28"/>
          <w:szCs w:val="28"/>
        </w:rPr>
        <w:t>I</w:t>
      </w:r>
      <w:r w:rsidRPr="00777317">
        <w:rPr>
          <w:rFonts w:ascii="Times New Roman" w:hAnsi="Times New Roman" w:cs="Times New Roman"/>
          <w:color w:val="auto"/>
          <w:sz w:val="28"/>
          <w:szCs w:val="28"/>
        </w:rPr>
        <w:t xml:space="preserve"> </w:t>
      </w:r>
      <w:r w:rsidRPr="00777317">
        <w:rPr>
          <w:rFonts w:ascii="Times New Roman" w:hAnsi="Times New Roman" w:cs="Times New Roman"/>
          <w:bCs/>
          <w:color w:val="auto"/>
          <w:sz w:val="28"/>
          <w:szCs w:val="28"/>
        </w:rPr>
        <w:t xml:space="preserve">раздел </w:t>
      </w:r>
      <w:r w:rsidRPr="00777317">
        <w:rPr>
          <w:rFonts w:ascii="Times New Roman" w:hAnsi="Times New Roman" w:cs="Times New Roman"/>
          <w:color w:val="auto"/>
          <w:sz w:val="28"/>
          <w:szCs w:val="28"/>
        </w:rPr>
        <w:t xml:space="preserve">— развитие </w:t>
      </w:r>
      <w:r w:rsidRPr="00777317">
        <w:rPr>
          <w:rFonts w:ascii="Times New Roman" w:hAnsi="Times New Roman" w:cs="Times New Roman"/>
          <w:bCs/>
          <w:color w:val="auto"/>
          <w:sz w:val="28"/>
          <w:szCs w:val="28"/>
        </w:rPr>
        <w:t>активного общения</w:t>
      </w:r>
      <w:r w:rsidRPr="00777317">
        <w:rPr>
          <w:rFonts w:ascii="Times New Roman" w:hAnsi="Times New Roman" w:cs="Times New Roman"/>
          <w:color w:val="auto"/>
          <w:sz w:val="28"/>
          <w:szCs w:val="28"/>
        </w:rPr>
        <w:t xml:space="preserve">; </w:t>
      </w:r>
    </w:p>
    <w:p w:rsidR="00F53DD2" w:rsidRPr="00777317" w:rsidRDefault="00F53DD2" w:rsidP="00D27985">
      <w:pPr>
        <w:numPr>
          <w:ilvl w:val="0"/>
          <w:numId w:val="24"/>
        </w:numPr>
        <w:suppressAutoHyphens w:val="0"/>
        <w:spacing w:after="0" w:line="360" w:lineRule="auto"/>
        <w:jc w:val="both"/>
        <w:rPr>
          <w:rFonts w:ascii="Times New Roman" w:hAnsi="Times New Roman" w:cs="Times New Roman"/>
          <w:bCs/>
          <w:color w:val="auto"/>
          <w:sz w:val="28"/>
          <w:szCs w:val="28"/>
        </w:rPr>
      </w:pPr>
      <w:r w:rsidRPr="00777317">
        <w:rPr>
          <w:rFonts w:ascii="Times New Roman" w:hAnsi="Times New Roman" w:cs="Times New Roman"/>
          <w:bCs/>
          <w:color w:val="auto"/>
          <w:sz w:val="28"/>
          <w:szCs w:val="28"/>
        </w:rPr>
        <w:t>II</w:t>
      </w:r>
      <w:r w:rsidRPr="00777317">
        <w:rPr>
          <w:rFonts w:ascii="Times New Roman" w:hAnsi="Times New Roman" w:cs="Times New Roman"/>
          <w:color w:val="auto"/>
          <w:sz w:val="28"/>
          <w:szCs w:val="28"/>
        </w:rPr>
        <w:t xml:space="preserve"> </w:t>
      </w:r>
      <w:r w:rsidRPr="00777317">
        <w:rPr>
          <w:rFonts w:ascii="Times New Roman" w:hAnsi="Times New Roman" w:cs="Times New Roman"/>
          <w:bCs/>
          <w:color w:val="auto"/>
          <w:sz w:val="28"/>
          <w:szCs w:val="28"/>
        </w:rPr>
        <w:t xml:space="preserve">раздел </w:t>
      </w:r>
      <w:r w:rsidRPr="00777317">
        <w:rPr>
          <w:rFonts w:ascii="Times New Roman" w:hAnsi="Times New Roman" w:cs="Times New Roman"/>
          <w:color w:val="auto"/>
          <w:sz w:val="28"/>
          <w:szCs w:val="28"/>
        </w:rPr>
        <w:t xml:space="preserve">— обучение </w:t>
      </w:r>
      <w:r w:rsidRPr="00777317">
        <w:rPr>
          <w:rFonts w:ascii="Times New Roman" w:hAnsi="Times New Roman" w:cs="Times New Roman"/>
          <w:bCs/>
          <w:color w:val="auto"/>
          <w:sz w:val="28"/>
          <w:szCs w:val="28"/>
        </w:rPr>
        <w:t>навыкам самоанализа;</w:t>
      </w:r>
    </w:p>
    <w:p w:rsidR="00F53DD2" w:rsidRPr="00777317" w:rsidRDefault="00F53DD2" w:rsidP="00D27985">
      <w:pPr>
        <w:numPr>
          <w:ilvl w:val="0"/>
          <w:numId w:val="24"/>
        </w:numPr>
        <w:suppressAutoHyphens w:val="0"/>
        <w:spacing w:after="0" w:line="360" w:lineRule="auto"/>
        <w:jc w:val="both"/>
        <w:rPr>
          <w:rFonts w:ascii="Times New Roman" w:hAnsi="Times New Roman" w:cs="Times New Roman"/>
          <w:bCs/>
          <w:color w:val="auto"/>
          <w:sz w:val="28"/>
          <w:szCs w:val="28"/>
        </w:rPr>
      </w:pPr>
      <w:r w:rsidRPr="00777317">
        <w:rPr>
          <w:rFonts w:ascii="Times New Roman" w:hAnsi="Times New Roman" w:cs="Times New Roman"/>
          <w:bCs/>
          <w:color w:val="auto"/>
          <w:sz w:val="28"/>
          <w:szCs w:val="28"/>
        </w:rPr>
        <w:t>III</w:t>
      </w:r>
      <w:r w:rsidRPr="00777317">
        <w:rPr>
          <w:rFonts w:ascii="Times New Roman" w:hAnsi="Times New Roman" w:cs="Times New Roman"/>
          <w:color w:val="auto"/>
          <w:sz w:val="28"/>
          <w:szCs w:val="28"/>
        </w:rPr>
        <w:t xml:space="preserve"> </w:t>
      </w:r>
      <w:r w:rsidRPr="00777317">
        <w:rPr>
          <w:rFonts w:ascii="Times New Roman" w:hAnsi="Times New Roman" w:cs="Times New Roman"/>
          <w:bCs/>
          <w:color w:val="auto"/>
          <w:sz w:val="28"/>
          <w:szCs w:val="28"/>
        </w:rPr>
        <w:t xml:space="preserve">раздел </w:t>
      </w:r>
      <w:r w:rsidRPr="00777317">
        <w:rPr>
          <w:rFonts w:ascii="Times New Roman" w:hAnsi="Times New Roman" w:cs="Times New Roman"/>
          <w:color w:val="auto"/>
          <w:sz w:val="28"/>
          <w:szCs w:val="28"/>
        </w:rPr>
        <w:t>— обучение навыкам сплочения группы</w:t>
      </w:r>
      <w:r w:rsidRPr="00777317">
        <w:rPr>
          <w:rFonts w:ascii="Times New Roman" w:hAnsi="Times New Roman" w:cs="Times New Roman"/>
          <w:bCs/>
          <w:color w:val="auto"/>
          <w:sz w:val="28"/>
          <w:szCs w:val="28"/>
        </w:rPr>
        <w:t>;</w:t>
      </w:r>
    </w:p>
    <w:p w:rsidR="00F53DD2" w:rsidRPr="00777317" w:rsidRDefault="00F53DD2" w:rsidP="00D27985">
      <w:pPr>
        <w:numPr>
          <w:ilvl w:val="0"/>
          <w:numId w:val="24"/>
        </w:numPr>
        <w:suppressAutoHyphens w:val="0"/>
        <w:spacing w:after="0" w:line="360" w:lineRule="auto"/>
        <w:jc w:val="both"/>
        <w:rPr>
          <w:rFonts w:ascii="Times New Roman" w:hAnsi="Times New Roman" w:cs="Times New Roman"/>
          <w:color w:val="auto"/>
          <w:sz w:val="28"/>
          <w:szCs w:val="28"/>
        </w:rPr>
      </w:pPr>
      <w:r w:rsidRPr="00777317">
        <w:rPr>
          <w:rFonts w:ascii="Times New Roman" w:hAnsi="Times New Roman" w:cs="Times New Roman"/>
          <w:bCs/>
          <w:color w:val="auto"/>
          <w:sz w:val="28"/>
          <w:szCs w:val="28"/>
        </w:rPr>
        <w:t>IV</w:t>
      </w:r>
      <w:r w:rsidRPr="00777317">
        <w:rPr>
          <w:rFonts w:ascii="Times New Roman" w:hAnsi="Times New Roman" w:cs="Times New Roman"/>
          <w:color w:val="auto"/>
          <w:sz w:val="28"/>
          <w:szCs w:val="28"/>
        </w:rPr>
        <w:t xml:space="preserve"> </w:t>
      </w:r>
      <w:r w:rsidRPr="00777317">
        <w:rPr>
          <w:rFonts w:ascii="Times New Roman" w:hAnsi="Times New Roman" w:cs="Times New Roman"/>
          <w:bCs/>
          <w:color w:val="auto"/>
          <w:sz w:val="28"/>
          <w:szCs w:val="28"/>
        </w:rPr>
        <w:t xml:space="preserve">раздел </w:t>
      </w:r>
      <w:r w:rsidRPr="00777317">
        <w:rPr>
          <w:rFonts w:ascii="Times New Roman" w:hAnsi="Times New Roman" w:cs="Times New Roman"/>
          <w:color w:val="auto"/>
          <w:sz w:val="28"/>
          <w:szCs w:val="28"/>
        </w:rPr>
        <w:t>— развитие творческого мышления</w:t>
      </w:r>
      <w:r w:rsidRPr="00777317">
        <w:rPr>
          <w:rFonts w:ascii="Times New Roman" w:hAnsi="Times New Roman" w:cs="Times New Roman"/>
          <w:bCs/>
          <w:color w:val="auto"/>
          <w:sz w:val="28"/>
          <w:szCs w:val="28"/>
        </w:rPr>
        <w:t>.</w:t>
      </w:r>
    </w:p>
    <w:p w:rsidR="00F53DD2" w:rsidRPr="00777317" w:rsidRDefault="00F53DD2" w:rsidP="00D27985">
      <w:pPr>
        <w:spacing w:after="0" w:line="360" w:lineRule="auto"/>
        <w:jc w:val="both"/>
        <w:outlineLvl w:val="2"/>
        <w:rPr>
          <w:rFonts w:ascii="Times New Roman" w:hAnsi="Times New Roman" w:cs="Times New Roman"/>
          <w:b/>
          <w:bCs/>
          <w:i/>
          <w:iCs/>
          <w:color w:val="auto"/>
          <w:sz w:val="28"/>
          <w:szCs w:val="28"/>
        </w:rPr>
      </w:pPr>
      <w:r w:rsidRPr="00777317">
        <w:rPr>
          <w:rFonts w:ascii="Times New Roman" w:hAnsi="Times New Roman" w:cs="Times New Roman"/>
          <w:b/>
          <w:bCs/>
          <w:i/>
          <w:color w:val="auto"/>
          <w:sz w:val="28"/>
          <w:szCs w:val="28"/>
        </w:rPr>
        <w:t>I раздел</w:t>
      </w:r>
      <w:r w:rsidRPr="00777317">
        <w:rPr>
          <w:rFonts w:ascii="Times New Roman" w:hAnsi="Times New Roman" w:cs="Times New Roman"/>
          <w:b/>
          <w:bCs/>
          <w:color w:val="auto"/>
          <w:sz w:val="28"/>
          <w:szCs w:val="28"/>
        </w:rPr>
        <w:t xml:space="preserve">: </w:t>
      </w:r>
      <w:r w:rsidRPr="00777317">
        <w:rPr>
          <w:rFonts w:ascii="Times New Roman" w:hAnsi="Times New Roman" w:cs="Times New Roman"/>
          <w:b/>
          <w:bCs/>
          <w:i/>
          <w:iCs/>
          <w:color w:val="auto"/>
          <w:sz w:val="28"/>
          <w:szCs w:val="28"/>
        </w:rPr>
        <w:t>Активное общение.</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1. </w:t>
      </w:r>
      <w:r w:rsidRPr="00777317">
        <w:rPr>
          <w:rFonts w:ascii="Times New Roman" w:hAnsi="Times New Roman" w:cs="Times New Roman"/>
          <w:bCs/>
          <w:color w:val="auto"/>
          <w:sz w:val="28"/>
          <w:szCs w:val="28"/>
        </w:rPr>
        <w:t>Приемы активного общения «Я и другие». Часть 1.</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2. </w:t>
      </w:r>
      <w:r w:rsidRPr="00777317">
        <w:rPr>
          <w:rFonts w:ascii="Times New Roman" w:hAnsi="Times New Roman" w:cs="Times New Roman"/>
          <w:bCs/>
          <w:color w:val="auto"/>
          <w:sz w:val="28"/>
          <w:szCs w:val="28"/>
        </w:rPr>
        <w:t>Приемы активного общения «Я и другие». Часть 2.</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3. </w:t>
      </w:r>
      <w:r w:rsidRPr="00777317">
        <w:rPr>
          <w:rFonts w:ascii="Times New Roman" w:hAnsi="Times New Roman" w:cs="Times New Roman"/>
          <w:bCs/>
          <w:color w:val="auto"/>
          <w:sz w:val="28"/>
          <w:szCs w:val="28"/>
        </w:rPr>
        <w:t xml:space="preserve">Качества общения «Какой я и какие другие». </w:t>
      </w:r>
      <w:r w:rsidRPr="00777317">
        <w:rPr>
          <w:rFonts w:ascii="Times New Roman" w:hAnsi="Times New Roman" w:cs="Times New Roman"/>
          <w:color w:val="auto"/>
          <w:sz w:val="28"/>
          <w:szCs w:val="28"/>
        </w:rPr>
        <w:t>Особенности взаимоотношения жителей Дона.</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4. </w:t>
      </w:r>
      <w:r w:rsidRPr="00777317">
        <w:rPr>
          <w:rFonts w:ascii="Times New Roman" w:hAnsi="Times New Roman" w:cs="Times New Roman"/>
          <w:bCs/>
          <w:color w:val="auto"/>
          <w:sz w:val="28"/>
          <w:szCs w:val="28"/>
        </w:rPr>
        <w:t>Принципы хорошего слушания «Я слушаю!»</w:t>
      </w:r>
    </w:p>
    <w:p w:rsidR="00F53DD2" w:rsidRPr="00777317" w:rsidRDefault="00F53DD2" w:rsidP="00D27985">
      <w:pPr>
        <w:spacing w:after="0" w:line="360" w:lineRule="auto"/>
        <w:jc w:val="both"/>
        <w:outlineLvl w:val="2"/>
        <w:rPr>
          <w:rFonts w:ascii="Times New Roman" w:hAnsi="Times New Roman" w:cs="Times New Roman"/>
          <w:b/>
          <w:bCs/>
          <w:color w:val="auto"/>
          <w:sz w:val="28"/>
          <w:szCs w:val="28"/>
        </w:rPr>
      </w:pPr>
      <w:r w:rsidRPr="00777317">
        <w:rPr>
          <w:rFonts w:ascii="Times New Roman" w:hAnsi="Times New Roman" w:cs="Times New Roman"/>
          <w:b/>
          <w:bCs/>
          <w:i/>
          <w:color w:val="auto"/>
          <w:sz w:val="28"/>
          <w:szCs w:val="28"/>
        </w:rPr>
        <w:t>II раздел</w:t>
      </w:r>
      <w:r w:rsidRPr="00777317">
        <w:rPr>
          <w:rFonts w:ascii="Times New Roman" w:hAnsi="Times New Roman" w:cs="Times New Roman"/>
          <w:b/>
          <w:bCs/>
          <w:color w:val="auto"/>
          <w:sz w:val="28"/>
          <w:szCs w:val="28"/>
        </w:rPr>
        <w:t xml:space="preserve">: </w:t>
      </w:r>
      <w:r w:rsidRPr="00777317">
        <w:rPr>
          <w:rFonts w:ascii="Times New Roman" w:hAnsi="Times New Roman" w:cs="Times New Roman"/>
          <w:b/>
          <w:bCs/>
          <w:i/>
          <w:iCs/>
          <w:color w:val="auto"/>
          <w:sz w:val="28"/>
          <w:szCs w:val="28"/>
        </w:rPr>
        <w:t>Самоанализ.</w:t>
      </w:r>
    </w:p>
    <w:p w:rsidR="00F53DD2" w:rsidRPr="00777317" w:rsidRDefault="00F53DD2" w:rsidP="00D27985">
      <w:pPr>
        <w:spacing w:after="0" w:line="360" w:lineRule="auto"/>
        <w:jc w:val="both"/>
        <w:outlineLvl w:val="2"/>
        <w:rPr>
          <w:rFonts w:ascii="Times New Roman" w:hAnsi="Times New Roman" w:cs="Times New Roman"/>
          <w:b/>
          <w:bCs/>
          <w:color w:val="auto"/>
          <w:sz w:val="28"/>
          <w:szCs w:val="28"/>
        </w:rPr>
      </w:pPr>
      <w:r w:rsidRPr="00777317">
        <w:rPr>
          <w:rFonts w:ascii="Times New Roman" w:hAnsi="Times New Roman" w:cs="Times New Roman"/>
          <w:color w:val="auto"/>
          <w:sz w:val="28"/>
          <w:szCs w:val="28"/>
        </w:rPr>
        <w:t xml:space="preserve">1. </w:t>
      </w:r>
      <w:r w:rsidRPr="00777317">
        <w:rPr>
          <w:rFonts w:ascii="Times New Roman" w:hAnsi="Times New Roman" w:cs="Times New Roman"/>
          <w:bCs/>
          <w:color w:val="auto"/>
          <w:sz w:val="28"/>
          <w:szCs w:val="28"/>
        </w:rPr>
        <w:t>Способы самоанализа "Какое решение верно" Часть 1</w:t>
      </w:r>
      <w:r w:rsidRPr="00777317">
        <w:rPr>
          <w:rFonts w:ascii="Times New Roman" w:hAnsi="Times New Roman" w:cs="Times New Roman"/>
          <w:b/>
          <w:bCs/>
          <w:color w:val="auto"/>
          <w:sz w:val="28"/>
          <w:szCs w:val="28"/>
        </w:rPr>
        <w:t>.</w:t>
      </w:r>
      <w:r w:rsidRPr="00777317">
        <w:rPr>
          <w:rFonts w:ascii="Times New Roman" w:hAnsi="Times New Roman" w:cs="Times New Roman"/>
          <w:color w:val="auto"/>
          <w:sz w:val="28"/>
          <w:szCs w:val="28"/>
        </w:rPr>
        <w:br/>
        <w:t xml:space="preserve">2. </w:t>
      </w:r>
      <w:r w:rsidRPr="00777317">
        <w:rPr>
          <w:rFonts w:ascii="Times New Roman" w:hAnsi="Times New Roman" w:cs="Times New Roman"/>
          <w:bCs/>
          <w:color w:val="auto"/>
          <w:sz w:val="28"/>
          <w:szCs w:val="28"/>
        </w:rPr>
        <w:t>Способы самоанализа "Какое решение верно" Часть 2</w:t>
      </w:r>
      <w:r w:rsidRPr="00777317">
        <w:rPr>
          <w:rFonts w:ascii="Times New Roman" w:hAnsi="Times New Roman" w:cs="Times New Roman"/>
          <w:b/>
          <w:bCs/>
          <w:color w:val="auto"/>
          <w:sz w:val="28"/>
          <w:szCs w:val="28"/>
        </w:rPr>
        <w:t>.</w:t>
      </w:r>
      <w:r w:rsidRPr="00777317">
        <w:rPr>
          <w:rFonts w:ascii="Times New Roman" w:hAnsi="Times New Roman" w:cs="Times New Roman"/>
          <w:color w:val="auto"/>
          <w:sz w:val="28"/>
          <w:szCs w:val="28"/>
        </w:rPr>
        <w:br/>
        <w:t xml:space="preserve">3. </w:t>
      </w:r>
      <w:r w:rsidRPr="00777317">
        <w:rPr>
          <w:rFonts w:ascii="Times New Roman" w:hAnsi="Times New Roman" w:cs="Times New Roman"/>
          <w:bCs/>
          <w:color w:val="auto"/>
          <w:sz w:val="28"/>
          <w:szCs w:val="28"/>
        </w:rPr>
        <w:t>«Обучение владению собой». Часть 1.</w:t>
      </w:r>
      <w:r w:rsidRPr="00777317">
        <w:rPr>
          <w:rFonts w:ascii="Times New Roman" w:hAnsi="Times New Roman" w:cs="Times New Roman"/>
          <w:color w:val="auto"/>
          <w:sz w:val="28"/>
          <w:szCs w:val="28"/>
        </w:rPr>
        <w:br/>
        <w:t xml:space="preserve">4. </w:t>
      </w:r>
      <w:r w:rsidRPr="00777317">
        <w:rPr>
          <w:rFonts w:ascii="Times New Roman" w:hAnsi="Times New Roman" w:cs="Times New Roman"/>
          <w:bCs/>
          <w:color w:val="auto"/>
          <w:sz w:val="28"/>
          <w:szCs w:val="28"/>
        </w:rPr>
        <w:t>«Обучение владению собой». Часть 2.</w:t>
      </w:r>
      <w:r w:rsidRPr="00777317">
        <w:rPr>
          <w:rFonts w:ascii="Times New Roman" w:hAnsi="Times New Roman" w:cs="Times New Roman"/>
          <w:color w:val="auto"/>
          <w:sz w:val="28"/>
          <w:szCs w:val="28"/>
        </w:rPr>
        <w:br/>
        <w:t xml:space="preserve">5. </w:t>
      </w:r>
      <w:r w:rsidRPr="00777317">
        <w:rPr>
          <w:rFonts w:ascii="Times New Roman" w:hAnsi="Times New Roman" w:cs="Times New Roman"/>
          <w:bCs/>
          <w:color w:val="auto"/>
          <w:sz w:val="28"/>
          <w:szCs w:val="28"/>
        </w:rPr>
        <w:t>Отстаивание своего мнения "Моё мнение"</w:t>
      </w:r>
      <w:r w:rsidRPr="00777317">
        <w:rPr>
          <w:rFonts w:ascii="Times New Roman" w:hAnsi="Times New Roman" w:cs="Times New Roman"/>
          <w:color w:val="auto"/>
          <w:sz w:val="28"/>
          <w:szCs w:val="28"/>
        </w:rPr>
        <w:br/>
      </w:r>
      <w:r w:rsidRPr="00777317">
        <w:rPr>
          <w:rFonts w:ascii="Times New Roman" w:hAnsi="Times New Roman" w:cs="Times New Roman"/>
          <w:b/>
          <w:bCs/>
          <w:i/>
          <w:color w:val="auto"/>
          <w:sz w:val="28"/>
          <w:szCs w:val="28"/>
        </w:rPr>
        <w:t>III раздел</w:t>
      </w:r>
      <w:r w:rsidRPr="00777317">
        <w:rPr>
          <w:rFonts w:ascii="Times New Roman" w:hAnsi="Times New Roman" w:cs="Times New Roman"/>
          <w:b/>
          <w:bCs/>
          <w:color w:val="auto"/>
          <w:sz w:val="28"/>
          <w:szCs w:val="28"/>
        </w:rPr>
        <w:t xml:space="preserve">: </w:t>
      </w:r>
      <w:r w:rsidRPr="00777317">
        <w:rPr>
          <w:rFonts w:ascii="Times New Roman" w:hAnsi="Times New Roman" w:cs="Times New Roman"/>
          <w:b/>
          <w:bCs/>
          <w:i/>
          <w:iCs/>
          <w:color w:val="auto"/>
          <w:sz w:val="28"/>
          <w:szCs w:val="28"/>
        </w:rPr>
        <w:t>Сплочение группы.</w:t>
      </w:r>
    </w:p>
    <w:p w:rsidR="00F53DD2" w:rsidRPr="00777317" w:rsidRDefault="00F53DD2" w:rsidP="00D27985">
      <w:pPr>
        <w:spacing w:after="0" w:line="360" w:lineRule="auto"/>
        <w:jc w:val="both"/>
        <w:rPr>
          <w:rFonts w:ascii="Times New Roman" w:hAnsi="Times New Roman" w:cs="Times New Roman"/>
          <w:color w:val="auto"/>
          <w:sz w:val="28"/>
          <w:szCs w:val="28"/>
        </w:rPr>
      </w:pPr>
      <w:r w:rsidRPr="00777317">
        <w:rPr>
          <w:rFonts w:ascii="Times New Roman" w:hAnsi="Times New Roman" w:cs="Times New Roman"/>
          <w:color w:val="auto"/>
          <w:sz w:val="28"/>
          <w:szCs w:val="28"/>
        </w:rPr>
        <w:t xml:space="preserve">1. </w:t>
      </w:r>
      <w:r w:rsidRPr="00777317">
        <w:rPr>
          <w:rFonts w:ascii="Times New Roman" w:hAnsi="Times New Roman" w:cs="Times New Roman"/>
          <w:bCs/>
          <w:color w:val="auto"/>
          <w:sz w:val="28"/>
          <w:szCs w:val="28"/>
        </w:rPr>
        <w:t>Сплочение группы "Учимся общаться". Часть 1.</w:t>
      </w:r>
      <w:r w:rsidRPr="00777317">
        <w:rPr>
          <w:rFonts w:ascii="Times New Roman" w:hAnsi="Times New Roman" w:cs="Times New Roman"/>
          <w:color w:val="auto"/>
          <w:sz w:val="28"/>
          <w:szCs w:val="28"/>
        </w:rPr>
        <w:br/>
        <w:t xml:space="preserve">2. </w:t>
      </w:r>
      <w:r w:rsidRPr="00777317">
        <w:rPr>
          <w:rFonts w:ascii="Times New Roman" w:hAnsi="Times New Roman" w:cs="Times New Roman"/>
          <w:bCs/>
          <w:color w:val="auto"/>
          <w:sz w:val="28"/>
          <w:szCs w:val="28"/>
        </w:rPr>
        <w:t>Сплочение группы "Учимся общаться". Часть 2.</w:t>
      </w:r>
    </w:p>
    <w:p w:rsidR="00F53DD2" w:rsidRPr="00777317" w:rsidRDefault="00F53DD2" w:rsidP="00D27985">
      <w:pPr>
        <w:spacing w:after="0" w:line="360" w:lineRule="auto"/>
        <w:jc w:val="both"/>
        <w:outlineLvl w:val="1"/>
        <w:rPr>
          <w:rFonts w:ascii="Times New Roman" w:hAnsi="Times New Roman" w:cs="Times New Roman"/>
          <w:bCs/>
          <w:color w:val="auto"/>
          <w:sz w:val="28"/>
          <w:szCs w:val="28"/>
        </w:rPr>
      </w:pPr>
      <w:r w:rsidRPr="00777317">
        <w:rPr>
          <w:rFonts w:ascii="Times New Roman" w:hAnsi="Times New Roman" w:cs="Times New Roman"/>
          <w:color w:val="auto"/>
          <w:sz w:val="28"/>
          <w:szCs w:val="28"/>
        </w:rPr>
        <w:t xml:space="preserve">3. </w:t>
      </w:r>
      <w:r w:rsidRPr="00777317">
        <w:rPr>
          <w:rFonts w:ascii="Times New Roman" w:hAnsi="Times New Roman" w:cs="Times New Roman"/>
          <w:bCs/>
          <w:color w:val="auto"/>
          <w:sz w:val="28"/>
          <w:szCs w:val="28"/>
        </w:rPr>
        <w:t>Устранение барьеров общения «Я + Ты». Донские  забавы</w:t>
      </w:r>
      <w:r w:rsidRPr="00777317">
        <w:rPr>
          <w:rFonts w:ascii="Times New Roman" w:hAnsi="Times New Roman" w:cs="Times New Roman"/>
          <w:color w:val="auto"/>
          <w:sz w:val="28"/>
          <w:szCs w:val="28"/>
        </w:rPr>
        <w:t>.</w:t>
      </w:r>
      <w:r w:rsidRPr="00777317">
        <w:rPr>
          <w:rFonts w:ascii="Times New Roman" w:hAnsi="Times New Roman" w:cs="Times New Roman"/>
          <w:color w:val="auto"/>
          <w:sz w:val="28"/>
          <w:szCs w:val="28"/>
        </w:rPr>
        <w:br/>
        <w:t xml:space="preserve">4. </w:t>
      </w:r>
      <w:r w:rsidRPr="00777317">
        <w:rPr>
          <w:rFonts w:ascii="Times New Roman" w:hAnsi="Times New Roman" w:cs="Times New Roman"/>
          <w:bCs/>
          <w:color w:val="auto"/>
          <w:sz w:val="28"/>
          <w:szCs w:val="28"/>
        </w:rPr>
        <w:t>Стили общения «Давай поговорим»</w:t>
      </w:r>
      <w:r w:rsidRPr="00777317">
        <w:rPr>
          <w:rFonts w:ascii="Times New Roman" w:hAnsi="Times New Roman" w:cs="Times New Roman"/>
          <w:color w:val="auto"/>
          <w:sz w:val="28"/>
          <w:szCs w:val="28"/>
        </w:rPr>
        <w:t>.</w:t>
      </w:r>
      <w:r w:rsidRPr="00777317">
        <w:rPr>
          <w:rFonts w:ascii="Times New Roman" w:hAnsi="Times New Roman" w:cs="Times New Roman"/>
          <w:color w:val="auto"/>
          <w:sz w:val="28"/>
          <w:szCs w:val="28"/>
        </w:rPr>
        <w:br/>
        <w:t xml:space="preserve">5. </w:t>
      </w:r>
      <w:r w:rsidRPr="00777317">
        <w:rPr>
          <w:rFonts w:ascii="Times New Roman" w:hAnsi="Times New Roman" w:cs="Times New Roman"/>
          <w:bCs/>
          <w:color w:val="auto"/>
          <w:sz w:val="28"/>
          <w:szCs w:val="28"/>
        </w:rPr>
        <w:t>Тренинг коммуникативных умений  «Среди людей»</w:t>
      </w:r>
      <w:r w:rsidRPr="00777317">
        <w:rPr>
          <w:rFonts w:ascii="Times New Roman" w:hAnsi="Times New Roman" w:cs="Times New Roman"/>
          <w:color w:val="auto"/>
          <w:sz w:val="28"/>
          <w:szCs w:val="28"/>
        </w:rPr>
        <w:br/>
        <w:t xml:space="preserve">6. </w:t>
      </w:r>
      <w:r w:rsidRPr="00777317">
        <w:rPr>
          <w:rFonts w:ascii="Times New Roman" w:hAnsi="Times New Roman" w:cs="Times New Roman"/>
          <w:bCs/>
          <w:color w:val="auto"/>
          <w:sz w:val="28"/>
          <w:szCs w:val="28"/>
        </w:rPr>
        <w:t>Способы разрешения конфликтных ситуаций.  </w:t>
      </w:r>
      <w:r w:rsidRPr="00777317">
        <w:rPr>
          <w:rFonts w:ascii="Times New Roman" w:hAnsi="Times New Roman" w:cs="Times New Roman"/>
          <w:color w:val="auto"/>
          <w:sz w:val="28"/>
          <w:szCs w:val="28"/>
        </w:rPr>
        <w:br/>
        <w:t>7. Способы «преодоления стрессов».</w:t>
      </w:r>
    </w:p>
    <w:p w:rsidR="00F53DD2" w:rsidRPr="00777317" w:rsidRDefault="00F53DD2" w:rsidP="00D27985">
      <w:pPr>
        <w:spacing w:after="0" w:line="360" w:lineRule="auto"/>
        <w:jc w:val="both"/>
        <w:outlineLvl w:val="2"/>
        <w:rPr>
          <w:rFonts w:ascii="Times New Roman" w:hAnsi="Times New Roman" w:cs="Times New Roman"/>
          <w:b/>
          <w:bCs/>
          <w:color w:val="auto"/>
          <w:sz w:val="28"/>
          <w:szCs w:val="28"/>
        </w:rPr>
      </w:pPr>
      <w:r w:rsidRPr="00777317">
        <w:rPr>
          <w:rFonts w:ascii="Times New Roman" w:hAnsi="Times New Roman" w:cs="Times New Roman"/>
          <w:b/>
          <w:bCs/>
          <w:i/>
          <w:color w:val="auto"/>
          <w:sz w:val="28"/>
          <w:szCs w:val="28"/>
        </w:rPr>
        <w:t>IV раздел:</w:t>
      </w:r>
      <w:r w:rsidRPr="00777317">
        <w:rPr>
          <w:rFonts w:ascii="Times New Roman" w:hAnsi="Times New Roman" w:cs="Times New Roman"/>
          <w:b/>
          <w:bCs/>
          <w:color w:val="auto"/>
          <w:sz w:val="28"/>
          <w:szCs w:val="28"/>
        </w:rPr>
        <w:t xml:space="preserve"> </w:t>
      </w:r>
      <w:r w:rsidRPr="00777317">
        <w:rPr>
          <w:rFonts w:ascii="Times New Roman" w:hAnsi="Times New Roman" w:cs="Times New Roman"/>
          <w:b/>
          <w:bCs/>
          <w:i/>
          <w:iCs/>
          <w:color w:val="auto"/>
          <w:sz w:val="28"/>
          <w:szCs w:val="28"/>
        </w:rPr>
        <w:t xml:space="preserve">Творческое общение. </w:t>
      </w:r>
    </w:p>
    <w:p w:rsidR="00F53DD2" w:rsidRPr="00777317"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1. «Творческое мышление». Этюды Донского края</w:t>
      </w:r>
      <w:r w:rsidRPr="00777317">
        <w:rPr>
          <w:rFonts w:ascii="Times New Roman" w:hAnsi="Times New Roman" w:cs="Times New Roman"/>
          <w:color w:val="auto"/>
          <w:sz w:val="28"/>
          <w:szCs w:val="28"/>
        </w:rPr>
        <w:br/>
        <w:t>2. Формирование «уверенного поведения в общении»</w:t>
      </w:r>
      <w:r w:rsidRPr="00777317">
        <w:rPr>
          <w:rFonts w:ascii="Times New Roman" w:hAnsi="Times New Roman" w:cs="Times New Roman"/>
          <w:color w:val="auto"/>
          <w:sz w:val="28"/>
          <w:szCs w:val="28"/>
        </w:rPr>
        <w:br/>
        <w:t>3. «Мои чувства»</w:t>
      </w:r>
      <w:r w:rsidRPr="00777317">
        <w:rPr>
          <w:rFonts w:ascii="Times New Roman" w:hAnsi="Times New Roman" w:cs="Times New Roman"/>
          <w:color w:val="auto"/>
          <w:sz w:val="28"/>
          <w:szCs w:val="28"/>
        </w:rPr>
        <w:br/>
        <w:t>4. «Креативное решение проблем»</w:t>
      </w:r>
      <w:r w:rsidRPr="00777317">
        <w:rPr>
          <w:rFonts w:ascii="Times New Roman" w:hAnsi="Times New Roman" w:cs="Times New Roman"/>
          <w:color w:val="auto"/>
          <w:sz w:val="28"/>
          <w:szCs w:val="28"/>
        </w:rPr>
        <w:br/>
        <w:t>5. «Решение конфликтов»</w:t>
      </w:r>
      <w:r w:rsidRPr="00777317">
        <w:rPr>
          <w:rFonts w:ascii="Times New Roman" w:hAnsi="Times New Roman" w:cs="Times New Roman"/>
          <w:color w:val="auto"/>
          <w:sz w:val="28"/>
          <w:szCs w:val="28"/>
        </w:rPr>
        <w:br/>
        <w:t>6. ««Общение без слов»</w:t>
      </w:r>
      <w:r w:rsidRPr="00777317">
        <w:rPr>
          <w:rFonts w:ascii="Times New Roman" w:hAnsi="Times New Roman" w:cs="Times New Roman"/>
          <w:color w:val="auto"/>
          <w:sz w:val="28"/>
          <w:szCs w:val="28"/>
        </w:rPr>
        <w:br/>
        <w:t>7. «Мои друзья»</w:t>
      </w:r>
    </w:p>
    <w:p w:rsidR="00F53DD2" w:rsidRPr="00777317"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8. «Наши достоинства»</w:t>
      </w:r>
    </w:p>
    <w:p w:rsidR="00F53DD2" w:rsidRPr="00777317"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9. «Самоконтроль»</w:t>
      </w:r>
    </w:p>
    <w:p w:rsidR="00F53DD2" w:rsidRPr="00777317"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10. «Неопределенность»</w:t>
      </w:r>
    </w:p>
    <w:p w:rsidR="00F53DD2" w:rsidRPr="00777317"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11. «Учимся общаться»</w:t>
      </w:r>
    </w:p>
    <w:p w:rsidR="00F53DD2" w:rsidRPr="00A71265" w:rsidRDefault="00F53DD2" w:rsidP="00D27985">
      <w:pPr>
        <w:spacing w:after="0" w:line="360" w:lineRule="auto"/>
        <w:rPr>
          <w:rFonts w:ascii="Times New Roman" w:hAnsi="Times New Roman" w:cs="Times New Roman"/>
          <w:color w:val="auto"/>
          <w:sz w:val="28"/>
          <w:szCs w:val="28"/>
        </w:rPr>
      </w:pPr>
      <w:r w:rsidRPr="00777317">
        <w:rPr>
          <w:rFonts w:ascii="Times New Roman" w:hAnsi="Times New Roman" w:cs="Times New Roman"/>
          <w:color w:val="auto"/>
          <w:sz w:val="28"/>
          <w:szCs w:val="28"/>
        </w:rPr>
        <w:t>12. Стратегии жизни.</w:t>
      </w:r>
    </w:p>
    <w:p w:rsidR="00F53DD2" w:rsidRDefault="00F53DD2" w:rsidP="00D27985">
      <w:pPr>
        <w:overflowPunct w:val="0"/>
        <w:spacing w:after="0" w:line="360" w:lineRule="auto"/>
        <w:ind w:firstLine="720"/>
        <w:jc w:val="center"/>
        <w:rPr>
          <w:rFonts w:ascii="Times New Roman" w:hAnsi="Times New Roman" w:cs="Times New Roman"/>
          <w:b/>
          <w:sz w:val="28"/>
          <w:szCs w:val="28"/>
        </w:rPr>
      </w:pPr>
    </w:p>
    <w:p w:rsidR="00F53DD2" w:rsidRDefault="00F53DD2" w:rsidP="00D27985">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4. Организационный раздел</w:t>
      </w:r>
    </w:p>
    <w:p w:rsidR="00F53DD2" w:rsidRDefault="00F53DD2" w:rsidP="00D27985">
      <w:pPr>
        <w:overflowPunct w:val="0"/>
        <w:spacing w:after="0" w:line="360" w:lineRule="auto"/>
        <w:ind w:firstLine="720"/>
        <w:jc w:val="center"/>
        <w:rPr>
          <w:rFonts w:ascii="Times New Roman" w:hAnsi="Times New Roman" w:cs="Times New Roman"/>
          <w:b/>
          <w:i/>
          <w:sz w:val="28"/>
          <w:szCs w:val="28"/>
        </w:rPr>
      </w:pPr>
      <w:r>
        <w:rPr>
          <w:rFonts w:ascii="Times New Roman" w:hAnsi="Times New Roman" w:cs="Times New Roman"/>
          <w:b/>
          <w:sz w:val="28"/>
          <w:szCs w:val="28"/>
        </w:rPr>
        <w:t xml:space="preserve">4.1. </w:t>
      </w:r>
      <w:r>
        <w:rPr>
          <w:rFonts w:ascii="Times New Roman" w:hAnsi="Times New Roman" w:cs="Times New Roman"/>
          <w:b/>
          <w:i/>
          <w:sz w:val="28"/>
          <w:szCs w:val="28"/>
        </w:rPr>
        <w:t>Учебный план</w:t>
      </w:r>
    </w:p>
    <w:p w:rsidR="00F53DD2" w:rsidRPr="002C67E0" w:rsidRDefault="00F53DD2" w:rsidP="00D27985">
      <w:pPr>
        <w:spacing w:after="0" w:line="360" w:lineRule="auto"/>
        <w:ind w:firstLine="708"/>
        <w:jc w:val="both"/>
        <w:rPr>
          <w:rFonts w:ascii="Times New Roman" w:hAnsi="Times New Roman" w:cs="Times New Roman"/>
          <w:sz w:val="28"/>
          <w:szCs w:val="28"/>
        </w:rPr>
      </w:pPr>
      <w:r w:rsidRPr="002C67E0">
        <w:rPr>
          <w:rFonts w:ascii="Times New Roman" w:hAnsi="Times New Roman" w:cs="Times New Roman"/>
          <w:sz w:val="28"/>
          <w:szCs w:val="28"/>
        </w:rPr>
        <w:t xml:space="preserve">Учебный план предназначен для обучения детей с нарушением интеллекта. </w:t>
      </w:r>
    </w:p>
    <w:p w:rsidR="00F53DD2" w:rsidRPr="002C67E0" w:rsidRDefault="00F53DD2" w:rsidP="00D27985">
      <w:pPr>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ab/>
        <w:t>Учебный план на 2018-2019 учебный год составлен на основе следующих нормативных документов:</w:t>
      </w:r>
    </w:p>
    <w:p w:rsidR="00F53DD2" w:rsidRPr="002C67E0" w:rsidRDefault="00F53DD2" w:rsidP="00D27985">
      <w:pPr>
        <w:widowControl w:val="0"/>
        <w:numPr>
          <w:ilvl w:val="0"/>
          <w:numId w:val="25"/>
        </w:numPr>
        <w:tabs>
          <w:tab w:val="left" w:pos="395"/>
        </w:tabs>
        <w:suppressAutoHyphens w:val="0"/>
        <w:spacing w:after="0" w:line="360" w:lineRule="auto"/>
        <w:ind w:right="300"/>
        <w:jc w:val="both"/>
        <w:rPr>
          <w:rFonts w:ascii="Times New Roman" w:hAnsi="Times New Roman" w:cs="Times New Roman"/>
          <w:sz w:val="28"/>
          <w:szCs w:val="28"/>
        </w:rPr>
      </w:pPr>
      <w:r w:rsidRPr="002C67E0">
        <w:rPr>
          <w:rFonts w:ascii="Times New Roman" w:hAnsi="Times New Roman" w:cs="Times New Roman"/>
          <w:color w:val="000000"/>
          <w:sz w:val="28"/>
          <w:szCs w:val="28"/>
        </w:rPr>
        <w:t xml:space="preserve">Федерального закона от 29 декабря </w:t>
      </w:r>
      <w:smartTag w:uri="urn:schemas-microsoft-com:office:smarttags" w:element="metricconverter">
        <w:smartTagPr>
          <w:attr w:name="ProductID" w:val="2012 г"/>
        </w:smartTagPr>
        <w:r w:rsidRPr="002C67E0">
          <w:rPr>
            <w:rFonts w:ascii="Times New Roman" w:hAnsi="Times New Roman" w:cs="Times New Roman"/>
            <w:color w:val="000000"/>
            <w:sz w:val="28"/>
            <w:szCs w:val="28"/>
          </w:rPr>
          <w:t>2012 г</w:t>
        </w:r>
      </w:smartTag>
      <w:r w:rsidRPr="002C67E0">
        <w:rPr>
          <w:rFonts w:ascii="Times New Roman" w:hAnsi="Times New Roman" w:cs="Times New Roman"/>
          <w:color w:val="000000"/>
          <w:sz w:val="28"/>
          <w:szCs w:val="28"/>
        </w:rPr>
        <w:t>. N</w:t>
      </w:r>
      <w:r w:rsidRPr="002C67E0">
        <w:rPr>
          <w:rFonts w:ascii="Times New Roman" w:hAnsi="Times New Roman" w:cs="Times New Roman"/>
          <w:color w:val="000000"/>
          <w:sz w:val="28"/>
          <w:szCs w:val="28"/>
          <w:lang w:val="en-US"/>
        </w:rPr>
        <w:t> </w:t>
      </w:r>
      <w:r w:rsidRPr="002C67E0">
        <w:rPr>
          <w:rFonts w:ascii="Times New Roman" w:hAnsi="Times New Roman" w:cs="Times New Roman"/>
          <w:color w:val="000000"/>
          <w:sz w:val="28"/>
          <w:szCs w:val="28"/>
        </w:rPr>
        <w:t>273-ФЗ "Об образовании в Российской Федерации";</w:t>
      </w:r>
    </w:p>
    <w:p w:rsidR="00F53DD2" w:rsidRPr="002C67E0" w:rsidRDefault="00F53DD2" w:rsidP="00D27985">
      <w:pPr>
        <w:widowControl w:val="0"/>
        <w:numPr>
          <w:ilvl w:val="0"/>
          <w:numId w:val="25"/>
        </w:numPr>
        <w:tabs>
          <w:tab w:val="left" w:pos="395"/>
        </w:tabs>
        <w:suppressAutoHyphens w:val="0"/>
        <w:spacing w:after="0" w:line="360" w:lineRule="auto"/>
        <w:ind w:right="300"/>
        <w:jc w:val="both"/>
        <w:rPr>
          <w:rFonts w:ascii="Times New Roman" w:hAnsi="Times New Roman" w:cs="Times New Roman"/>
          <w:sz w:val="28"/>
          <w:szCs w:val="28"/>
        </w:rPr>
      </w:pPr>
      <w:r w:rsidRPr="002C67E0">
        <w:rPr>
          <w:rFonts w:ascii="Times New Roman" w:hAnsi="Times New Roman" w:cs="Times New Roman"/>
          <w:sz w:val="28"/>
          <w:szCs w:val="28"/>
        </w:rPr>
        <w:t xml:space="preserve">Приказа Минобрнауки России от 19 декабря </w:t>
      </w:r>
      <w:smartTag w:uri="urn:schemas-microsoft-com:office:smarttags" w:element="metricconverter">
        <w:smartTagPr>
          <w:attr w:name="ProductID" w:val="2014 г"/>
        </w:smartTagPr>
        <w:r w:rsidRPr="002C67E0">
          <w:rPr>
            <w:rFonts w:ascii="Times New Roman" w:hAnsi="Times New Roman" w:cs="Times New Roman"/>
            <w:sz w:val="28"/>
            <w:szCs w:val="28"/>
          </w:rPr>
          <w:t>2014 г</w:t>
        </w:r>
      </w:smartTag>
      <w:r w:rsidRPr="002C67E0">
        <w:rPr>
          <w:rFonts w:ascii="Times New Roman" w:hAnsi="Times New Roman" w:cs="Times New Roman"/>
          <w:sz w:val="28"/>
          <w:szCs w:val="28"/>
        </w:rPr>
        <w:t>. №</w:t>
      </w:r>
      <w:r w:rsidRPr="002C67E0">
        <w:rPr>
          <w:rFonts w:ascii="Times New Roman" w:hAnsi="Times New Roman" w:cs="Times New Roman"/>
          <w:sz w:val="28"/>
          <w:szCs w:val="28"/>
          <w:lang w:val="en-US"/>
        </w:rPr>
        <w:t> </w:t>
      </w:r>
      <w:r w:rsidRPr="002C67E0">
        <w:rPr>
          <w:rFonts w:ascii="Times New Roman" w:hAnsi="Times New Roman" w:cs="Times New Roman"/>
          <w:sz w:val="28"/>
          <w:szCs w:val="28"/>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53DD2" w:rsidRPr="002C67E0" w:rsidRDefault="00F53DD2" w:rsidP="00D27985">
      <w:pPr>
        <w:widowControl w:val="0"/>
        <w:numPr>
          <w:ilvl w:val="0"/>
          <w:numId w:val="25"/>
        </w:numPr>
        <w:tabs>
          <w:tab w:val="left" w:pos="386"/>
        </w:tabs>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color w:val="000000"/>
          <w:sz w:val="28"/>
          <w:szCs w:val="28"/>
        </w:rPr>
        <w:t xml:space="preserve">Приказа Министерства образования и науки Российской Федерации от 30 августа </w:t>
      </w:r>
      <w:smartTag w:uri="urn:schemas-microsoft-com:office:smarttags" w:element="metricconverter">
        <w:smartTagPr>
          <w:attr w:name="ProductID" w:val="2011 г"/>
        </w:smartTagPr>
        <w:r w:rsidRPr="002C67E0">
          <w:rPr>
            <w:rFonts w:ascii="Times New Roman" w:hAnsi="Times New Roman" w:cs="Times New Roman"/>
            <w:color w:val="000000"/>
            <w:sz w:val="28"/>
            <w:szCs w:val="28"/>
          </w:rPr>
          <w:t>2011 г</w:t>
        </w:r>
      </w:smartTag>
      <w:r w:rsidRPr="002C67E0">
        <w:rPr>
          <w:rFonts w:ascii="Times New Roman" w:hAnsi="Times New Roman" w:cs="Times New Roman"/>
          <w:color w:val="000000"/>
          <w:sz w:val="28"/>
          <w:szCs w:val="28"/>
        </w:rPr>
        <w:t>. N</w:t>
      </w:r>
      <w:r w:rsidRPr="002C67E0">
        <w:rPr>
          <w:rFonts w:ascii="Times New Roman" w:hAnsi="Times New Roman" w:cs="Times New Roman"/>
          <w:color w:val="000000"/>
          <w:sz w:val="28"/>
          <w:szCs w:val="28"/>
          <w:lang w:val="en-US"/>
        </w:rPr>
        <w:t> </w:t>
      </w:r>
      <w:r w:rsidRPr="002C67E0">
        <w:rPr>
          <w:rFonts w:ascii="Times New Roman" w:hAnsi="Times New Roman" w:cs="Times New Roman"/>
          <w:color w:val="000000"/>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53DD2" w:rsidRPr="002C67E0" w:rsidRDefault="00F53DD2" w:rsidP="00D27985">
      <w:pPr>
        <w:pStyle w:val="Default"/>
        <w:numPr>
          <w:ilvl w:val="0"/>
          <w:numId w:val="25"/>
        </w:numPr>
        <w:suppressAutoHyphens w:val="0"/>
        <w:autoSpaceDN w:val="0"/>
        <w:adjustRightInd w:val="0"/>
        <w:spacing w:line="360" w:lineRule="auto"/>
        <w:jc w:val="both"/>
        <w:rPr>
          <w:b/>
          <w:bCs/>
          <w:sz w:val="22"/>
          <w:szCs w:val="22"/>
        </w:rPr>
      </w:pPr>
      <w:r w:rsidRPr="002C67E0">
        <w:rPr>
          <w:sz w:val="28"/>
          <w:szCs w:val="28"/>
        </w:rPr>
        <w:t xml:space="preserve">Постановления Главного государственного санитарного врача Российской Федерации от </w:t>
      </w:r>
      <w:r w:rsidRPr="002C67E0">
        <w:rPr>
          <w:bCs/>
          <w:sz w:val="28"/>
          <w:szCs w:val="28"/>
        </w:rPr>
        <w:t xml:space="preserve">10 июля </w:t>
      </w:r>
      <w:smartTag w:uri="urn:schemas-microsoft-com:office:smarttags" w:element="metricconverter">
        <w:smartTagPr>
          <w:attr w:name="ProductID" w:val="2015 г"/>
        </w:smartTagPr>
        <w:r w:rsidRPr="002C67E0">
          <w:rPr>
            <w:bCs/>
            <w:sz w:val="28"/>
            <w:szCs w:val="28"/>
          </w:rPr>
          <w:t>2015 г</w:t>
        </w:r>
      </w:smartTag>
      <w:r w:rsidRPr="002C67E0">
        <w:rPr>
          <w:bCs/>
          <w:sz w:val="28"/>
          <w:szCs w:val="28"/>
        </w:rPr>
        <w:t>. N</w:t>
      </w:r>
      <w:r w:rsidRPr="002C67E0">
        <w:rPr>
          <w:bCs/>
          <w:sz w:val="28"/>
          <w:szCs w:val="28"/>
          <w:lang w:val="en-US"/>
        </w:rPr>
        <w:t> </w:t>
      </w:r>
      <w:r w:rsidRPr="002C67E0">
        <w:rPr>
          <w:bCs/>
          <w:sz w:val="28"/>
          <w:szCs w:val="28"/>
        </w:rPr>
        <w:t>26</w:t>
      </w:r>
      <w:r w:rsidRPr="002C67E0">
        <w:rPr>
          <w:sz w:val="28"/>
          <w:szCs w:val="28"/>
        </w:rPr>
        <w:t>«Об утверждении САНПИН 2.4.2.</w:t>
      </w:r>
      <w:r w:rsidRPr="002C67E0">
        <w:rPr>
          <w:bCs/>
          <w:sz w:val="28"/>
          <w:szCs w:val="28"/>
        </w:rPr>
        <w:t>3286-15"Санитарно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F53DD2" w:rsidRPr="002C67E0" w:rsidRDefault="00F53DD2" w:rsidP="00D27985">
      <w:pPr>
        <w:numPr>
          <w:ilvl w:val="0"/>
          <w:numId w:val="25"/>
        </w:numPr>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постановление №1 Министерства общего и профессионального образования Ростовской области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от 28.03.2014 г.</w:t>
      </w:r>
    </w:p>
    <w:p w:rsidR="00F53DD2" w:rsidRPr="002C67E0" w:rsidRDefault="00F53DD2" w:rsidP="00D27985">
      <w:pPr>
        <w:numPr>
          <w:ilvl w:val="0"/>
          <w:numId w:val="25"/>
        </w:numPr>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 xml:space="preserve"> постановление №5 Министерства общего и профессионального образования Ростовской области «О внесении изменений в постановление министерства общего и профессионального образования Ростовской области от 28.03.2014 №1» от 30.07.2015 г.</w:t>
      </w:r>
    </w:p>
    <w:p w:rsidR="00F53DD2" w:rsidRPr="002C67E0" w:rsidRDefault="00F53DD2" w:rsidP="00D27985">
      <w:pPr>
        <w:widowControl w:val="0"/>
        <w:numPr>
          <w:ilvl w:val="0"/>
          <w:numId w:val="25"/>
        </w:numPr>
        <w:tabs>
          <w:tab w:val="left" w:pos="386"/>
        </w:tabs>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Приказа Минобрнауки России от 31 марта 2014 года №</w:t>
      </w:r>
      <w:r w:rsidRPr="002C67E0">
        <w:rPr>
          <w:rFonts w:ascii="Times New Roman" w:hAnsi="Times New Roman" w:cs="Times New Roman"/>
          <w:sz w:val="28"/>
          <w:szCs w:val="28"/>
          <w:lang w:val="en-US"/>
        </w:rPr>
        <w:t> </w:t>
      </w:r>
      <w:r w:rsidRPr="002C67E0">
        <w:rPr>
          <w:rFonts w:ascii="Times New Roman" w:hAnsi="Times New Roman" w:cs="Times New Roman"/>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3DD2" w:rsidRPr="002C67E0" w:rsidRDefault="00F53DD2" w:rsidP="00D27985">
      <w:pPr>
        <w:numPr>
          <w:ilvl w:val="0"/>
          <w:numId w:val="25"/>
        </w:numPr>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lang w:eastAsia="en-US"/>
        </w:rPr>
        <w:t>-</w:t>
      </w:r>
      <w:r w:rsidRPr="002C67E0">
        <w:rPr>
          <w:rFonts w:ascii="Times New Roman" w:hAnsi="Times New Roman" w:cs="Times New Roman"/>
          <w:sz w:val="28"/>
          <w:szCs w:val="28"/>
        </w:rPr>
        <w:t xml:space="preserve"> Адаптированной основной образовательной программой общего образования для обучающихся с нарушением интеллекта МБОУ УДСОШ №1 (Приказ № 220 от 3.09.2018 г.);</w:t>
      </w:r>
    </w:p>
    <w:p w:rsidR="00F53DD2" w:rsidRPr="002C67E0" w:rsidRDefault="00F53DD2" w:rsidP="00D27985">
      <w:pPr>
        <w:widowControl w:val="0"/>
        <w:numPr>
          <w:ilvl w:val="0"/>
          <w:numId w:val="25"/>
        </w:numPr>
        <w:tabs>
          <w:tab w:val="left" w:pos="386"/>
        </w:tabs>
        <w:suppressAutoHyphens w:val="0"/>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Устав муниципального бюджетного образовательного учреждения Усть-Донецкой средней общеобразовательной школы № 1.</w:t>
      </w:r>
    </w:p>
    <w:p w:rsidR="00F53DD2" w:rsidRPr="001421A2" w:rsidRDefault="00F53DD2" w:rsidP="00D27985">
      <w:pPr>
        <w:spacing w:after="0" w:line="360" w:lineRule="auto"/>
        <w:ind w:firstLine="709"/>
        <w:jc w:val="both"/>
        <w:rPr>
          <w:sz w:val="28"/>
          <w:szCs w:val="28"/>
        </w:rPr>
      </w:pPr>
      <w:r w:rsidRPr="002C67E0">
        <w:rPr>
          <w:rFonts w:ascii="Times New Roman" w:hAnsi="Times New Roman" w:cs="Times New Roman"/>
          <w:sz w:val="28"/>
          <w:szCs w:val="28"/>
        </w:rPr>
        <w:tab/>
        <w:t>Продолжительность учебного года для обучающихся с ОВЗ (нарушение интеллекта) 5, 6 класса по решению образовательной организации - 35 учебных недель, продолжительность урока в 5, 6  классах 45 минут, объём учебной нагрузки в 5 классе составляет 29 часов в неделю: 13 часов в неделю (очная форма обучения) и 16 часов в неделю (заочная форма обучения) (Приложение 1), объём учебной нагрузки в 6 классе составляет 30 часов  в неделю: 14 часов в неделю (очная форма обучения) и 16 часов в неделю (заочная форма обучения) (Приложение 2).</w:t>
      </w:r>
    </w:p>
    <w:p w:rsidR="00F53DD2" w:rsidRDefault="00F53DD2" w:rsidP="00D27985">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МБОУ УДСОШ №1 реализующий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F53DD2" w:rsidRDefault="00F53DD2" w:rsidP="00D27985">
      <w:pPr>
        <w:pStyle w:val="aff1"/>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53DD2" w:rsidRDefault="00F53DD2" w:rsidP="00D27985">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дефектологическими и </w:t>
      </w:r>
      <w:proofErr w:type="spellStart"/>
      <w:r>
        <w:rPr>
          <w:rFonts w:ascii="Times New Roman" w:hAnsi="Times New Roman"/>
          <w:sz w:val="28"/>
          <w:szCs w:val="28"/>
        </w:rPr>
        <w:t>психо</w:t>
      </w:r>
      <w:proofErr w:type="spellEnd"/>
      <w:r>
        <w:rPr>
          <w:rFonts w:ascii="Times New Roman" w:hAnsi="Times New Roman"/>
          <w:sz w:val="28"/>
          <w:szCs w:val="28"/>
        </w:rPr>
        <w:t xml:space="preserve">-коррекционными. </w:t>
      </w:r>
    </w:p>
    <w:p w:rsidR="00F53DD2" w:rsidRDefault="00F53DD2" w:rsidP="00D27985">
      <w:pPr>
        <w:spacing w:after="0" w:line="360" w:lineRule="auto"/>
        <w:jc w:val="both"/>
        <w:rPr>
          <w:rFonts w:ascii="Times New Roman" w:hAnsi="Times New Roman" w:cs="Times New Roman"/>
          <w:sz w:val="28"/>
          <w:szCs w:val="28"/>
        </w:rPr>
      </w:pPr>
      <w:r w:rsidRPr="002C67E0">
        <w:rPr>
          <w:rFonts w:ascii="Times New Roman" w:hAnsi="Times New Roman" w:cs="Times New Roman"/>
          <w:sz w:val="28"/>
          <w:szCs w:val="28"/>
        </w:rPr>
        <w:t>Промежуточная аттестация проводится в форме контрольных работ, диктантов, контрольного списывания, сдаче творческих работ по трудовому обучению.</w:t>
      </w:r>
    </w:p>
    <w:p w:rsidR="00F53DD2" w:rsidRPr="002C67E0" w:rsidRDefault="00F53DD2" w:rsidP="00D2798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F53DD2" w:rsidRPr="000422EF" w:rsidRDefault="00F53DD2" w:rsidP="00D27985">
      <w:pPr>
        <w:spacing w:after="0" w:line="360" w:lineRule="auto"/>
        <w:jc w:val="center"/>
        <w:rPr>
          <w:rFonts w:ascii="Times New Roman" w:hAnsi="Times New Roman" w:cs="Times New Roman"/>
          <w:b/>
          <w:sz w:val="28"/>
          <w:szCs w:val="28"/>
        </w:rPr>
      </w:pPr>
      <w:r w:rsidRPr="000422EF">
        <w:rPr>
          <w:rFonts w:ascii="Times New Roman" w:hAnsi="Times New Roman" w:cs="Times New Roman"/>
          <w:b/>
          <w:sz w:val="28"/>
          <w:szCs w:val="28"/>
        </w:rPr>
        <w:t>Недельный индивидуальный учебный план</w:t>
      </w:r>
    </w:p>
    <w:p w:rsidR="00F53DD2" w:rsidRPr="000422EF" w:rsidRDefault="00F53DD2" w:rsidP="00D27985">
      <w:pPr>
        <w:spacing w:after="0" w:line="360" w:lineRule="auto"/>
        <w:jc w:val="center"/>
        <w:rPr>
          <w:rFonts w:ascii="Times New Roman" w:hAnsi="Times New Roman" w:cs="Times New Roman"/>
          <w:b/>
          <w:sz w:val="28"/>
          <w:szCs w:val="28"/>
        </w:rPr>
      </w:pPr>
      <w:r w:rsidRPr="000422EF">
        <w:rPr>
          <w:rFonts w:ascii="Times New Roman" w:hAnsi="Times New Roman" w:cs="Times New Roman"/>
          <w:b/>
          <w:sz w:val="28"/>
          <w:szCs w:val="28"/>
        </w:rPr>
        <w:t xml:space="preserve">МБОУ УДСОШ №1 на 2018-2019  учебный год </w:t>
      </w:r>
    </w:p>
    <w:p w:rsidR="00F53DD2" w:rsidRPr="000422EF" w:rsidRDefault="00F53DD2" w:rsidP="00D2798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5 класс</w:t>
      </w:r>
    </w:p>
    <w:p w:rsidR="00F53DD2" w:rsidRPr="000422EF" w:rsidRDefault="00F53DD2" w:rsidP="00D27985">
      <w:pPr>
        <w:spacing w:after="0" w:line="360" w:lineRule="auto"/>
        <w:ind w:firstLine="70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3403"/>
        <w:gridCol w:w="2014"/>
        <w:gridCol w:w="1955"/>
      </w:tblGrid>
      <w:tr w:rsidR="00F53DD2" w:rsidRPr="000422EF" w:rsidTr="002C67E0">
        <w:trPr>
          <w:trHeight w:val="1104"/>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sz w:val="28"/>
                <w:szCs w:val="28"/>
              </w:rPr>
            </w:pPr>
            <w:r w:rsidRPr="000422EF">
              <w:rPr>
                <w:rFonts w:ascii="Times New Roman" w:hAnsi="Times New Roman" w:cs="Times New Roman"/>
                <w:b/>
                <w:sz w:val="28"/>
                <w:szCs w:val="28"/>
              </w:rPr>
              <w:t>Образовательные области</w:t>
            </w: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Учебные предметы</w:t>
            </w:r>
          </w:p>
          <w:p w:rsidR="00F53DD2" w:rsidRPr="000422EF" w:rsidRDefault="00F53DD2" w:rsidP="00D27985">
            <w:pPr>
              <w:spacing w:after="0" w:line="360" w:lineRule="auto"/>
              <w:jc w:val="right"/>
              <w:rPr>
                <w:rFonts w:ascii="Times New Roman" w:hAnsi="Times New Roman" w:cs="Times New Roman"/>
                <w:sz w:val="28"/>
                <w:szCs w:val="28"/>
              </w:rPr>
            </w:pPr>
            <w:r w:rsidRPr="000422EF">
              <w:rPr>
                <w:rFonts w:ascii="Times New Roman" w:hAnsi="Times New Roman" w:cs="Times New Roman"/>
                <w:sz w:val="28"/>
                <w:szCs w:val="28"/>
              </w:rPr>
              <w:t xml:space="preserve">                                  </w:t>
            </w:r>
          </w:p>
        </w:tc>
        <w:tc>
          <w:tcPr>
            <w:tcW w:w="2014" w:type="dxa"/>
            <w:vAlign w:val="center"/>
          </w:tcPr>
          <w:p w:rsidR="00F53DD2" w:rsidRDefault="00F53DD2" w:rsidP="00D27985">
            <w:pPr>
              <w:tabs>
                <w:tab w:val="left" w:pos="4500"/>
                <w:tab w:val="left" w:pos="9180"/>
                <w:tab w:val="left" w:pos="93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w:t>
            </w:r>
          </w:p>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
                <w:sz w:val="28"/>
                <w:szCs w:val="28"/>
              </w:rPr>
              <w:t>часов</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Форма обучения</w:t>
            </w:r>
          </w:p>
        </w:tc>
      </w:tr>
      <w:tr w:rsidR="00F53DD2" w:rsidRPr="000422EF" w:rsidTr="002C67E0">
        <w:trPr>
          <w:trHeight w:val="375"/>
          <w:jc w:val="center"/>
        </w:trPr>
        <w:tc>
          <w:tcPr>
            <w:tcW w:w="2806"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Язык и речевая практика</w:t>
            </w: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Pr>
                <w:rFonts w:ascii="Times New Roman" w:hAnsi="Times New Roman" w:cs="Times New Roman"/>
                <w:bCs/>
                <w:sz w:val="28"/>
                <w:szCs w:val="28"/>
              </w:rPr>
              <w:t>Русский язык</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 xml:space="preserve">Чтение </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15"/>
          <w:jc w:val="center"/>
        </w:trPr>
        <w:tc>
          <w:tcPr>
            <w:tcW w:w="2806"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Математика</w:t>
            </w: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Математика</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1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75"/>
          <w:jc w:val="center"/>
        </w:trPr>
        <w:tc>
          <w:tcPr>
            <w:tcW w:w="2806"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Естествознание</w:t>
            </w: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 xml:space="preserve">Естествознание  </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1</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75"/>
          <w:jc w:val="center"/>
        </w:trPr>
        <w:tc>
          <w:tcPr>
            <w:tcW w:w="2806"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Человек и общество</w:t>
            </w: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Мир истории</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1</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Основы социальной жизни</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1</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75"/>
          <w:jc w:val="center"/>
        </w:trPr>
        <w:tc>
          <w:tcPr>
            <w:tcW w:w="2806"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Технология</w:t>
            </w:r>
          </w:p>
        </w:tc>
        <w:tc>
          <w:tcPr>
            <w:tcW w:w="3403" w:type="dxa"/>
            <w:vMerge w:val="restart"/>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Хозяйственно-бытовой труд</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Merge/>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Заочное</w:t>
            </w:r>
          </w:p>
        </w:tc>
      </w:tr>
      <w:tr w:rsidR="00F53DD2" w:rsidRPr="000422EF" w:rsidTr="002C67E0">
        <w:trPr>
          <w:trHeight w:val="375"/>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bCs/>
                <w:sz w:val="28"/>
                <w:szCs w:val="28"/>
              </w:rPr>
            </w:pPr>
            <w:r w:rsidRPr="000422EF">
              <w:rPr>
                <w:rFonts w:ascii="Times New Roman" w:hAnsi="Times New Roman" w:cs="Times New Roman"/>
                <w:b/>
                <w:bCs/>
                <w:sz w:val="28"/>
                <w:szCs w:val="28"/>
              </w:rPr>
              <w:t>ИТОГО</w:t>
            </w: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color w:val="FF0000"/>
                <w:sz w:val="28"/>
                <w:szCs w:val="28"/>
              </w:rPr>
            </w:pP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r w:rsidR="00F53DD2" w:rsidRPr="000422EF" w:rsidTr="002C67E0">
        <w:trPr>
          <w:trHeight w:val="375"/>
          <w:jc w:val="center"/>
        </w:trPr>
        <w:tc>
          <w:tcPr>
            <w:tcW w:w="6209" w:type="dxa"/>
            <w:gridSpan w:val="2"/>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sz w:val="28"/>
                <w:szCs w:val="28"/>
              </w:rPr>
            </w:pPr>
            <w:r w:rsidRPr="000422EF">
              <w:rPr>
                <w:rFonts w:ascii="Times New Roman" w:hAnsi="Times New Roman" w:cs="Times New Roman"/>
                <w:b/>
                <w:sz w:val="28"/>
                <w:szCs w:val="28"/>
              </w:rPr>
              <w:t>Часть, формируемая участниками образовательных отношений</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sz w:val="28"/>
                <w:szCs w:val="28"/>
              </w:rPr>
            </w:pPr>
          </w:p>
        </w:tc>
      </w:tr>
      <w:tr w:rsidR="00F53DD2" w:rsidRPr="000422EF" w:rsidTr="002C67E0">
        <w:trPr>
          <w:trHeight w:val="375"/>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Коррекционная подготовка</w:t>
            </w: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r w:rsidRPr="000422EF">
              <w:rPr>
                <w:rFonts w:ascii="Times New Roman" w:hAnsi="Times New Roman" w:cs="Times New Roman"/>
                <w:bCs/>
                <w:sz w:val="28"/>
                <w:szCs w:val="28"/>
              </w:rPr>
              <w:t>Часы педагогической коррекции</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sidRPr="000422EF">
              <w:rPr>
                <w:rFonts w:ascii="Times New Roman" w:hAnsi="Times New Roman" w:cs="Times New Roman"/>
                <w:bCs/>
                <w:sz w:val="28"/>
                <w:szCs w:val="28"/>
              </w:rPr>
              <w:t>2</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Очное</w:t>
            </w:r>
          </w:p>
        </w:tc>
      </w:tr>
      <w:tr w:rsidR="00F53DD2" w:rsidRPr="000422EF" w:rsidTr="002C67E0">
        <w:trPr>
          <w:trHeight w:val="375"/>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Cs/>
                <w:sz w:val="28"/>
                <w:szCs w:val="28"/>
              </w:rPr>
            </w:pP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ВСЕГО</w:t>
            </w:r>
            <w:r w:rsidRPr="000422EF">
              <w:rPr>
                <w:rFonts w:ascii="Times New Roman" w:hAnsi="Times New Roman" w:cs="Times New Roman"/>
                <w:b/>
                <w:bCs/>
                <w:sz w:val="28"/>
                <w:szCs w:val="28"/>
              </w:rPr>
              <w:t>:</w:t>
            </w:r>
            <w:r w:rsidRPr="000422EF">
              <w:rPr>
                <w:rFonts w:ascii="Times New Roman" w:hAnsi="Times New Roman" w:cs="Times New Roman"/>
                <w:bCs/>
                <w:sz w:val="28"/>
                <w:szCs w:val="28"/>
              </w:rPr>
              <w:t xml:space="preserve"> </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r w:rsidR="00F53DD2" w:rsidRPr="000422EF" w:rsidTr="002C67E0">
        <w:trPr>
          <w:trHeight w:val="499"/>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bCs/>
                <w:sz w:val="28"/>
                <w:szCs w:val="28"/>
              </w:rPr>
            </w:pP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Из них: очное</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13</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r w:rsidR="00F53DD2" w:rsidRPr="000422EF" w:rsidTr="002C67E0">
        <w:trPr>
          <w:trHeight w:val="284"/>
          <w:jc w:val="center"/>
        </w:trPr>
        <w:tc>
          <w:tcPr>
            <w:tcW w:w="2806"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sz w:val="28"/>
                <w:szCs w:val="28"/>
              </w:rPr>
            </w:pPr>
          </w:p>
        </w:tc>
        <w:tc>
          <w:tcPr>
            <w:tcW w:w="3403" w:type="dxa"/>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sz w:val="28"/>
                <w:szCs w:val="28"/>
              </w:rPr>
            </w:pPr>
            <w:r>
              <w:rPr>
                <w:rFonts w:ascii="Times New Roman" w:hAnsi="Times New Roman" w:cs="Times New Roman"/>
                <w:b/>
                <w:sz w:val="28"/>
                <w:szCs w:val="28"/>
              </w:rPr>
              <w:t>заочное</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16</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r w:rsidR="00F53DD2" w:rsidRPr="000422EF" w:rsidTr="002C67E0">
        <w:trPr>
          <w:trHeight w:val="284"/>
          <w:jc w:val="center"/>
        </w:trPr>
        <w:tc>
          <w:tcPr>
            <w:tcW w:w="6209" w:type="dxa"/>
            <w:gridSpan w:val="2"/>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Максимально допустимая нагрузка обучающегося</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29</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r w:rsidR="00F53DD2" w:rsidRPr="000422EF" w:rsidTr="002C67E0">
        <w:trPr>
          <w:trHeight w:val="284"/>
          <w:jc w:val="center"/>
        </w:trPr>
        <w:tc>
          <w:tcPr>
            <w:tcW w:w="6209" w:type="dxa"/>
            <w:gridSpan w:val="2"/>
            <w:vAlign w:val="center"/>
          </w:tcPr>
          <w:p w:rsidR="00F53DD2" w:rsidRPr="000422EF" w:rsidRDefault="00F53DD2" w:rsidP="00D27985">
            <w:pPr>
              <w:tabs>
                <w:tab w:val="left" w:pos="4500"/>
                <w:tab w:val="left" w:pos="9180"/>
                <w:tab w:val="left" w:pos="9360"/>
              </w:tabs>
              <w:spacing w:after="0" w:line="360" w:lineRule="auto"/>
              <w:rPr>
                <w:rFonts w:ascii="Times New Roman" w:hAnsi="Times New Roman" w:cs="Times New Roman"/>
                <w:b/>
                <w:bCs/>
                <w:sz w:val="28"/>
                <w:szCs w:val="28"/>
              </w:rPr>
            </w:pPr>
            <w:r w:rsidRPr="000422EF">
              <w:rPr>
                <w:rFonts w:ascii="Times New Roman" w:hAnsi="Times New Roman" w:cs="Times New Roman"/>
                <w:b/>
                <w:sz w:val="28"/>
                <w:szCs w:val="28"/>
              </w:rPr>
              <w:t>ИТОГО часов за год</w:t>
            </w:r>
          </w:p>
        </w:tc>
        <w:tc>
          <w:tcPr>
            <w:tcW w:w="2014"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r w:rsidRPr="000422EF">
              <w:rPr>
                <w:rFonts w:ascii="Times New Roman" w:hAnsi="Times New Roman" w:cs="Times New Roman"/>
                <w:b/>
                <w:bCs/>
                <w:sz w:val="28"/>
                <w:szCs w:val="28"/>
              </w:rPr>
              <w:t>1015</w:t>
            </w:r>
          </w:p>
        </w:tc>
        <w:tc>
          <w:tcPr>
            <w:tcW w:w="1955" w:type="dxa"/>
            <w:vAlign w:val="center"/>
          </w:tcPr>
          <w:p w:rsidR="00F53DD2" w:rsidRPr="000422EF" w:rsidRDefault="00F53DD2" w:rsidP="00D27985">
            <w:pPr>
              <w:tabs>
                <w:tab w:val="left" w:pos="4500"/>
                <w:tab w:val="left" w:pos="9180"/>
                <w:tab w:val="left" w:pos="9360"/>
              </w:tabs>
              <w:spacing w:after="0" w:line="360" w:lineRule="auto"/>
              <w:jc w:val="center"/>
              <w:rPr>
                <w:rFonts w:ascii="Times New Roman" w:hAnsi="Times New Roman" w:cs="Times New Roman"/>
                <w:b/>
                <w:bCs/>
                <w:sz w:val="28"/>
                <w:szCs w:val="28"/>
              </w:rPr>
            </w:pPr>
          </w:p>
        </w:tc>
      </w:tr>
    </w:tbl>
    <w:p w:rsidR="00F53DD2" w:rsidRDefault="00F53DD2" w:rsidP="00D27985">
      <w:pPr>
        <w:pStyle w:val="31"/>
        <w:spacing w:before="0" w:after="0" w:line="360" w:lineRule="auto"/>
        <w:jc w:val="left"/>
        <w:rPr>
          <w:rFonts w:ascii="Times New Roman" w:hAnsi="Times New Roman" w:cs="Times New Roman"/>
          <w:bCs w:val="0"/>
          <w:i w:val="0"/>
          <w:color w:val="auto"/>
          <w:sz w:val="28"/>
          <w:szCs w:val="28"/>
        </w:rPr>
      </w:pPr>
    </w:p>
    <w:p w:rsidR="00F53DD2" w:rsidRDefault="00F53DD2" w:rsidP="00D27985">
      <w:pPr>
        <w:pStyle w:val="31"/>
        <w:spacing w:before="0" w:after="0" w:line="360" w:lineRule="auto"/>
        <w:jc w:val="right"/>
        <w:rPr>
          <w:rFonts w:ascii="Times New Roman" w:hAnsi="Times New Roman" w:cs="Times New Roman"/>
          <w:b w:val="0"/>
          <w:bCs w:val="0"/>
          <w:i w:val="0"/>
          <w:color w:val="auto"/>
          <w:sz w:val="28"/>
          <w:szCs w:val="28"/>
        </w:rPr>
      </w:pPr>
      <w:r w:rsidRPr="009143D2">
        <w:rPr>
          <w:rFonts w:ascii="Times New Roman" w:hAnsi="Times New Roman" w:cs="Times New Roman"/>
          <w:b w:val="0"/>
          <w:bCs w:val="0"/>
          <w:i w:val="0"/>
          <w:color w:val="auto"/>
          <w:sz w:val="28"/>
          <w:szCs w:val="28"/>
        </w:rPr>
        <w:t>Приложение 2</w:t>
      </w:r>
    </w:p>
    <w:p w:rsidR="00F53DD2" w:rsidRPr="000422EF" w:rsidRDefault="00F53DD2" w:rsidP="00D27985">
      <w:pPr>
        <w:spacing w:after="0" w:line="360" w:lineRule="auto"/>
        <w:jc w:val="center"/>
        <w:rPr>
          <w:rFonts w:ascii="Times New Roman" w:hAnsi="Times New Roman" w:cs="Times New Roman"/>
          <w:b/>
          <w:sz w:val="28"/>
          <w:szCs w:val="28"/>
        </w:rPr>
      </w:pPr>
      <w:r w:rsidRPr="000422EF">
        <w:rPr>
          <w:rFonts w:ascii="Times New Roman" w:hAnsi="Times New Roman" w:cs="Times New Roman"/>
          <w:b/>
          <w:sz w:val="28"/>
          <w:szCs w:val="28"/>
        </w:rPr>
        <w:t>Недельный индивидуальный учебный план</w:t>
      </w:r>
    </w:p>
    <w:p w:rsidR="00F53DD2" w:rsidRPr="000422EF" w:rsidRDefault="00F53DD2" w:rsidP="00D27985">
      <w:pPr>
        <w:spacing w:after="0" w:line="360" w:lineRule="auto"/>
        <w:jc w:val="center"/>
        <w:rPr>
          <w:rFonts w:ascii="Times New Roman" w:hAnsi="Times New Roman" w:cs="Times New Roman"/>
          <w:b/>
          <w:sz w:val="28"/>
          <w:szCs w:val="28"/>
        </w:rPr>
      </w:pPr>
      <w:r w:rsidRPr="000422EF">
        <w:rPr>
          <w:rFonts w:ascii="Times New Roman" w:hAnsi="Times New Roman" w:cs="Times New Roman"/>
          <w:b/>
          <w:sz w:val="28"/>
          <w:szCs w:val="28"/>
        </w:rPr>
        <w:t xml:space="preserve">МБОУ УДСОШ №1 на 2018-2019  учебный год </w:t>
      </w:r>
    </w:p>
    <w:p w:rsidR="00F53DD2" w:rsidRPr="000422EF" w:rsidRDefault="00F53DD2" w:rsidP="00D2798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3685"/>
        <w:gridCol w:w="1843"/>
        <w:gridCol w:w="2298"/>
      </w:tblGrid>
      <w:tr w:rsidR="00F53DD2" w:rsidRPr="00E9368B" w:rsidTr="00C63B89">
        <w:trPr>
          <w:trHeight w:val="1104"/>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sz w:val="26"/>
                <w:szCs w:val="26"/>
              </w:rPr>
            </w:pPr>
            <w:r w:rsidRPr="00E9368B">
              <w:rPr>
                <w:rFonts w:ascii="Times New Roman" w:hAnsi="Times New Roman" w:cs="Times New Roman"/>
                <w:b/>
                <w:sz w:val="26"/>
                <w:szCs w:val="26"/>
              </w:rPr>
              <w:t>Образовательные области</w:t>
            </w: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Учебные предметы</w:t>
            </w:r>
          </w:p>
          <w:p w:rsidR="00F53DD2" w:rsidRPr="00E9368B" w:rsidRDefault="00F53DD2" w:rsidP="00D27985">
            <w:pPr>
              <w:spacing w:after="0" w:line="360" w:lineRule="auto"/>
              <w:jc w:val="right"/>
              <w:rPr>
                <w:rFonts w:ascii="Times New Roman" w:hAnsi="Times New Roman" w:cs="Times New Roman"/>
                <w:sz w:val="26"/>
                <w:szCs w:val="26"/>
              </w:rPr>
            </w:pPr>
            <w:r w:rsidRPr="00E9368B">
              <w:rPr>
                <w:rFonts w:ascii="Times New Roman" w:hAnsi="Times New Roman" w:cs="Times New Roman"/>
                <w:sz w:val="26"/>
                <w:szCs w:val="26"/>
              </w:rPr>
              <w:t xml:space="preserve">                                  </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sz w:val="26"/>
                <w:szCs w:val="26"/>
              </w:rPr>
            </w:pPr>
            <w:r w:rsidRPr="00E9368B">
              <w:rPr>
                <w:rFonts w:ascii="Times New Roman" w:hAnsi="Times New Roman" w:cs="Times New Roman"/>
                <w:b/>
                <w:sz w:val="26"/>
                <w:szCs w:val="26"/>
              </w:rPr>
              <w:t>Количество</w:t>
            </w:r>
          </w:p>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
                <w:sz w:val="26"/>
                <w:szCs w:val="26"/>
              </w:rPr>
              <w:t>часов</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Форма обучения</w:t>
            </w:r>
          </w:p>
        </w:tc>
      </w:tr>
      <w:tr w:rsidR="00F53DD2" w:rsidRPr="00E9368B" w:rsidTr="00C63B89">
        <w:trPr>
          <w:trHeight w:val="375"/>
          <w:jc w:val="center"/>
        </w:trPr>
        <w:tc>
          <w:tcPr>
            <w:tcW w:w="2726"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Язык и речевая практика</w:t>
            </w: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Русский язык</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2</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3</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 xml:space="preserve">Чтение </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3</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15"/>
          <w:jc w:val="center"/>
        </w:trPr>
        <w:tc>
          <w:tcPr>
            <w:tcW w:w="2726"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Математика</w:t>
            </w: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Математика</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2</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1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3</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Естествознание</w:t>
            </w: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 xml:space="preserve">Естествознание  </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География</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Человек и общество</w:t>
            </w: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Мир истории</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Основы социальной жизни</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Технология</w:t>
            </w:r>
          </w:p>
        </w:tc>
        <w:tc>
          <w:tcPr>
            <w:tcW w:w="3685" w:type="dxa"/>
            <w:vMerge w:val="restart"/>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Хозяйственно-бытовой труд</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2</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Merge/>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4</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Заочное</w:t>
            </w:r>
          </w:p>
        </w:tc>
      </w:tr>
      <w:tr w:rsidR="00F53DD2" w:rsidRPr="00E9368B" w:rsidTr="00C63B89">
        <w:trPr>
          <w:trHeight w:val="375"/>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Музыка</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tcPr>
          <w:p w:rsidR="00F53DD2" w:rsidRPr="00E9368B" w:rsidRDefault="00F53DD2" w:rsidP="00D27985">
            <w:pPr>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p w:rsidR="00F53DD2" w:rsidRPr="00E9368B" w:rsidRDefault="00F53DD2" w:rsidP="00D27985">
            <w:pPr>
              <w:spacing w:after="0" w:line="360" w:lineRule="auto"/>
              <w:jc w:val="center"/>
              <w:rPr>
                <w:rFonts w:ascii="Times New Roman" w:hAnsi="Times New Roman" w:cs="Times New Roman"/>
                <w:sz w:val="26"/>
                <w:szCs w:val="26"/>
              </w:rPr>
            </w:pPr>
            <w:r w:rsidRPr="00E9368B">
              <w:rPr>
                <w:rFonts w:ascii="Times New Roman" w:hAnsi="Times New Roman" w:cs="Times New Roman"/>
                <w:bCs/>
                <w:sz w:val="26"/>
                <w:szCs w:val="26"/>
              </w:rPr>
              <w:t>(посещение в школе)</w:t>
            </w:r>
          </w:p>
        </w:tc>
      </w:tr>
      <w:tr w:rsidR="00F53DD2" w:rsidRPr="00E9368B" w:rsidTr="00C63B89">
        <w:trPr>
          <w:trHeight w:val="375"/>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Изобразительное искусство</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tcPr>
          <w:p w:rsidR="00F53DD2" w:rsidRPr="00E9368B" w:rsidRDefault="00F53DD2" w:rsidP="00D27985">
            <w:pPr>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p w:rsidR="00F53DD2" w:rsidRPr="00E9368B" w:rsidRDefault="00F53DD2" w:rsidP="00D27985">
            <w:pPr>
              <w:spacing w:after="0" w:line="360" w:lineRule="auto"/>
              <w:jc w:val="center"/>
              <w:rPr>
                <w:rFonts w:ascii="Times New Roman" w:hAnsi="Times New Roman" w:cs="Times New Roman"/>
                <w:sz w:val="26"/>
                <w:szCs w:val="26"/>
              </w:rPr>
            </w:pPr>
            <w:r w:rsidRPr="00E9368B">
              <w:rPr>
                <w:rFonts w:ascii="Times New Roman" w:hAnsi="Times New Roman" w:cs="Times New Roman"/>
                <w:bCs/>
                <w:sz w:val="26"/>
                <w:szCs w:val="26"/>
              </w:rPr>
              <w:t>(посещение в школе)</w:t>
            </w:r>
          </w:p>
        </w:tc>
      </w:tr>
      <w:tr w:rsidR="00F53DD2" w:rsidRPr="00E9368B" w:rsidTr="00C63B89">
        <w:trPr>
          <w:trHeight w:val="375"/>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bCs/>
                <w:sz w:val="26"/>
                <w:szCs w:val="26"/>
              </w:rPr>
            </w:pPr>
            <w:r w:rsidRPr="00E9368B">
              <w:rPr>
                <w:rFonts w:ascii="Times New Roman" w:hAnsi="Times New Roman" w:cs="Times New Roman"/>
                <w:b/>
                <w:bCs/>
                <w:sz w:val="26"/>
                <w:szCs w:val="26"/>
              </w:rPr>
              <w:t>ИТОГО</w:t>
            </w: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color w:val="FF0000"/>
                <w:sz w:val="26"/>
                <w:szCs w:val="26"/>
              </w:rPr>
            </w:pP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29</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r w:rsidR="00F53DD2" w:rsidRPr="00E9368B" w:rsidTr="00C63B89">
        <w:trPr>
          <w:trHeight w:val="375"/>
          <w:jc w:val="center"/>
        </w:trPr>
        <w:tc>
          <w:tcPr>
            <w:tcW w:w="6411" w:type="dxa"/>
            <w:gridSpan w:val="2"/>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sz w:val="26"/>
                <w:szCs w:val="26"/>
              </w:rPr>
            </w:pPr>
            <w:r w:rsidRPr="00E9368B">
              <w:rPr>
                <w:rFonts w:ascii="Times New Roman" w:hAnsi="Times New Roman" w:cs="Times New Roman"/>
                <w:b/>
                <w:sz w:val="26"/>
                <w:szCs w:val="26"/>
              </w:rPr>
              <w:t>Часть, формируемая участниками образовательных отношений</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sz w:val="26"/>
                <w:szCs w:val="26"/>
              </w:rPr>
            </w:pPr>
            <w:r w:rsidRPr="00E9368B">
              <w:rPr>
                <w:rFonts w:ascii="Times New Roman" w:hAnsi="Times New Roman" w:cs="Times New Roman"/>
                <w:b/>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sz w:val="26"/>
                <w:szCs w:val="26"/>
              </w:rPr>
            </w:pPr>
          </w:p>
        </w:tc>
      </w:tr>
      <w:tr w:rsidR="00F53DD2" w:rsidRPr="00E9368B" w:rsidTr="00C63B89">
        <w:trPr>
          <w:trHeight w:val="375"/>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Коррекционная подготовка</w:t>
            </w: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r w:rsidRPr="00E9368B">
              <w:rPr>
                <w:rFonts w:ascii="Times New Roman" w:hAnsi="Times New Roman" w:cs="Times New Roman"/>
                <w:bCs/>
                <w:sz w:val="26"/>
                <w:szCs w:val="26"/>
              </w:rPr>
              <w:t>Часы педагогической коррекции</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1</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Cs/>
                <w:sz w:val="26"/>
                <w:szCs w:val="26"/>
              </w:rPr>
            </w:pPr>
            <w:r w:rsidRPr="00E9368B">
              <w:rPr>
                <w:rFonts w:ascii="Times New Roman" w:hAnsi="Times New Roman" w:cs="Times New Roman"/>
                <w:bCs/>
                <w:sz w:val="26"/>
                <w:szCs w:val="26"/>
              </w:rPr>
              <w:t>Очное</w:t>
            </w:r>
          </w:p>
        </w:tc>
      </w:tr>
      <w:tr w:rsidR="00F53DD2" w:rsidRPr="00E9368B" w:rsidTr="00C63B89">
        <w:trPr>
          <w:trHeight w:val="375"/>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Cs/>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bCs/>
                <w:sz w:val="26"/>
                <w:szCs w:val="26"/>
              </w:rPr>
            </w:pPr>
            <w:r w:rsidRPr="00E9368B">
              <w:rPr>
                <w:rFonts w:ascii="Times New Roman" w:hAnsi="Times New Roman" w:cs="Times New Roman"/>
                <w:b/>
                <w:bCs/>
                <w:sz w:val="26"/>
                <w:szCs w:val="26"/>
              </w:rPr>
              <w:t>ВСЕГО:</w:t>
            </w:r>
            <w:r w:rsidRPr="00E9368B">
              <w:rPr>
                <w:rFonts w:ascii="Times New Roman" w:hAnsi="Times New Roman" w:cs="Times New Roman"/>
                <w:bCs/>
                <w:sz w:val="26"/>
                <w:szCs w:val="26"/>
              </w:rPr>
              <w:t xml:space="preserve"> </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30</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r w:rsidR="00F53DD2" w:rsidRPr="00E9368B" w:rsidTr="00C63B89">
        <w:trPr>
          <w:trHeight w:val="499"/>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bCs/>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bCs/>
                <w:sz w:val="26"/>
                <w:szCs w:val="26"/>
              </w:rPr>
            </w:pPr>
            <w:r w:rsidRPr="00E9368B">
              <w:rPr>
                <w:rFonts w:ascii="Times New Roman" w:hAnsi="Times New Roman" w:cs="Times New Roman"/>
                <w:b/>
                <w:bCs/>
                <w:sz w:val="26"/>
                <w:szCs w:val="26"/>
              </w:rPr>
              <w:t>Из них: очное</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14</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r w:rsidR="00F53DD2" w:rsidRPr="00E9368B" w:rsidTr="00C63B89">
        <w:trPr>
          <w:trHeight w:val="284"/>
          <w:jc w:val="center"/>
        </w:trPr>
        <w:tc>
          <w:tcPr>
            <w:tcW w:w="2726"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sz w:val="26"/>
                <w:szCs w:val="26"/>
              </w:rPr>
            </w:pPr>
          </w:p>
        </w:tc>
        <w:tc>
          <w:tcPr>
            <w:tcW w:w="3685" w:type="dxa"/>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sz w:val="26"/>
                <w:szCs w:val="26"/>
              </w:rPr>
            </w:pPr>
            <w:r w:rsidRPr="00E9368B">
              <w:rPr>
                <w:rFonts w:ascii="Times New Roman" w:hAnsi="Times New Roman" w:cs="Times New Roman"/>
                <w:b/>
                <w:sz w:val="26"/>
                <w:szCs w:val="26"/>
              </w:rPr>
              <w:t>заочное</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16</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r w:rsidR="00F53DD2" w:rsidRPr="00E9368B" w:rsidTr="00C63B89">
        <w:trPr>
          <w:trHeight w:val="284"/>
          <w:jc w:val="center"/>
        </w:trPr>
        <w:tc>
          <w:tcPr>
            <w:tcW w:w="6411" w:type="dxa"/>
            <w:gridSpan w:val="2"/>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Максимально допустимая нагрузка обучающегося</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30</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r w:rsidR="00F53DD2" w:rsidRPr="00E9368B" w:rsidTr="00C63B89">
        <w:trPr>
          <w:trHeight w:val="284"/>
          <w:jc w:val="center"/>
        </w:trPr>
        <w:tc>
          <w:tcPr>
            <w:tcW w:w="6411" w:type="dxa"/>
            <w:gridSpan w:val="2"/>
            <w:vAlign w:val="center"/>
          </w:tcPr>
          <w:p w:rsidR="00F53DD2" w:rsidRPr="00E9368B" w:rsidRDefault="00F53DD2" w:rsidP="00D27985">
            <w:pPr>
              <w:tabs>
                <w:tab w:val="left" w:pos="4500"/>
                <w:tab w:val="left" w:pos="9180"/>
                <w:tab w:val="left" w:pos="9360"/>
              </w:tabs>
              <w:spacing w:after="0" w:line="360" w:lineRule="auto"/>
              <w:rPr>
                <w:rFonts w:ascii="Times New Roman" w:hAnsi="Times New Roman" w:cs="Times New Roman"/>
                <w:b/>
                <w:bCs/>
                <w:sz w:val="26"/>
                <w:szCs w:val="26"/>
              </w:rPr>
            </w:pPr>
            <w:r w:rsidRPr="00E9368B">
              <w:rPr>
                <w:rFonts w:ascii="Times New Roman" w:hAnsi="Times New Roman" w:cs="Times New Roman"/>
                <w:b/>
                <w:sz w:val="26"/>
                <w:szCs w:val="26"/>
              </w:rPr>
              <w:t>ИТОГО часов за год</w:t>
            </w:r>
          </w:p>
        </w:tc>
        <w:tc>
          <w:tcPr>
            <w:tcW w:w="1843"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r w:rsidRPr="00E9368B">
              <w:rPr>
                <w:rFonts w:ascii="Times New Roman" w:hAnsi="Times New Roman" w:cs="Times New Roman"/>
                <w:b/>
                <w:bCs/>
                <w:sz w:val="26"/>
                <w:szCs w:val="26"/>
              </w:rPr>
              <w:t>1050</w:t>
            </w:r>
          </w:p>
        </w:tc>
        <w:tc>
          <w:tcPr>
            <w:tcW w:w="2298" w:type="dxa"/>
            <w:vAlign w:val="center"/>
          </w:tcPr>
          <w:p w:rsidR="00F53DD2" w:rsidRPr="00E9368B" w:rsidRDefault="00F53DD2" w:rsidP="00D27985">
            <w:pPr>
              <w:tabs>
                <w:tab w:val="left" w:pos="4500"/>
                <w:tab w:val="left" w:pos="9180"/>
                <w:tab w:val="left" w:pos="9360"/>
              </w:tabs>
              <w:spacing w:after="0" w:line="360" w:lineRule="auto"/>
              <w:jc w:val="center"/>
              <w:rPr>
                <w:rFonts w:ascii="Times New Roman" w:hAnsi="Times New Roman" w:cs="Times New Roman"/>
                <w:b/>
                <w:bCs/>
                <w:sz w:val="26"/>
                <w:szCs w:val="26"/>
              </w:rPr>
            </w:pPr>
          </w:p>
        </w:tc>
      </w:tr>
    </w:tbl>
    <w:p w:rsidR="00F53DD2" w:rsidRPr="009143D2" w:rsidRDefault="00F53DD2" w:rsidP="00D27985">
      <w:pPr>
        <w:pStyle w:val="31"/>
        <w:spacing w:before="0" w:after="0" w:line="360" w:lineRule="auto"/>
        <w:jc w:val="left"/>
        <w:rPr>
          <w:rFonts w:ascii="Times New Roman" w:hAnsi="Times New Roman" w:cs="Times New Roman"/>
          <w:b w:val="0"/>
          <w:bCs w:val="0"/>
          <w:i w:val="0"/>
          <w:color w:val="auto"/>
          <w:sz w:val="28"/>
          <w:szCs w:val="28"/>
        </w:rPr>
      </w:pPr>
    </w:p>
    <w:p w:rsidR="00F53DD2" w:rsidRDefault="00F53DD2" w:rsidP="00D27985">
      <w:pPr>
        <w:pStyle w:val="31"/>
        <w:spacing w:before="0" w:after="0" w:line="360" w:lineRule="auto"/>
        <w:ind w:firstLine="454"/>
        <w:rPr>
          <w:rFonts w:ascii="Times New Roman" w:hAnsi="Times New Roman" w:cs="Times New Roman"/>
          <w:bCs w:val="0"/>
          <w:color w:val="auto"/>
          <w:sz w:val="28"/>
          <w:szCs w:val="28"/>
        </w:rPr>
      </w:pPr>
      <w:r w:rsidRPr="000101FD">
        <w:rPr>
          <w:rFonts w:ascii="Times New Roman" w:hAnsi="Times New Roman" w:cs="Times New Roman"/>
          <w:bCs w:val="0"/>
          <w:iCs w:val="0"/>
          <w:color w:val="auto"/>
          <w:sz w:val="28"/>
          <w:szCs w:val="28"/>
        </w:rPr>
        <w:t>4.2 Система</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F53DD2" w:rsidRDefault="00F53DD2" w:rsidP="00D27985">
      <w:pPr>
        <w:pStyle w:val="31"/>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F53DD2" w:rsidRDefault="00F53DD2" w:rsidP="00D27985">
      <w:pPr>
        <w:pStyle w:val="31"/>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F53DD2" w:rsidRDefault="00F53DD2" w:rsidP="00D27985">
      <w:pPr>
        <w:pStyle w:val="31"/>
        <w:spacing w:before="0" w:after="0" w:line="36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F53DD2" w:rsidRPr="00724450" w:rsidRDefault="00F53DD2" w:rsidP="000101FD">
      <w:pPr>
        <w:spacing w:after="0" w:line="360" w:lineRule="auto"/>
        <w:ind w:left="10"/>
        <w:jc w:val="center"/>
        <w:rPr>
          <w:rFonts w:ascii="Times New Roman" w:hAnsi="Times New Roman" w:cs="Times New Roman"/>
          <w:color w:val="auto"/>
          <w:sz w:val="28"/>
          <w:szCs w:val="28"/>
        </w:rPr>
      </w:pPr>
      <w:r w:rsidRPr="00724450">
        <w:rPr>
          <w:rFonts w:ascii="Times New Roman" w:hAnsi="Times New Roman" w:cs="Times New Roman"/>
          <w:b/>
          <w:i/>
          <w:color w:val="auto"/>
          <w:sz w:val="28"/>
          <w:szCs w:val="28"/>
        </w:rPr>
        <w:t>Описание кадровых условий реализации АОП основного общего образования</w:t>
      </w:r>
    </w:p>
    <w:p w:rsidR="00F53DD2" w:rsidRPr="00724450" w:rsidRDefault="00F53DD2" w:rsidP="00D27985">
      <w:pPr>
        <w:pStyle w:val="ConsPlusNormal"/>
        <w:widowControl/>
        <w:tabs>
          <w:tab w:val="left" w:pos="0"/>
        </w:tabs>
        <w:spacing w:line="360" w:lineRule="auto"/>
        <w:ind w:left="-567" w:firstLine="567"/>
        <w:jc w:val="both"/>
        <w:rPr>
          <w:rFonts w:ascii="Times New Roman" w:hAnsi="Times New Roman" w:cs="Times New Roman"/>
          <w:sz w:val="28"/>
          <w:szCs w:val="28"/>
        </w:rPr>
      </w:pPr>
      <w:r w:rsidRPr="00724450">
        <w:rPr>
          <w:rFonts w:ascii="Times New Roman" w:hAnsi="Times New Roman" w:cs="Times New Roman"/>
          <w:sz w:val="28"/>
          <w:szCs w:val="28"/>
        </w:rPr>
        <w:t xml:space="preserve"> Кадровое обеспечение АОП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Развивается инновационный кадровый ресурс педагогических кадров.</w:t>
      </w:r>
    </w:p>
    <w:p w:rsidR="00F53DD2" w:rsidRPr="00724450" w:rsidRDefault="00F53DD2" w:rsidP="00D27985">
      <w:pPr>
        <w:spacing w:after="0" w:line="360" w:lineRule="auto"/>
        <w:ind w:left="-5" w:right="-15"/>
        <w:jc w:val="both"/>
        <w:rPr>
          <w:rFonts w:ascii="Times New Roman" w:hAnsi="Times New Roman" w:cs="Times New Roman"/>
          <w:b/>
          <w:i/>
          <w:color w:val="auto"/>
          <w:sz w:val="28"/>
          <w:szCs w:val="28"/>
        </w:rPr>
      </w:pPr>
      <w:r w:rsidRPr="00724450">
        <w:rPr>
          <w:rFonts w:ascii="Times New Roman" w:hAnsi="Times New Roman" w:cs="Times New Roman"/>
          <w:b/>
          <w:i/>
          <w:color w:val="auto"/>
          <w:sz w:val="28"/>
          <w:szCs w:val="28"/>
        </w:rPr>
        <w:t>Укомплектованность кадрами  и уровень квалификации</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color w:val="auto"/>
          <w:sz w:val="28"/>
          <w:szCs w:val="28"/>
        </w:rPr>
        <w:t>Образовательную деятельность в 5 классах осуществляют 17 педагогов, в 6 классах – 15 педагогов, в 7 классах – 13 педагогов, в 8 классах – 14 педагогов.</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color w:val="auto"/>
          <w:sz w:val="28"/>
          <w:szCs w:val="28"/>
        </w:rPr>
        <w:t xml:space="preserve"> Из них:</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color w:val="auto"/>
          <w:sz w:val="28"/>
          <w:szCs w:val="28"/>
        </w:rPr>
        <w:t>- 93% педагогов  имеют высшее педагогическое образование;</w:t>
      </w:r>
    </w:p>
    <w:p w:rsidR="00F53DD2" w:rsidRPr="00724450" w:rsidRDefault="00F53DD2" w:rsidP="00D27985">
      <w:pPr>
        <w:pStyle w:val="36"/>
        <w:tabs>
          <w:tab w:val="left" w:pos="0"/>
        </w:tabs>
        <w:spacing w:after="0" w:line="360" w:lineRule="auto"/>
        <w:ind w:left="-567" w:firstLine="567"/>
        <w:rPr>
          <w:i/>
          <w:color w:val="auto"/>
          <w:sz w:val="28"/>
          <w:szCs w:val="28"/>
        </w:rPr>
      </w:pPr>
      <w:r w:rsidRPr="00724450">
        <w:rPr>
          <w:color w:val="auto"/>
          <w:sz w:val="28"/>
          <w:szCs w:val="28"/>
        </w:rPr>
        <w:t>- 60% педагогов имеют высшую и первую квалификационные категории</w:t>
      </w:r>
      <w:r w:rsidRPr="00724450">
        <w:rPr>
          <w:i/>
          <w:color w:val="auto"/>
          <w:sz w:val="28"/>
          <w:szCs w:val="28"/>
        </w:rPr>
        <w:t xml:space="preserve">;   </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i/>
          <w:color w:val="auto"/>
          <w:sz w:val="28"/>
          <w:szCs w:val="28"/>
        </w:rPr>
        <w:t xml:space="preserve">- </w:t>
      </w:r>
      <w:r w:rsidRPr="00724450">
        <w:rPr>
          <w:color w:val="auto"/>
          <w:sz w:val="28"/>
          <w:szCs w:val="28"/>
        </w:rPr>
        <w:t>4 педагога  награждены значком «Отличник  народного просвещения РФ»;</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color w:val="auto"/>
          <w:sz w:val="28"/>
          <w:szCs w:val="28"/>
        </w:rPr>
        <w:t>- 5 педагогов награждены Почетными грамотами Министерства образования и науки РФ.</w:t>
      </w:r>
    </w:p>
    <w:p w:rsidR="00F53DD2" w:rsidRPr="00724450" w:rsidRDefault="00F53DD2" w:rsidP="00D27985">
      <w:pPr>
        <w:pStyle w:val="36"/>
        <w:tabs>
          <w:tab w:val="left" w:pos="0"/>
        </w:tabs>
        <w:spacing w:after="0" w:line="360" w:lineRule="auto"/>
        <w:ind w:left="-567" w:firstLine="567"/>
        <w:rPr>
          <w:color w:val="auto"/>
          <w:sz w:val="28"/>
          <w:szCs w:val="28"/>
        </w:rPr>
      </w:pPr>
      <w:r w:rsidRPr="00724450">
        <w:rPr>
          <w:color w:val="auto"/>
          <w:sz w:val="28"/>
          <w:szCs w:val="28"/>
        </w:rPr>
        <w:t xml:space="preserve">В штате имеется  4 ставки административных работника,1 ставка педагога-психолога, 1 ставка дефектолога, 1 ставка социального педагога, 1 ставка вожатой, 1 ставка заведующего библиотекой,  3 ставки педагогов дополнительного образования, 1 ставка </w:t>
      </w:r>
      <w:r w:rsidRPr="00724450">
        <w:rPr>
          <w:bCs/>
          <w:color w:val="auto"/>
          <w:sz w:val="28"/>
          <w:szCs w:val="28"/>
        </w:rPr>
        <w:t>информационно-технологического  персонала</w:t>
      </w:r>
      <w:r w:rsidRPr="00724450">
        <w:rPr>
          <w:color w:val="auto"/>
          <w:sz w:val="28"/>
          <w:szCs w:val="28"/>
        </w:rPr>
        <w:t>.</w:t>
      </w:r>
    </w:p>
    <w:p w:rsidR="00F53DD2" w:rsidRPr="00724450" w:rsidRDefault="00F53DD2" w:rsidP="00D27985">
      <w:pPr>
        <w:framePr w:w="9904" w:hSpace="180" w:wrap="around" w:vAnchor="text" w:hAnchor="page" w:x="1070" w:y="64"/>
        <w:spacing w:after="0" w:line="360" w:lineRule="auto"/>
        <w:ind w:right="505"/>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Укомплектованность педагогическими кадрами МБОУ УДСОШ № 1 100%. </w:t>
      </w:r>
    </w:p>
    <w:p w:rsidR="00F53DD2" w:rsidRPr="00724450" w:rsidRDefault="00F53DD2" w:rsidP="00D27985">
      <w:pPr>
        <w:framePr w:w="9904" w:hSpace="180" w:wrap="around" w:vAnchor="text" w:hAnchor="page" w:x="1070" w:y="64"/>
        <w:spacing w:after="0" w:line="360" w:lineRule="auto"/>
        <w:ind w:right="505"/>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15 педагогов имеют высшую квалификационную категорию, 11 первую.</w:t>
      </w:r>
    </w:p>
    <w:p w:rsidR="00F53DD2" w:rsidRPr="00724450" w:rsidRDefault="00F53DD2" w:rsidP="00D27985">
      <w:pPr>
        <w:pStyle w:val="NoSpacing1"/>
        <w:framePr w:w="9904" w:hSpace="180" w:wrap="around" w:vAnchor="text" w:hAnchor="page" w:x="1070" w:y="64"/>
        <w:tabs>
          <w:tab w:val="left" w:pos="0"/>
        </w:tabs>
        <w:spacing w:line="360" w:lineRule="auto"/>
        <w:ind w:firstLine="567"/>
        <w:jc w:val="both"/>
        <w:rPr>
          <w:rFonts w:ascii="Times New Roman" w:hAnsi="Times New Roman" w:cs="Times New Roman"/>
          <w:sz w:val="28"/>
          <w:szCs w:val="28"/>
        </w:rPr>
      </w:pPr>
      <w:r w:rsidRPr="00724450">
        <w:rPr>
          <w:rFonts w:ascii="Times New Roman" w:hAnsi="Times New Roman" w:cs="Times New Roman"/>
          <w:sz w:val="28"/>
          <w:szCs w:val="28"/>
        </w:rPr>
        <w:t>Педагоги школы своевременно повышает квалификацию. Все педагоги школы прошли повышение квалификации по использованию информационно-коммуникационных технологий в образовательном процессе, 90 % педагогов прошли повышение квалификации по реализации ФГОС ООО, все педагоги прошли обучение по оказанию доврачебной помощи, работающие с детьми с ОВЗ, прошли соответствующую подготовку .</w:t>
      </w:r>
    </w:p>
    <w:p w:rsidR="00F53DD2" w:rsidRPr="00724450" w:rsidRDefault="00F53DD2" w:rsidP="00D27985">
      <w:pPr>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 xml:space="preserve">Ожидаемый результат повышения квалификации — профессиональная готовность работников образования к реализации ФГОС: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обеспечение</w:t>
      </w:r>
      <w:r w:rsidRPr="00724450">
        <w:rPr>
          <w:rFonts w:ascii="Times New Roman" w:hAnsi="Times New Roman" w:cs="Times New Roman"/>
          <w:color w:val="auto"/>
          <w:sz w:val="28"/>
          <w:szCs w:val="28"/>
        </w:rPr>
        <w:t xml:space="preserve"> оптимального вхождения работников образования в систему ценностей современного образования;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принятие</w:t>
      </w:r>
      <w:r w:rsidRPr="00724450">
        <w:rPr>
          <w:rFonts w:ascii="Times New Roman" w:hAnsi="Times New Roman" w:cs="Times New Roman"/>
          <w:color w:val="auto"/>
          <w:sz w:val="28"/>
          <w:szCs w:val="28"/>
        </w:rPr>
        <w:t xml:space="preserve"> идеологии ФГОС общего образования;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освоение</w:t>
      </w:r>
      <w:r w:rsidRPr="00724450">
        <w:rPr>
          <w:rFonts w:ascii="Times New Roman" w:hAnsi="Times New Roman" w:cs="Times New Roman"/>
          <w:color w:val="auto"/>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овладение</w:t>
      </w:r>
      <w:r w:rsidRPr="00724450">
        <w:rPr>
          <w:rFonts w:ascii="Times New Roman" w:hAnsi="Times New Roman" w:cs="Times New Roman"/>
          <w:color w:val="auto"/>
          <w:sz w:val="28"/>
          <w:szCs w:val="28"/>
        </w:rPr>
        <w:t xml:space="preserve"> учебно-методическими и информационно- методическими ресурсами, необходимыми для успешного решения задач ФГОС. </w:t>
      </w:r>
    </w:p>
    <w:p w:rsidR="00F53DD2" w:rsidRPr="00724450" w:rsidRDefault="00F53DD2" w:rsidP="00D27985">
      <w:pPr>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Для оказания методической поддержки педагогам школы в условиях введения ФГОС ООО в школе изменена структура методической службы. Данное изменение нашло отражение в Положении о деятельности методической службы в МБОУ УДСОШ №1. </w:t>
      </w:r>
    </w:p>
    <w:p w:rsidR="00F53DD2" w:rsidRPr="00724450" w:rsidRDefault="00F53DD2" w:rsidP="000101FD">
      <w:pPr>
        <w:spacing w:after="0" w:line="360" w:lineRule="auto"/>
        <w:ind w:left="-5" w:right="-15"/>
        <w:jc w:val="center"/>
        <w:rPr>
          <w:rFonts w:ascii="Times New Roman" w:hAnsi="Times New Roman" w:cs="Times New Roman"/>
          <w:color w:val="auto"/>
          <w:sz w:val="28"/>
          <w:szCs w:val="28"/>
        </w:rPr>
      </w:pPr>
      <w:r w:rsidRPr="00724450">
        <w:rPr>
          <w:rFonts w:ascii="Times New Roman" w:hAnsi="Times New Roman" w:cs="Times New Roman"/>
          <w:b/>
          <w:i/>
          <w:color w:val="auto"/>
          <w:sz w:val="28"/>
          <w:szCs w:val="28"/>
        </w:rPr>
        <w:t>Психолого-педагогические содержание и формы организации АОП основного общего образования</w:t>
      </w:r>
    </w:p>
    <w:p w:rsidR="00F53DD2" w:rsidRPr="00724450" w:rsidRDefault="00F53DD2" w:rsidP="00D27985">
      <w:pPr>
        <w:spacing w:after="0" w:line="360" w:lineRule="auto"/>
        <w:ind w:firstLine="51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Требованиями Стандарта к психолого-педагогическим условиям реализации АОП основного общего образования являются: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обеспечение преемственности содержания и форм организации образовательного процесса по отношению к начальному общему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формирование и развитие психолого-педагогической компетентности участников образовательного процесса; </w:t>
      </w:r>
    </w:p>
    <w:p w:rsidR="00F53DD2" w:rsidRPr="00724450" w:rsidRDefault="00F53DD2" w:rsidP="00D27985">
      <w:pPr>
        <w:numPr>
          <w:ilvl w:val="0"/>
          <w:numId w:val="28"/>
        </w:numPr>
        <w:suppressAutoHyphens w:val="0"/>
        <w:spacing w:after="0" w:line="360" w:lineRule="auto"/>
        <w:ind w:firstLine="511"/>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53DD2" w:rsidRPr="00724450" w:rsidRDefault="00F53DD2" w:rsidP="000101FD">
      <w:pPr>
        <w:spacing w:after="0" w:line="360" w:lineRule="auto"/>
        <w:ind w:left="10"/>
        <w:jc w:val="center"/>
        <w:rPr>
          <w:rFonts w:ascii="Times New Roman" w:hAnsi="Times New Roman" w:cs="Times New Roman"/>
          <w:b/>
          <w:color w:val="auto"/>
          <w:sz w:val="28"/>
          <w:szCs w:val="28"/>
        </w:rPr>
      </w:pPr>
      <w:r w:rsidRPr="00724450">
        <w:rPr>
          <w:rFonts w:ascii="Times New Roman" w:hAnsi="Times New Roman" w:cs="Times New Roman"/>
          <w:b/>
          <w:color w:val="auto"/>
          <w:sz w:val="28"/>
          <w:szCs w:val="28"/>
        </w:rPr>
        <w:t>Модель аналитической таблицы для оценки базовых компетентностей педагогов</w:t>
      </w:r>
    </w:p>
    <w:p w:rsidR="00F53DD2" w:rsidRPr="00724450" w:rsidRDefault="00F53DD2" w:rsidP="00D27985">
      <w:pPr>
        <w:spacing w:after="0" w:line="360" w:lineRule="auto"/>
        <w:ind w:left="10"/>
        <w:rPr>
          <w:rFonts w:ascii="Times New Roman" w:hAnsi="Times New Roman" w:cs="Times New Roman"/>
          <w:color w:val="auto"/>
          <w:sz w:val="28"/>
          <w:szCs w:val="28"/>
        </w:rPr>
      </w:pPr>
      <w:r w:rsidRPr="00724450">
        <w:rPr>
          <w:rFonts w:ascii="Times New Roman" w:hAnsi="Times New Roman" w:cs="Times New Roman"/>
          <w:b/>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945"/>
        <w:gridCol w:w="3240"/>
        <w:gridCol w:w="3815"/>
      </w:tblGrid>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b/>
                <w:color w:val="auto"/>
                <w:sz w:val="28"/>
                <w:szCs w:val="28"/>
              </w:rPr>
              <w:t xml:space="preserve">№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b/>
                <w:color w:val="auto"/>
                <w:sz w:val="28"/>
                <w:szCs w:val="28"/>
              </w:rPr>
              <w:t xml:space="preserve">п/п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b/>
                <w:color w:val="auto"/>
                <w:sz w:val="28"/>
                <w:szCs w:val="28"/>
              </w:rPr>
              <w:t>Базовые компетентности педагога</w:t>
            </w:r>
            <w:r w:rsidRPr="00724450">
              <w:rPr>
                <w:rFonts w:ascii="Times New Roman" w:hAnsi="Times New Roman" w:cs="Times New Roman"/>
                <w:color w:val="auto"/>
                <w:sz w:val="28"/>
                <w:szCs w:val="28"/>
              </w:rPr>
              <w:t xml:space="preserve">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b/>
                <w:color w:val="auto"/>
                <w:sz w:val="28"/>
                <w:szCs w:val="28"/>
              </w:rPr>
              <w:t>Характеристики компетентностей</w:t>
            </w:r>
            <w:r w:rsidRPr="00724450">
              <w:rPr>
                <w:rFonts w:ascii="Times New Roman" w:hAnsi="Times New Roman" w:cs="Times New Roman"/>
                <w:color w:val="auto"/>
                <w:sz w:val="28"/>
                <w:szCs w:val="28"/>
              </w:rPr>
              <w:t xml:space="preserve">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b/>
                <w:color w:val="auto"/>
                <w:sz w:val="28"/>
                <w:szCs w:val="28"/>
              </w:rPr>
              <w:t>Показатели оценки компетентности</w:t>
            </w:r>
            <w:r w:rsidRPr="00724450">
              <w:rPr>
                <w:rFonts w:ascii="Times New Roman" w:hAnsi="Times New Roman" w:cs="Times New Roman"/>
                <w:color w:val="auto"/>
                <w:sz w:val="28"/>
                <w:szCs w:val="28"/>
              </w:rPr>
              <w:t xml:space="preserve">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1.1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Вера </w:t>
            </w:r>
            <w:r w:rsidRPr="00724450">
              <w:rPr>
                <w:rFonts w:ascii="Times New Roman" w:hAnsi="Times New Roman" w:cs="Times New Roman"/>
                <w:color w:val="auto"/>
                <w:sz w:val="28"/>
                <w:szCs w:val="28"/>
              </w:rPr>
              <w:tab/>
              <w:t xml:space="preserve">в </w:t>
            </w:r>
            <w:r w:rsidRPr="00724450">
              <w:rPr>
                <w:rFonts w:ascii="Times New Roman" w:hAnsi="Times New Roman" w:cs="Times New Roman"/>
                <w:color w:val="auto"/>
                <w:sz w:val="28"/>
                <w:szCs w:val="28"/>
              </w:rPr>
              <w:tab/>
              <w:t xml:space="preserve">силы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обучающихся </w:t>
            </w:r>
          </w:p>
          <w:p w:rsidR="00F53DD2" w:rsidRPr="00724450" w:rsidRDefault="00F53DD2" w:rsidP="00D27985">
            <w:pPr>
              <w:spacing w:after="0" w:line="360" w:lineRule="auto"/>
              <w:ind w:left="295"/>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 </w:t>
            </w:r>
            <w:r w:rsidRPr="00724450">
              <w:rPr>
                <w:rFonts w:ascii="Times New Roman" w:hAnsi="Times New Roman" w:cs="Times New Roman"/>
                <w:color w:val="auto"/>
                <w:sz w:val="28"/>
                <w:szCs w:val="28"/>
              </w:rPr>
              <w:tab/>
              <w:t xml:space="preserve">возможности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создавать ситуацию успеха для обучающихся;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w:t>
            </w:r>
            <w:r w:rsidRPr="00724450">
              <w:rPr>
                <w:rFonts w:ascii="Times New Roman" w:hAnsi="Times New Roman" w:cs="Times New Roman"/>
                <w:color w:val="auto"/>
                <w:sz w:val="28"/>
                <w:szCs w:val="28"/>
              </w:rPr>
              <w:tab/>
              <w:t xml:space="preserve">осуществлять </w:t>
            </w:r>
            <w:r w:rsidRPr="00724450">
              <w:rPr>
                <w:rFonts w:ascii="Times New Roman" w:hAnsi="Times New Roman" w:cs="Times New Roman"/>
                <w:color w:val="auto"/>
                <w:sz w:val="28"/>
                <w:szCs w:val="28"/>
              </w:rPr>
              <w:tab/>
              <w:t xml:space="preserve">грамотное педагогическое оценивание, мобилизующее академическую активность; </w:t>
            </w:r>
          </w:p>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развития;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умение разрабатывать индивидуально</w:t>
            </w:r>
            <w:r>
              <w:rPr>
                <w:rFonts w:ascii="Times New Roman" w:hAnsi="Times New Roman" w:cs="Times New Roman"/>
                <w:color w:val="auto"/>
                <w:sz w:val="28"/>
                <w:szCs w:val="28"/>
              </w:rPr>
              <w:t xml:space="preserve"> </w:t>
            </w:r>
            <w:r w:rsidRPr="00724450">
              <w:rPr>
                <w:rFonts w:ascii="Times New Roman" w:hAnsi="Times New Roman" w:cs="Times New Roman"/>
                <w:color w:val="auto"/>
                <w:sz w:val="28"/>
                <w:szCs w:val="28"/>
              </w:rPr>
              <w:t xml:space="preserve">ориентированные образовательные проекты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1.2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Интерес </w:t>
            </w:r>
            <w:r w:rsidRPr="00724450">
              <w:rPr>
                <w:rFonts w:ascii="Times New Roman" w:hAnsi="Times New Roman" w:cs="Times New Roman"/>
                <w:color w:val="auto"/>
                <w:sz w:val="28"/>
                <w:szCs w:val="28"/>
              </w:rPr>
              <w:tab/>
              <w:t xml:space="preserve">к </w:t>
            </w:r>
            <w:r w:rsidRPr="00724450">
              <w:rPr>
                <w:rFonts w:ascii="Times New Roman" w:hAnsi="Times New Roman" w:cs="Times New Roman"/>
                <w:color w:val="auto"/>
                <w:sz w:val="28"/>
                <w:szCs w:val="28"/>
              </w:rPr>
              <w:tab/>
              <w:t xml:space="preserve">внутреннему </w:t>
            </w:r>
            <w:r w:rsidRPr="00724450">
              <w:rPr>
                <w:rFonts w:ascii="Times New Roman" w:hAnsi="Times New Roman" w:cs="Times New Roman"/>
                <w:color w:val="auto"/>
                <w:sz w:val="28"/>
                <w:szCs w:val="28"/>
              </w:rPr>
              <w:tab/>
              <w:t xml:space="preserve">миру обучающихся </w:t>
            </w:r>
          </w:p>
        </w:tc>
        <w:tc>
          <w:tcPr>
            <w:tcW w:w="3240" w:type="dxa"/>
          </w:tcPr>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815" w:type="dxa"/>
          </w:tcPr>
          <w:p w:rsidR="00F53DD2" w:rsidRPr="00724450" w:rsidRDefault="00F53DD2" w:rsidP="00D27985">
            <w:pPr>
              <w:spacing w:after="0" w:line="360" w:lineRule="auto"/>
              <w:ind w:right="4"/>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составить устную и письменную характеристику обучающегося, отражающую разные аспекты его внутреннего мира;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построить индивидуализированную образовательную программу;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показать личностный смысл обучения с учётом индивидуальных характеристик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внутреннего мира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1.3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Открытость к принятию других позиций, точек зрения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w:t>
            </w:r>
            <w:proofErr w:type="spellStart"/>
            <w:r w:rsidRPr="00724450">
              <w:rPr>
                <w:rFonts w:ascii="Times New Roman" w:hAnsi="Times New Roman" w:cs="Times New Roman"/>
                <w:color w:val="auto"/>
                <w:sz w:val="28"/>
                <w:szCs w:val="28"/>
              </w:rPr>
              <w:t>неидеологизированное</w:t>
            </w:r>
            <w:proofErr w:type="spellEnd"/>
            <w:r w:rsidRPr="00724450">
              <w:rPr>
                <w:rFonts w:ascii="Times New Roman" w:hAnsi="Times New Roman" w:cs="Times New Roman"/>
                <w:color w:val="auto"/>
                <w:sz w:val="28"/>
                <w:szCs w:val="28"/>
              </w:rPr>
              <w:t xml:space="preserve"> </w:t>
            </w:r>
            <w:r w:rsidRPr="00724450">
              <w:rPr>
                <w:rFonts w:ascii="Times New Roman" w:hAnsi="Times New Roman" w:cs="Times New Roman"/>
                <w:color w:val="auto"/>
                <w:sz w:val="28"/>
                <w:szCs w:val="28"/>
              </w:rPr>
              <w:tab/>
              <w:t xml:space="preserve">мышление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педагога)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Убеждённость, что истина может быть не одна; </w:t>
            </w:r>
          </w:p>
          <w:p w:rsidR="00F53DD2" w:rsidRPr="00724450" w:rsidRDefault="00F53DD2" w:rsidP="00D27985">
            <w:pPr>
              <w:spacing w:after="0" w:line="360" w:lineRule="auto"/>
              <w:ind w:right="4"/>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интерес к мнениям и позициям других; — учёт других точек зрения в процессе оценивания обучающихся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1.4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Общая культура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Ориентация </w:t>
            </w:r>
            <w:r w:rsidRPr="00724450">
              <w:rPr>
                <w:rFonts w:ascii="Times New Roman" w:hAnsi="Times New Roman" w:cs="Times New Roman"/>
                <w:color w:val="auto"/>
                <w:sz w:val="28"/>
                <w:szCs w:val="28"/>
              </w:rPr>
              <w:tab/>
              <w:t xml:space="preserve">в </w:t>
            </w:r>
            <w:r w:rsidRPr="00724450">
              <w:rPr>
                <w:rFonts w:ascii="Times New Roman" w:hAnsi="Times New Roman" w:cs="Times New Roman"/>
                <w:color w:val="auto"/>
                <w:sz w:val="28"/>
                <w:szCs w:val="28"/>
              </w:rPr>
              <w:tab/>
              <w:t xml:space="preserve">основных </w:t>
            </w:r>
            <w:r w:rsidRPr="00724450">
              <w:rPr>
                <w:rFonts w:ascii="Times New Roman" w:hAnsi="Times New Roman" w:cs="Times New Roman"/>
                <w:color w:val="auto"/>
                <w:sz w:val="28"/>
                <w:szCs w:val="28"/>
              </w:rPr>
              <w:tab/>
              <w:t xml:space="preserve">сферах материальной и духовной жизни;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знание материальных и духовных интересов молодёжи;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возможность </w:t>
            </w:r>
            <w:r w:rsidRPr="00724450">
              <w:rPr>
                <w:rFonts w:ascii="Times New Roman" w:hAnsi="Times New Roman" w:cs="Times New Roman"/>
                <w:color w:val="auto"/>
                <w:sz w:val="28"/>
                <w:szCs w:val="28"/>
              </w:rPr>
              <w:tab/>
              <w:t xml:space="preserve">продемонстрировать </w:t>
            </w:r>
            <w:r w:rsidRPr="00724450">
              <w:rPr>
                <w:rFonts w:ascii="Times New Roman" w:hAnsi="Times New Roman" w:cs="Times New Roman"/>
                <w:color w:val="auto"/>
                <w:sz w:val="28"/>
                <w:szCs w:val="28"/>
              </w:rPr>
              <w:tab/>
              <w:t xml:space="preserve">свои достижения;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руководство кружками и секциями </w:t>
            </w:r>
          </w:p>
          <w:p w:rsidR="00F53DD2" w:rsidRPr="00724450" w:rsidRDefault="00F53DD2" w:rsidP="00D27985">
            <w:pPr>
              <w:spacing w:after="0" w:line="360" w:lineRule="auto"/>
              <w:rPr>
                <w:rFonts w:ascii="Times New Roman" w:hAnsi="Times New Roman" w:cs="Times New Roman"/>
                <w:color w:val="auto"/>
                <w:sz w:val="28"/>
                <w:szCs w:val="28"/>
              </w:rPr>
            </w:pP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1.5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Эмоциональная устойчивость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эффективность владения классом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 трудных ситуациях педагог сохраняет спокойствие;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эмоциональный конфликт не влияет на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объективность оценки;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не </w:t>
            </w:r>
            <w:r w:rsidRPr="00724450">
              <w:rPr>
                <w:rFonts w:ascii="Times New Roman" w:hAnsi="Times New Roman" w:cs="Times New Roman"/>
                <w:color w:val="auto"/>
                <w:sz w:val="28"/>
                <w:szCs w:val="28"/>
              </w:rPr>
              <w:tab/>
              <w:t xml:space="preserve">стремится </w:t>
            </w:r>
            <w:r w:rsidRPr="00724450">
              <w:rPr>
                <w:rFonts w:ascii="Times New Roman" w:hAnsi="Times New Roman" w:cs="Times New Roman"/>
                <w:color w:val="auto"/>
                <w:sz w:val="28"/>
                <w:szCs w:val="28"/>
              </w:rPr>
              <w:tab/>
              <w:t xml:space="preserve">избежать </w:t>
            </w:r>
            <w:r w:rsidRPr="00724450">
              <w:rPr>
                <w:rFonts w:ascii="Times New Roman" w:hAnsi="Times New Roman" w:cs="Times New Roman"/>
                <w:color w:val="auto"/>
                <w:sz w:val="28"/>
                <w:szCs w:val="28"/>
              </w:rPr>
              <w:tab/>
              <w:t>эмоционально</w:t>
            </w:r>
            <w:r>
              <w:rPr>
                <w:rFonts w:ascii="Times New Roman" w:hAnsi="Times New Roman" w:cs="Times New Roman"/>
                <w:color w:val="auto"/>
                <w:sz w:val="28"/>
                <w:szCs w:val="28"/>
              </w:rPr>
              <w:t xml:space="preserve"> </w:t>
            </w:r>
            <w:r w:rsidRPr="00724450">
              <w:rPr>
                <w:rFonts w:ascii="Times New Roman" w:hAnsi="Times New Roman" w:cs="Times New Roman"/>
                <w:color w:val="auto"/>
                <w:sz w:val="28"/>
                <w:szCs w:val="28"/>
              </w:rPr>
              <w:t xml:space="preserve">напряжённых ситуаций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1.6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Позитивная направленность на педагогическую деятельность.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Уверенность в себе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Осознание целей и ценностей </w:t>
            </w:r>
          </w:p>
          <w:p w:rsidR="00F53DD2" w:rsidRPr="00724450" w:rsidRDefault="00F53DD2" w:rsidP="00D27985">
            <w:pPr>
              <w:spacing w:after="0" w:line="360" w:lineRule="auto"/>
              <w:ind w:right="148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педагогической деятельности; — позитивное настроение; желание работать;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высокая профессиональная самооценка </w:t>
            </w:r>
          </w:p>
        </w:tc>
      </w:tr>
      <w:tr w:rsidR="00F53DD2" w:rsidRPr="00724450" w:rsidTr="00C63B89">
        <w:tc>
          <w:tcPr>
            <w:tcW w:w="9503" w:type="dxa"/>
            <w:gridSpan w:val="4"/>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II. Постановка целей и задач педагогической деятельности</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2.1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перевести тему урока в педагогическую задачу </w:t>
            </w:r>
          </w:p>
        </w:tc>
        <w:tc>
          <w:tcPr>
            <w:tcW w:w="3240" w:type="dxa"/>
          </w:tcPr>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Основная компетенция, обеспечивающая эффективное целеполагание в учебном процессе. Обеспечивает реализацию </w:t>
            </w:r>
            <w:proofErr w:type="spellStart"/>
            <w:r w:rsidRPr="00724450">
              <w:rPr>
                <w:rFonts w:ascii="Times New Roman" w:hAnsi="Times New Roman" w:cs="Times New Roman"/>
                <w:color w:val="auto"/>
                <w:sz w:val="28"/>
                <w:szCs w:val="28"/>
              </w:rPr>
              <w:t>субъектсубъектного</w:t>
            </w:r>
            <w:proofErr w:type="spellEnd"/>
            <w:r w:rsidRPr="00724450">
              <w:rPr>
                <w:rFonts w:ascii="Times New Roman" w:hAnsi="Times New Roman" w:cs="Times New Roman"/>
                <w:color w:val="auto"/>
                <w:sz w:val="28"/>
                <w:szCs w:val="28"/>
              </w:rPr>
              <w:t xml:space="preserve"> подхода, ставит обучающегося в позицию субъекта деятельности, лежит в основе формирования творческой личности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образовательных стандартов и реализующих их программ;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осознание </w:t>
            </w:r>
            <w:proofErr w:type="spellStart"/>
            <w:r w:rsidRPr="00724450">
              <w:rPr>
                <w:rFonts w:ascii="Times New Roman" w:hAnsi="Times New Roman" w:cs="Times New Roman"/>
                <w:color w:val="auto"/>
                <w:sz w:val="28"/>
                <w:szCs w:val="28"/>
              </w:rPr>
              <w:t>нетождественности</w:t>
            </w:r>
            <w:proofErr w:type="spellEnd"/>
            <w:r w:rsidRPr="00724450">
              <w:rPr>
                <w:rFonts w:ascii="Times New Roman" w:hAnsi="Times New Roman" w:cs="Times New Roman"/>
                <w:color w:val="auto"/>
                <w:sz w:val="28"/>
                <w:szCs w:val="28"/>
              </w:rPr>
              <w:t xml:space="preserve"> темы урока и цели урока;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конкретным набором способов перевода темы в задачу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2.2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ставить педагогические цели и задачи сообразно возрастным и индивидуальным </w:t>
            </w:r>
            <w:r w:rsidRPr="00724450">
              <w:rPr>
                <w:rFonts w:ascii="Times New Roman" w:hAnsi="Times New Roman" w:cs="Times New Roman"/>
                <w:color w:val="auto"/>
                <w:sz w:val="28"/>
                <w:szCs w:val="28"/>
              </w:rPr>
              <w:tab/>
              <w:t>особенностям обучающихся</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81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возрастных особенностей обучающихся;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методами перевода цели в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учебную задачу на конкретном возрасте</w:t>
            </w:r>
          </w:p>
        </w:tc>
      </w:tr>
      <w:tr w:rsidR="00F53DD2" w:rsidRPr="00724450" w:rsidTr="00C63B89">
        <w:tc>
          <w:tcPr>
            <w:tcW w:w="9503" w:type="dxa"/>
            <w:gridSpan w:val="4"/>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III. Мотивация учебной деятельности</w:t>
            </w:r>
          </w:p>
        </w:tc>
      </w:tr>
      <w:tr w:rsidR="00F53DD2" w:rsidRPr="00724450" w:rsidTr="00C63B89">
        <w:tc>
          <w:tcPr>
            <w:tcW w:w="503"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3.1 </w:t>
            </w:r>
          </w:p>
        </w:tc>
        <w:tc>
          <w:tcPr>
            <w:tcW w:w="194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обеспечить успех в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деятельности </w:t>
            </w:r>
          </w:p>
        </w:tc>
        <w:tc>
          <w:tcPr>
            <w:tcW w:w="3240" w:type="dxa"/>
          </w:tcPr>
          <w:p w:rsidR="00F53DD2" w:rsidRPr="00724450" w:rsidRDefault="00F53DD2" w:rsidP="00D27985">
            <w:pPr>
              <w:spacing w:after="0" w:line="360" w:lineRule="auto"/>
              <w:ind w:left="108" w:right="39"/>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81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w:t>
            </w:r>
            <w:r w:rsidRPr="00724450">
              <w:rPr>
                <w:rFonts w:ascii="Times New Roman" w:hAnsi="Times New Roman" w:cs="Times New Roman"/>
                <w:color w:val="auto"/>
                <w:sz w:val="28"/>
                <w:szCs w:val="28"/>
              </w:rPr>
              <w:tab/>
              <w:t xml:space="preserve">возможностей </w:t>
            </w:r>
            <w:r w:rsidRPr="00724450">
              <w:rPr>
                <w:rFonts w:ascii="Times New Roman" w:hAnsi="Times New Roman" w:cs="Times New Roman"/>
                <w:color w:val="auto"/>
                <w:sz w:val="28"/>
                <w:szCs w:val="28"/>
              </w:rPr>
              <w:tab/>
              <w:t xml:space="preserve">конкретных учеников;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постановка учебных задач в соответствии с возможностями ученика;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демонстрация успехов обучающихся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родителям, одноклассникам </w:t>
            </w:r>
          </w:p>
        </w:tc>
      </w:tr>
      <w:tr w:rsidR="00F53DD2" w:rsidRPr="00724450" w:rsidTr="00C63B89">
        <w:tc>
          <w:tcPr>
            <w:tcW w:w="503"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3.2 </w:t>
            </w:r>
          </w:p>
        </w:tc>
        <w:tc>
          <w:tcPr>
            <w:tcW w:w="194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w:t>
            </w:r>
            <w:r w:rsidRPr="00724450">
              <w:rPr>
                <w:rFonts w:ascii="Times New Roman" w:hAnsi="Times New Roman" w:cs="Times New Roman"/>
                <w:color w:val="auto"/>
                <w:sz w:val="28"/>
                <w:szCs w:val="28"/>
              </w:rPr>
              <w:tab/>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w:t>
            </w:r>
            <w:r w:rsidRPr="00724450">
              <w:rPr>
                <w:rFonts w:ascii="Times New Roman" w:hAnsi="Times New Roman" w:cs="Times New Roman"/>
                <w:color w:val="auto"/>
                <w:sz w:val="28"/>
                <w:szCs w:val="28"/>
              </w:rPr>
              <w:tab/>
              <w:t>педагогическом</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оценивании </w:t>
            </w:r>
          </w:p>
        </w:tc>
        <w:tc>
          <w:tcPr>
            <w:tcW w:w="3240" w:type="dxa"/>
          </w:tcPr>
          <w:p w:rsidR="00F53DD2" w:rsidRPr="00724450" w:rsidRDefault="00F53DD2" w:rsidP="00D27985">
            <w:pPr>
              <w:spacing w:after="0" w:line="360" w:lineRule="auto"/>
              <w:ind w:left="108" w:right="37"/>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субъектную позицию в образовании </w:t>
            </w:r>
          </w:p>
        </w:tc>
        <w:tc>
          <w:tcPr>
            <w:tcW w:w="381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многообразия педагогических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оценок;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знакомство с литературой по данному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вопросу;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различными методами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оценивания и их применение </w:t>
            </w:r>
          </w:p>
        </w:tc>
      </w:tr>
      <w:tr w:rsidR="00F53DD2" w:rsidRPr="00724450" w:rsidTr="00C63B89">
        <w:tc>
          <w:tcPr>
            <w:tcW w:w="503"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3.3 </w:t>
            </w:r>
          </w:p>
        </w:tc>
        <w:tc>
          <w:tcPr>
            <w:tcW w:w="1945" w:type="dxa"/>
          </w:tcPr>
          <w:p w:rsidR="00F53DD2" w:rsidRPr="00724450" w:rsidRDefault="00F53DD2" w:rsidP="00D27985">
            <w:pPr>
              <w:spacing w:after="0" w:line="360" w:lineRule="auto"/>
              <w:ind w:left="108" w:right="-6919"/>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превращать </w:t>
            </w:r>
          </w:p>
          <w:p w:rsidR="00F53DD2" w:rsidRPr="00724450" w:rsidRDefault="00F53DD2" w:rsidP="00D27985">
            <w:pPr>
              <w:spacing w:after="0" w:line="360" w:lineRule="auto"/>
              <w:ind w:left="108" w:right="-6919"/>
              <w:rPr>
                <w:rFonts w:ascii="Times New Roman" w:hAnsi="Times New Roman" w:cs="Times New Roman"/>
                <w:color w:val="auto"/>
                <w:sz w:val="28"/>
                <w:szCs w:val="28"/>
              </w:rPr>
            </w:pPr>
            <w:r w:rsidRPr="00724450">
              <w:rPr>
                <w:rFonts w:ascii="Times New Roman" w:hAnsi="Times New Roman" w:cs="Times New Roman"/>
                <w:color w:val="auto"/>
                <w:sz w:val="28"/>
                <w:szCs w:val="28"/>
              </w:rPr>
              <w:t>учебную задачу в</w:t>
            </w:r>
          </w:p>
          <w:p w:rsidR="00F53DD2" w:rsidRPr="00724450" w:rsidRDefault="00F53DD2" w:rsidP="00D27985">
            <w:pPr>
              <w:spacing w:after="0" w:line="360" w:lineRule="auto"/>
              <w:ind w:left="108" w:right="-6919"/>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личностно значимую </w:t>
            </w:r>
          </w:p>
        </w:tc>
        <w:tc>
          <w:tcPr>
            <w:tcW w:w="3240" w:type="dxa"/>
          </w:tcPr>
          <w:p w:rsidR="00F53DD2" w:rsidRPr="00724450" w:rsidRDefault="00F53DD2" w:rsidP="00D27985">
            <w:pPr>
              <w:spacing w:after="0" w:line="360" w:lineRule="auto"/>
              <w:ind w:left="108" w:right="3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Это одна из важнейших компетентностей, обеспечивающих мотивацию учебной деятельности </w:t>
            </w:r>
          </w:p>
        </w:tc>
        <w:tc>
          <w:tcPr>
            <w:tcW w:w="3815" w:type="dxa"/>
          </w:tcPr>
          <w:p w:rsidR="00F53DD2" w:rsidRPr="00724450" w:rsidRDefault="00F53DD2" w:rsidP="00D27985">
            <w:pPr>
              <w:spacing w:after="0" w:line="360" w:lineRule="auto"/>
              <w:ind w:left="108" w:right="39"/>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интересов обучающихся, их внутреннего мира; — ориентация в культуре;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показать роль и значение изучаемого материала в реализации личных планов </w:t>
            </w:r>
          </w:p>
        </w:tc>
      </w:tr>
      <w:tr w:rsidR="00F53DD2" w:rsidRPr="00724450" w:rsidTr="00C63B89">
        <w:tc>
          <w:tcPr>
            <w:tcW w:w="9503" w:type="dxa"/>
            <w:gridSpan w:val="4"/>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IV. Информационная компетентность</w:t>
            </w:r>
          </w:p>
        </w:tc>
      </w:tr>
      <w:tr w:rsidR="00F53DD2" w:rsidRPr="00724450" w:rsidTr="00C63B89">
        <w:tc>
          <w:tcPr>
            <w:tcW w:w="503"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4.1 </w:t>
            </w:r>
          </w:p>
        </w:tc>
        <w:tc>
          <w:tcPr>
            <w:tcW w:w="194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преподавания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предмете </w:t>
            </w:r>
          </w:p>
        </w:tc>
        <w:tc>
          <w:tcPr>
            <w:tcW w:w="3240" w:type="dxa"/>
          </w:tcPr>
          <w:p w:rsidR="00F53DD2" w:rsidRPr="00724450" w:rsidRDefault="00F53DD2" w:rsidP="00D27985">
            <w:pPr>
              <w:spacing w:after="0" w:line="360" w:lineRule="auto"/>
              <w:ind w:left="108" w:right="37"/>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81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генезиса формирования </w:t>
            </w:r>
          </w:p>
          <w:p w:rsidR="00F53DD2" w:rsidRPr="00724450" w:rsidRDefault="00F53DD2" w:rsidP="00D27985">
            <w:pPr>
              <w:spacing w:after="0" w:line="360" w:lineRule="auto"/>
              <w:ind w:left="108" w:right="37"/>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предметного знания (история, персоналии, для решения каких проблем разрабатывалось); — возможности применения получаемых </w:t>
            </w:r>
          </w:p>
          <w:p w:rsidR="00F53DD2" w:rsidRPr="00724450" w:rsidRDefault="00F53DD2" w:rsidP="00D27985">
            <w:pPr>
              <w:spacing w:after="0" w:line="360" w:lineRule="auto"/>
              <w:ind w:left="108" w:right="1069"/>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знаний для объяснения социальных и природных явлений;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методами решения различных задач;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свободное решение задач ЕГЭ, олимпиад: региональных, российских, международных </w:t>
            </w:r>
          </w:p>
        </w:tc>
      </w:tr>
      <w:tr w:rsidR="00F53DD2" w:rsidRPr="00724450" w:rsidTr="00C63B89">
        <w:tc>
          <w:tcPr>
            <w:tcW w:w="503"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4.2 </w:t>
            </w:r>
          </w:p>
        </w:tc>
        <w:tc>
          <w:tcPr>
            <w:tcW w:w="194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преподавания </w:t>
            </w:r>
          </w:p>
          <w:p w:rsidR="00F53DD2" w:rsidRPr="00724450" w:rsidRDefault="00F53DD2" w:rsidP="00D27985">
            <w:pPr>
              <w:spacing w:after="0" w:line="360" w:lineRule="auto"/>
              <w:ind w:left="58"/>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методах </w:t>
            </w:r>
          </w:p>
        </w:tc>
        <w:tc>
          <w:tcPr>
            <w:tcW w:w="3240" w:type="dxa"/>
          </w:tcPr>
          <w:p w:rsidR="00F53DD2" w:rsidRPr="00724450" w:rsidRDefault="00F53DD2" w:rsidP="00D27985">
            <w:pPr>
              <w:spacing w:after="0" w:line="360" w:lineRule="auto"/>
              <w:ind w:left="108" w:right="37"/>
              <w:rPr>
                <w:rFonts w:ascii="Times New Roman" w:hAnsi="Times New Roman" w:cs="Times New Roman"/>
                <w:color w:val="auto"/>
                <w:sz w:val="28"/>
                <w:szCs w:val="28"/>
              </w:rPr>
            </w:pPr>
            <w:r w:rsidRPr="00724450">
              <w:rPr>
                <w:rFonts w:ascii="Times New Roman" w:hAnsi="Times New Roman" w:cs="Times New Roman"/>
                <w:color w:val="auto"/>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15" w:type="dxa"/>
          </w:tcPr>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Знание нормативных методов и методик; — демонстрация личностно ориентированных методов образования;</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наличие своих находок и методов,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авторской школы;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современных достижений в области методики обучения, в том числе использование новых информационных технологий;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использование в учебном процессе современных методов обучения— наличие своих находок и методов,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авторской школы;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современных достижений в области методики обучения, в том числе использование новых информационных технологий; </w:t>
            </w:r>
          </w:p>
          <w:p w:rsidR="00F53DD2" w:rsidRPr="00724450" w:rsidRDefault="00F53DD2" w:rsidP="00D27985">
            <w:pPr>
              <w:spacing w:after="0" w:line="360" w:lineRule="auto"/>
              <w:ind w:left="108"/>
              <w:rPr>
                <w:rFonts w:ascii="Times New Roman" w:hAnsi="Times New Roman" w:cs="Times New Roman"/>
                <w:color w:val="auto"/>
                <w:sz w:val="28"/>
                <w:szCs w:val="28"/>
              </w:rPr>
            </w:pPr>
            <w:r w:rsidRPr="00724450">
              <w:rPr>
                <w:rFonts w:ascii="Times New Roman" w:hAnsi="Times New Roman" w:cs="Times New Roman"/>
                <w:color w:val="auto"/>
                <w:sz w:val="28"/>
                <w:szCs w:val="28"/>
              </w:rPr>
              <w:t>— использование в учебном процессе современных методов обучения</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4.3 </w:t>
            </w:r>
          </w:p>
        </w:tc>
        <w:tc>
          <w:tcPr>
            <w:tcW w:w="1945" w:type="dxa"/>
          </w:tcPr>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субъективных условиях деятельности (знание учеников и учебных коллективов)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использование знаний по психологии в организации учебного процесса; </w:t>
            </w:r>
          </w:p>
          <w:p w:rsidR="00F53DD2" w:rsidRPr="00724450" w:rsidRDefault="00F53DD2" w:rsidP="00D27985">
            <w:pPr>
              <w:spacing w:after="0" w:line="360" w:lineRule="auto"/>
              <w:ind w:right="4"/>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(рефлексия) своих индивидуальных особенностей и их учёт в своей деятельности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4.4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вести самостоятельный поиск информации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самостоятельный поиск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Профессиональная любознательность;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пользоваться различными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информационно-поисковыми технологиями;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использование различных баз данных в образовательном процессе </w:t>
            </w:r>
          </w:p>
        </w:tc>
      </w:tr>
      <w:tr w:rsidR="00F53DD2" w:rsidRPr="00724450" w:rsidTr="00C63B89">
        <w:tc>
          <w:tcPr>
            <w:tcW w:w="9503" w:type="dxa"/>
            <w:gridSpan w:val="4"/>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V. Разработка программ педагогической деятельности и принятие педагогических решений</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5.1 </w:t>
            </w:r>
          </w:p>
        </w:tc>
        <w:tc>
          <w:tcPr>
            <w:tcW w:w="1945" w:type="dxa"/>
          </w:tcPr>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разработать образовательную программу, выбрать учебники и учебные комплекты </w:t>
            </w:r>
          </w:p>
        </w:tc>
        <w:tc>
          <w:tcPr>
            <w:tcW w:w="3240" w:type="dxa"/>
          </w:tcPr>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разработать образовательную программу является базовым в системе профессиональных компетенций.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53DD2" w:rsidRPr="00724450" w:rsidRDefault="00F53DD2" w:rsidP="00D27985">
            <w:pPr>
              <w:spacing w:after="0" w:line="360" w:lineRule="auto"/>
              <w:ind w:right="3"/>
              <w:rPr>
                <w:rFonts w:ascii="Times New Roman" w:hAnsi="Times New Roman" w:cs="Times New Roman"/>
                <w:color w:val="auto"/>
                <w:sz w:val="28"/>
                <w:szCs w:val="28"/>
              </w:rPr>
            </w:pP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F53DD2" w:rsidRPr="00724450" w:rsidRDefault="00F53DD2" w:rsidP="00D27985">
            <w:pPr>
              <w:spacing w:after="0" w:line="360" w:lineRule="auto"/>
              <w:ind w:right="3"/>
              <w:rPr>
                <w:rFonts w:ascii="Times New Roman" w:hAnsi="Times New Roman" w:cs="Times New Roman"/>
                <w:color w:val="auto"/>
                <w:sz w:val="28"/>
                <w:szCs w:val="28"/>
              </w:rPr>
            </w:pP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образовательных стандартов и примерных программ;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наличие персонально разработанных образовательных программ: характеристика этих программ по содержанию, источникам информации;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по материальной базе, на которой должны реализовываться </w:t>
            </w:r>
            <w:r w:rsidRPr="00724450">
              <w:rPr>
                <w:rFonts w:ascii="Times New Roman" w:hAnsi="Times New Roman" w:cs="Times New Roman"/>
                <w:color w:val="auto"/>
                <w:sz w:val="28"/>
                <w:szCs w:val="28"/>
              </w:rPr>
              <w:tab/>
              <w:t xml:space="preserve">программы; </w:t>
            </w:r>
            <w:r w:rsidRPr="00724450">
              <w:rPr>
                <w:rFonts w:ascii="Times New Roman" w:hAnsi="Times New Roman" w:cs="Times New Roman"/>
                <w:color w:val="auto"/>
                <w:sz w:val="28"/>
                <w:szCs w:val="28"/>
              </w:rPr>
              <w:tab/>
              <w:t xml:space="preserve">по </w:t>
            </w:r>
            <w:r w:rsidRPr="00724450">
              <w:rPr>
                <w:rFonts w:ascii="Times New Roman" w:hAnsi="Times New Roman" w:cs="Times New Roman"/>
                <w:color w:val="auto"/>
                <w:sz w:val="28"/>
                <w:szCs w:val="28"/>
              </w:rPr>
              <w:tab/>
              <w:t xml:space="preserve">учёту индивидуальных </w:t>
            </w:r>
            <w:r w:rsidRPr="00724450">
              <w:rPr>
                <w:rFonts w:ascii="Times New Roman" w:hAnsi="Times New Roman" w:cs="Times New Roman"/>
                <w:color w:val="auto"/>
                <w:sz w:val="28"/>
                <w:szCs w:val="28"/>
              </w:rPr>
              <w:tab/>
              <w:t xml:space="preserve">характеристик обучающихся;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обоснованность используемых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образовательных программ; </w:t>
            </w:r>
          </w:p>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 участие работодателей в разработке образовательной программы; </w:t>
            </w:r>
          </w:p>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обоснованность выбора учебников и учебно-методических комплектов,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используемых педагогом</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5.2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Умение принимать решения в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различных педагогических ситуациях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Педагогу приходится постоянно принимать решения: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как установить дисциплину;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как </w:t>
            </w:r>
            <w:r w:rsidRPr="00724450">
              <w:rPr>
                <w:rFonts w:ascii="Times New Roman" w:hAnsi="Times New Roman" w:cs="Times New Roman"/>
                <w:color w:val="auto"/>
                <w:sz w:val="28"/>
                <w:szCs w:val="28"/>
              </w:rPr>
              <w:tab/>
              <w:t xml:space="preserve">мотивировать академическую активность;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как </w:t>
            </w:r>
            <w:r w:rsidRPr="00724450">
              <w:rPr>
                <w:rFonts w:ascii="Times New Roman" w:hAnsi="Times New Roman" w:cs="Times New Roman"/>
                <w:color w:val="auto"/>
                <w:sz w:val="28"/>
                <w:szCs w:val="28"/>
              </w:rPr>
              <w:tab/>
              <w:t xml:space="preserve">вызвать </w:t>
            </w:r>
            <w:r w:rsidRPr="00724450">
              <w:rPr>
                <w:rFonts w:ascii="Times New Roman" w:hAnsi="Times New Roman" w:cs="Times New Roman"/>
                <w:color w:val="auto"/>
                <w:sz w:val="28"/>
                <w:szCs w:val="28"/>
              </w:rPr>
              <w:tab/>
              <w:t xml:space="preserve">интерес у конкретного ученика;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w:t>
            </w:r>
            <w:r w:rsidRPr="00724450">
              <w:rPr>
                <w:rFonts w:ascii="Times New Roman" w:hAnsi="Times New Roman" w:cs="Times New Roman"/>
                <w:color w:val="auto"/>
                <w:sz w:val="28"/>
                <w:szCs w:val="28"/>
              </w:rPr>
              <w:tab/>
              <w:t xml:space="preserve">типичных </w:t>
            </w:r>
            <w:r w:rsidRPr="00724450">
              <w:rPr>
                <w:rFonts w:ascii="Times New Roman" w:hAnsi="Times New Roman" w:cs="Times New Roman"/>
                <w:color w:val="auto"/>
                <w:sz w:val="28"/>
                <w:szCs w:val="28"/>
              </w:rPr>
              <w:tab/>
              <w:t xml:space="preserve">педагогических ситуаций, требующих участия педагога для своего решения;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w:t>
            </w:r>
            <w:r w:rsidRPr="00724450">
              <w:rPr>
                <w:rFonts w:ascii="Times New Roman" w:hAnsi="Times New Roman" w:cs="Times New Roman"/>
                <w:color w:val="auto"/>
                <w:sz w:val="28"/>
                <w:szCs w:val="28"/>
              </w:rPr>
              <w:tab/>
              <w:t xml:space="preserve">набором </w:t>
            </w:r>
            <w:r w:rsidRPr="00724450">
              <w:rPr>
                <w:rFonts w:ascii="Times New Roman" w:hAnsi="Times New Roman" w:cs="Times New Roman"/>
                <w:color w:val="auto"/>
                <w:sz w:val="28"/>
                <w:szCs w:val="28"/>
              </w:rPr>
              <w:tab/>
              <w:t xml:space="preserve">решающих </w:t>
            </w:r>
            <w:r w:rsidRPr="00724450">
              <w:rPr>
                <w:rFonts w:ascii="Times New Roman" w:hAnsi="Times New Roman" w:cs="Times New Roman"/>
                <w:color w:val="auto"/>
                <w:sz w:val="28"/>
                <w:szCs w:val="28"/>
              </w:rPr>
              <w:tab/>
              <w:t xml:space="preserve">правил, используемых для различных ситуаций;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критерием предпочтительности при выборе того или иного решающего правила;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критериев достижения цели;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w:t>
            </w:r>
            <w:r w:rsidRPr="00724450">
              <w:rPr>
                <w:rFonts w:ascii="Times New Roman" w:hAnsi="Times New Roman" w:cs="Times New Roman"/>
                <w:color w:val="auto"/>
                <w:sz w:val="28"/>
                <w:szCs w:val="28"/>
              </w:rPr>
              <w:tab/>
              <w:t xml:space="preserve">нетипичных </w:t>
            </w:r>
            <w:r w:rsidRPr="00724450">
              <w:rPr>
                <w:rFonts w:ascii="Times New Roman" w:hAnsi="Times New Roman" w:cs="Times New Roman"/>
                <w:color w:val="auto"/>
                <w:sz w:val="28"/>
                <w:szCs w:val="28"/>
              </w:rPr>
              <w:tab/>
              <w:t xml:space="preserve">конфликтных ситуаций;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примеры разрешения конкретных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педагогических ситуаций;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развитость педагогического мышления</w:t>
            </w:r>
          </w:p>
        </w:tc>
      </w:tr>
      <w:tr w:rsidR="00F53DD2" w:rsidRPr="00724450" w:rsidTr="00C63B89">
        <w:tc>
          <w:tcPr>
            <w:tcW w:w="9503" w:type="dxa"/>
            <w:gridSpan w:val="4"/>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VI. Компетенции в организации учебной деятельности</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6.1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установлении субъект-субъектных отношений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позитивный настрой педагога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обучающихся;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компетентность в целеполагании;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предметная компетентность;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методическая компетентность;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готовность к сотрудничеству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6.2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обеспечении понимания педагогической задачи 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способах деятельности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материала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того, что знают и понимают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ученики;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свободное </w:t>
            </w:r>
            <w:r w:rsidRPr="00724450">
              <w:rPr>
                <w:rFonts w:ascii="Times New Roman" w:hAnsi="Times New Roman" w:cs="Times New Roman"/>
                <w:color w:val="auto"/>
                <w:sz w:val="28"/>
                <w:szCs w:val="28"/>
              </w:rPr>
              <w:tab/>
              <w:t xml:space="preserve">владение </w:t>
            </w:r>
            <w:r w:rsidRPr="00724450">
              <w:rPr>
                <w:rFonts w:ascii="Times New Roman" w:hAnsi="Times New Roman" w:cs="Times New Roman"/>
                <w:color w:val="auto"/>
                <w:sz w:val="28"/>
                <w:szCs w:val="28"/>
              </w:rPr>
              <w:tab/>
              <w:t xml:space="preserve">изучаемым материалом; </w:t>
            </w:r>
          </w:p>
          <w:p w:rsidR="00F53DD2" w:rsidRPr="00724450" w:rsidRDefault="00F53DD2" w:rsidP="00D27985">
            <w:pPr>
              <w:spacing w:after="0" w:line="360" w:lineRule="auto"/>
              <w:ind w:right="4"/>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осознанное включение нового учебного материала в систему освоенных знаний обучающихся;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демонстрация практического применения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изучаемого материала;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опора на чувственное восприятие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6.3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педагогическом оценивании </w:t>
            </w:r>
          </w:p>
        </w:tc>
        <w:tc>
          <w:tcPr>
            <w:tcW w:w="3240" w:type="dxa"/>
          </w:tcPr>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оценивании других должна сочетаться с самооценкой педагога </w:t>
            </w:r>
          </w:p>
        </w:tc>
        <w:tc>
          <w:tcPr>
            <w:tcW w:w="3815" w:type="dxa"/>
          </w:tcPr>
          <w:p w:rsidR="00F53DD2" w:rsidRPr="00724450" w:rsidRDefault="00F53DD2" w:rsidP="00D27985">
            <w:pPr>
              <w:spacing w:after="0" w:line="360" w:lineRule="auto"/>
              <w:ind w:right="4"/>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функций педагогической оценки; — знание видов педагогической оценки; — знание того, что подлежит оцениванию в педагогической деятельности;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методами педагогического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оценивания;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продемонстрировать эти методы на конкретных примерах;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перейти от педагогического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оценивания к самооценке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6.4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организации информационной основы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деятельности обучающегося </w:t>
            </w:r>
          </w:p>
        </w:tc>
        <w:tc>
          <w:tcPr>
            <w:tcW w:w="3240" w:type="dxa"/>
          </w:tcPr>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15" w:type="dxa"/>
          </w:tcPr>
          <w:p w:rsidR="00F53DD2" w:rsidRPr="00724450" w:rsidRDefault="00F53DD2" w:rsidP="00D27985">
            <w:pPr>
              <w:spacing w:after="0" w:line="360" w:lineRule="auto"/>
              <w:ind w:right="6"/>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Свободное владение учебным материалом; знание типичных трудностей при изучении конкретных тем;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w:t>
            </w:r>
            <w:r w:rsidRPr="00724450">
              <w:rPr>
                <w:rFonts w:ascii="Times New Roman" w:hAnsi="Times New Roman" w:cs="Times New Roman"/>
                <w:color w:val="auto"/>
                <w:sz w:val="28"/>
                <w:szCs w:val="28"/>
              </w:rPr>
              <w:tab/>
              <w:t xml:space="preserve">выявить </w:t>
            </w:r>
            <w:r w:rsidRPr="00724450">
              <w:rPr>
                <w:rFonts w:ascii="Times New Roman" w:hAnsi="Times New Roman" w:cs="Times New Roman"/>
                <w:color w:val="auto"/>
                <w:sz w:val="28"/>
                <w:szCs w:val="28"/>
              </w:rPr>
              <w:tab/>
              <w:t xml:space="preserve">уровень </w:t>
            </w:r>
            <w:r w:rsidRPr="00724450">
              <w:rPr>
                <w:rFonts w:ascii="Times New Roman" w:hAnsi="Times New Roman" w:cs="Times New Roman"/>
                <w:color w:val="auto"/>
                <w:sz w:val="28"/>
                <w:szCs w:val="28"/>
              </w:rPr>
              <w:tab/>
              <w:t xml:space="preserve">развития обучающихся;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владение методами объективного контроля и оценивания;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6.5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использовании современных средств и систем организации учебно-воспитательного процесса </w:t>
            </w:r>
          </w:p>
        </w:tc>
        <w:tc>
          <w:tcPr>
            <w:tcW w:w="3240"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Обеспечивает эффективность учебно-</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воспитательного процесса </w:t>
            </w:r>
          </w:p>
        </w:tc>
        <w:tc>
          <w:tcPr>
            <w:tcW w:w="381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современных средств и методов построения образовательного процесса;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обосновать выбранные методы и средства обучения </w:t>
            </w:r>
          </w:p>
        </w:tc>
      </w:tr>
      <w:tr w:rsidR="00F53DD2" w:rsidRPr="00724450" w:rsidTr="00C63B89">
        <w:tc>
          <w:tcPr>
            <w:tcW w:w="503"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6.6 </w:t>
            </w:r>
          </w:p>
        </w:tc>
        <w:tc>
          <w:tcPr>
            <w:tcW w:w="1945" w:type="dxa"/>
          </w:tcPr>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Компетентность в способах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умственной деятельности </w:t>
            </w:r>
          </w:p>
        </w:tc>
        <w:tc>
          <w:tcPr>
            <w:tcW w:w="3240" w:type="dxa"/>
          </w:tcPr>
          <w:p w:rsidR="00F53DD2" w:rsidRPr="00724450" w:rsidRDefault="00F53DD2" w:rsidP="00D27985">
            <w:pPr>
              <w:spacing w:after="0" w:line="360" w:lineRule="auto"/>
              <w:ind w:right="2"/>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Характеризует уровень владения педагогом и обучающимися системой интеллектуальных операций </w:t>
            </w:r>
          </w:p>
        </w:tc>
        <w:tc>
          <w:tcPr>
            <w:tcW w:w="3815" w:type="dxa"/>
          </w:tcPr>
          <w:p w:rsidR="00F53DD2" w:rsidRPr="00724450" w:rsidRDefault="00F53DD2" w:rsidP="00D27985">
            <w:pPr>
              <w:spacing w:after="0" w:line="360" w:lineRule="auto"/>
              <w:ind w:right="1"/>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Знание </w:t>
            </w:r>
            <w:r w:rsidRPr="00724450">
              <w:rPr>
                <w:rFonts w:ascii="Times New Roman" w:hAnsi="Times New Roman" w:cs="Times New Roman"/>
                <w:color w:val="auto"/>
                <w:sz w:val="28"/>
                <w:szCs w:val="28"/>
              </w:rPr>
              <w:tab/>
              <w:t xml:space="preserve">системы </w:t>
            </w:r>
            <w:r w:rsidRPr="00724450">
              <w:rPr>
                <w:rFonts w:ascii="Times New Roman" w:hAnsi="Times New Roman" w:cs="Times New Roman"/>
                <w:color w:val="auto"/>
                <w:sz w:val="28"/>
                <w:szCs w:val="28"/>
              </w:rPr>
              <w:tab/>
              <w:t xml:space="preserve">интеллектуальных операций; владение интеллектуальными операциями; </w:t>
            </w:r>
          </w:p>
          <w:p w:rsidR="00F53DD2" w:rsidRPr="00724450" w:rsidRDefault="00F53DD2" w:rsidP="00D27985">
            <w:pPr>
              <w:spacing w:after="0" w:line="360" w:lineRule="auto"/>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сформировать интеллектуальные операции у учеников; </w:t>
            </w:r>
          </w:p>
          <w:p w:rsidR="00F53DD2" w:rsidRPr="00724450" w:rsidRDefault="00F53DD2" w:rsidP="00D27985">
            <w:pPr>
              <w:spacing w:after="0" w:line="360" w:lineRule="auto"/>
              <w:ind w:right="3"/>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умение организовать использование интеллектуальных операций, адекватных решаемой задаче </w:t>
            </w:r>
          </w:p>
        </w:tc>
      </w:tr>
    </w:tbl>
    <w:p w:rsidR="00F53DD2" w:rsidRPr="00724450" w:rsidRDefault="00F53DD2" w:rsidP="00D27985">
      <w:pPr>
        <w:spacing w:after="0" w:line="360" w:lineRule="auto"/>
        <w:ind w:right="-7"/>
        <w:rPr>
          <w:rFonts w:ascii="Times New Roman" w:hAnsi="Times New Roman" w:cs="Times New Roman"/>
          <w:b/>
          <w:color w:val="auto"/>
          <w:sz w:val="28"/>
          <w:szCs w:val="28"/>
        </w:rPr>
      </w:pPr>
    </w:p>
    <w:p w:rsidR="00F53DD2" w:rsidRPr="00724450" w:rsidRDefault="00F53DD2" w:rsidP="00D27985">
      <w:pPr>
        <w:spacing w:after="0" w:line="360" w:lineRule="auto"/>
        <w:ind w:left="10" w:right="-7"/>
        <w:jc w:val="center"/>
        <w:rPr>
          <w:rFonts w:ascii="Times New Roman" w:hAnsi="Times New Roman" w:cs="Times New Roman"/>
          <w:b/>
          <w:color w:val="auto"/>
          <w:sz w:val="28"/>
          <w:szCs w:val="28"/>
        </w:rPr>
      </w:pPr>
    </w:p>
    <w:p w:rsidR="00F53DD2" w:rsidRPr="00724450" w:rsidRDefault="00F53DD2" w:rsidP="00D27985">
      <w:pPr>
        <w:spacing w:after="0" w:line="360" w:lineRule="auto"/>
        <w:ind w:left="10" w:right="-7"/>
        <w:jc w:val="center"/>
        <w:rPr>
          <w:rFonts w:ascii="Times New Roman" w:hAnsi="Times New Roman" w:cs="Times New Roman"/>
          <w:b/>
          <w:color w:val="auto"/>
          <w:sz w:val="28"/>
          <w:szCs w:val="28"/>
        </w:rPr>
      </w:pPr>
      <w:r w:rsidRPr="00724450">
        <w:rPr>
          <w:rFonts w:ascii="Times New Roman" w:hAnsi="Times New Roman" w:cs="Times New Roman"/>
          <w:b/>
          <w:color w:val="auto"/>
          <w:sz w:val="28"/>
          <w:szCs w:val="28"/>
        </w:rPr>
        <w:t xml:space="preserve">Модель психолого-педагогического сопровождения участников образовательного процесса на  уровне основного общего образования </w:t>
      </w:r>
    </w:p>
    <w:p w:rsidR="00F53DD2" w:rsidRPr="00724450" w:rsidRDefault="00F53DD2" w:rsidP="00D27985">
      <w:pPr>
        <w:spacing w:after="0" w:line="360" w:lineRule="auto"/>
        <w:rPr>
          <w:rFonts w:ascii="Times New Roman" w:hAnsi="Times New Roman" w:cs="Times New Roman"/>
          <w:b/>
          <w:color w:val="auto"/>
          <w:sz w:val="28"/>
          <w:szCs w:val="28"/>
        </w:rPr>
      </w:pPr>
      <w:r w:rsidRPr="00724450">
        <w:rPr>
          <w:rFonts w:ascii="Times New Roman" w:hAnsi="Times New Roman" w:cs="Times New Roman"/>
          <w:b/>
          <w:color w:val="auto"/>
          <w:sz w:val="28"/>
          <w:szCs w:val="28"/>
        </w:rPr>
        <w:t>Уровни психолого-педагогического сопровождения:</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Индивидуальное</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Групповое</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На уровне класса</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На уровне ОО</w:t>
      </w:r>
    </w:p>
    <w:p w:rsidR="00F53DD2" w:rsidRPr="00724450" w:rsidRDefault="00F53DD2" w:rsidP="00D27985">
      <w:pPr>
        <w:spacing w:after="0" w:line="360" w:lineRule="auto"/>
        <w:ind w:left="1065"/>
        <w:rPr>
          <w:rFonts w:ascii="Times New Roman" w:hAnsi="Times New Roman" w:cs="Times New Roman"/>
          <w:b/>
          <w:color w:val="auto"/>
          <w:sz w:val="28"/>
          <w:szCs w:val="28"/>
        </w:rPr>
      </w:pPr>
      <w:r w:rsidRPr="00724450">
        <w:rPr>
          <w:rFonts w:ascii="Times New Roman" w:hAnsi="Times New Roman" w:cs="Times New Roman"/>
          <w:b/>
          <w:color w:val="auto"/>
          <w:sz w:val="28"/>
          <w:szCs w:val="28"/>
        </w:rPr>
        <w:t>Основные формы сопровождения</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Консультирование</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Диагностика</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Профилактика</w:t>
      </w:r>
    </w:p>
    <w:p w:rsidR="00F53DD2" w:rsidRPr="00724450" w:rsidRDefault="00F53DD2" w:rsidP="00D27985">
      <w:pPr>
        <w:numPr>
          <w:ilvl w:val="0"/>
          <w:numId w:val="33"/>
        </w:numPr>
        <w:suppressAutoHyphens w:val="0"/>
        <w:spacing w:after="0" w:line="360" w:lineRule="auto"/>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Коррекционная работа</w:t>
      </w:r>
    </w:p>
    <w:p w:rsidR="00F53DD2" w:rsidRPr="00724450" w:rsidRDefault="00F53DD2" w:rsidP="00D27985">
      <w:pPr>
        <w:spacing w:after="0" w:line="360" w:lineRule="auto"/>
        <w:ind w:left="1065"/>
        <w:rPr>
          <w:rFonts w:ascii="Times New Roman" w:hAnsi="Times New Roman" w:cs="Times New Roman"/>
          <w:b/>
          <w:color w:val="auto"/>
          <w:sz w:val="28"/>
          <w:szCs w:val="28"/>
        </w:rPr>
      </w:pPr>
      <w:r w:rsidRPr="00724450">
        <w:rPr>
          <w:rFonts w:ascii="Times New Roman" w:hAnsi="Times New Roman" w:cs="Times New Roman"/>
          <w:b/>
          <w:color w:val="auto"/>
          <w:sz w:val="28"/>
          <w:szCs w:val="28"/>
        </w:rPr>
        <w:t>Основные направления психолого-педагогического сопровождения</w:t>
      </w:r>
    </w:p>
    <w:p w:rsidR="00F53DD2" w:rsidRPr="00724450" w:rsidRDefault="00F53DD2" w:rsidP="00D27985">
      <w:pPr>
        <w:spacing w:after="0" w:line="360" w:lineRule="auto"/>
        <w:ind w:left="1065"/>
        <w:rPr>
          <w:rFonts w:ascii="Times New Roman" w:hAnsi="Times New Roman" w:cs="Times New Roman"/>
          <w:color w:val="auto"/>
          <w:sz w:val="28"/>
          <w:szCs w:val="28"/>
        </w:rPr>
      </w:pPr>
      <w:r w:rsidRPr="00724450">
        <w:rPr>
          <w:rFonts w:ascii="Times New Roman" w:hAnsi="Times New Roman" w:cs="Times New Roman"/>
          <w:color w:val="auto"/>
          <w:sz w:val="28"/>
          <w:szCs w:val="28"/>
        </w:rPr>
        <w:t>Сохранение и укрепление психологического здоровья</w:t>
      </w:r>
    </w:p>
    <w:p w:rsidR="00F53DD2" w:rsidRPr="00724450" w:rsidRDefault="00F53DD2" w:rsidP="00D27985">
      <w:pPr>
        <w:spacing w:after="0" w:line="360" w:lineRule="auto"/>
        <w:ind w:left="1065"/>
        <w:rPr>
          <w:rFonts w:ascii="Times New Roman" w:hAnsi="Times New Roman" w:cs="Times New Roman"/>
          <w:color w:val="auto"/>
          <w:sz w:val="28"/>
          <w:szCs w:val="28"/>
        </w:rPr>
      </w:pPr>
      <w:r w:rsidRPr="00724450">
        <w:rPr>
          <w:rFonts w:ascii="Times New Roman" w:hAnsi="Times New Roman" w:cs="Times New Roman"/>
          <w:color w:val="auto"/>
          <w:sz w:val="28"/>
          <w:szCs w:val="28"/>
        </w:rPr>
        <w:t>Формирование ценности здоровья и безопасного образа жизни</w:t>
      </w:r>
    </w:p>
    <w:p w:rsidR="00F53DD2" w:rsidRPr="00724450" w:rsidRDefault="00F53DD2" w:rsidP="00D27985">
      <w:pPr>
        <w:spacing w:after="0" w:line="360" w:lineRule="auto"/>
        <w:ind w:left="1065"/>
        <w:rPr>
          <w:rFonts w:ascii="Times New Roman" w:hAnsi="Times New Roman" w:cs="Times New Roman"/>
          <w:color w:val="auto"/>
          <w:spacing w:val="3"/>
          <w:sz w:val="28"/>
          <w:szCs w:val="28"/>
        </w:rPr>
      </w:pPr>
      <w:r w:rsidRPr="00724450">
        <w:rPr>
          <w:rFonts w:ascii="Times New Roman" w:hAnsi="Times New Roman" w:cs="Times New Roman"/>
          <w:color w:val="auto"/>
          <w:sz w:val="28"/>
          <w:szCs w:val="28"/>
        </w:rPr>
        <w:t>Мониторинг возможностей и способностей</w:t>
      </w:r>
      <w:r>
        <w:rPr>
          <w:rFonts w:ascii="Times New Roman" w:hAnsi="Times New Roman" w:cs="Times New Roman"/>
          <w:color w:val="auto"/>
          <w:sz w:val="28"/>
          <w:szCs w:val="28"/>
        </w:rPr>
        <w:t xml:space="preserve"> </w:t>
      </w:r>
      <w:r w:rsidRPr="00724450">
        <w:rPr>
          <w:rFonts w:ascii="Times New Roman" w:hAnsi="Times New Roman" w:cs="Times New Roman"/>
          <w:color w:val="auto"/>
          <w:sz w:val="28"/>
          <w:szCs w:val="28"/>
        </w:rPr>
        <w:t>(</w:t>
      </w:r>
      <w:r w:rsidRPr="00724450">
        <w:rPr>
          <w:rFonts w:ascii="Times New Roman" w:hAnsi="Times New Roman" w:cs="Times New Roman"/>
          <w:color w:val="auto"/>
          <w:spacing w:val="3"/>
          <w:sz w:val="28"/>
          <w:szCs w:val="28"/>
        </w:rPr>
        <w:t>выявление и поддержка детей особыми образовательными способностями)</w:t>
      </w:r>
    </w:p>
    <w:p w:rsidR="00F53DD2" w:rsidRPr="00724450" w:rsidRDefault="00F53DD2" w:rsidP="000101FD">
      <w:pPr>
        <w:spacing w:after="0" w:line="360" w:lineRule="auto"/>
        <w:jc w:val="center"/>
        <w:rPr>
          <w:rFonts w:ascii="Times New Roman" w:hAnsi="Times New Roman" w:cs="Times New Roman"/>
          <w:color w:val="auto"/>
          <w:sz w:val="28"/>
          <w:szCs w:val="28"/>
        </w:rPr>
      </w:pPr>
      <w:r w:rsidRPr="00724450">
        <w:rPr>
          <w:rFonts w:ascii="Times New Roman" w:hAnsi="Times New Roman" w:cs="Times New Roman"/>
          <w:b/>
          <w:i/>
          <w:color w:val="auto"/>
          <w:sz w:val="28"/>
          <w:szCs w:val="28"/>
        </w:rPr>
        <w:t>Финансовой обеспечение реализации основной образовательной программы основного общего образования</w:t>
      </w:r>
    </w:p>
    <w:p w:rsidR="00F53DD2" w:rsidRPr="00724450" w:rsidRDefault="00F53DD2" w:rsidP="00D27985">
      <w:pPr>
        <w:spacing w:after="0" w:line="360" w:lineRule="auto"/>
        <w:ind w:firstLine="512"/>
        <w:jc w:val="both"/>
        <w:rPr>
          <w:rFonts w:ascii="Times New Roman" w:hAnsi="Times New Roman" w:cs="Times New Roman"/>
          <w:color w:val="auto"/>
          <w:sz w:val="28"/>
          <w:szCs w:val="28"/>
        </w:rPr>
      </w:pPr>
      <w:r w:rsidRPr="00724450">
        <w:rPr>
          <w:rFonts w:ascii="Times New Roman" w:hAnsi="Times New Roman" w:cs="Times New Roman"/>
          <w:i/>
          <w:color w:val="auto"/>
          <w:sz w:val="28"/>
          <w:szCs w:val="28"/>
        </w:rPr>
        <w:t>Финансовое обеспечение задания учредителя по реализации основной образовательной программы основного общего образования</w:t>
      </w:r>
      <w:r w:rsidRPr="00724450">
        <w:rPr>
          <w:rFonts w:ascii="Times New Roman" w:hAnsi="Times New Roman" w:cs="Times New Roman"/>
          <w:color w:val="auto"/>
          <w:sz w:val="28"/>
          <w:szCs w:val="28"/>
        </w:rPr>
        <w:t xml:space="preserve"> осуществляется на основе нормативного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финансирования. Введение нормативного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F53DD2" w:rsidRPr="00724450" w:rsidRDefault="00F53DD2" w:rsidP="00D27985">
      <w:pPr>
        <w:spacing w:after="0" w:line="360" w:lineRule="auto"/>
        <w:ind w:firstLine="512"/>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Применение принципа нормативного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F53DD2" w:rsidRPr="00724450" w:rsidRDefault="00F53DD2" w:rsidP="00D27985">
      <w:pPr>
        <w:spacing w:after="0" w:line="360" w:lineRule="auto"/>
        <w:ind w:firstLine="512"/>
        <w:jc w:val="both"/>
        <w:rPr>
          <w:rFonts w:ascii="Times New Roman" w:hAnsi="Times New Roman" w:cs="Times New Roman"/>
          <w:color w:val="auto"/>
          <w:sz w:val="28"/>
          <w:szCs w:val="28"/>
        </w:rPr>
      </w:pPr>
      <w:r w:rsidRPr="00724450">
        <w:rPr>
          <w:rFonts w:ascii="Times New Roman" w:hAnsi="Times New Roman" w:cs="Times New Roman"/>
          <w:i/>
          <w:color w:val="auto"/>
          <w:sz w:val="28"/>
          <w:szCs w:val="28"/>
        </w:rPr>
        <w:t xml:space="preserve">Региональный расчётный </w:t>
      </w:r>
      <w:proofErr w:type="spellStart"/>
      <w:r w:rsidRPr="00724450">
        <w:rPr>
          <w:rFonts w:ascii="Times New Roman" w:hAnsi="Times New Roman" w:cs="Times New Roman"/>
          <w:i/>
          <w:color w:val="auto"/>
          <w:sz w:val="28"/>
          <w:szCs w:val="28"/>
        </w:rPr>
        <w:t>подушевой</w:t>
      </w:r>
      <w:proofErr w:type="spellEnd"/>
      <w:r w:rsidRPr="00724450">
        <w:rPr>
          <w:rFonts w:ascii="Times New Roman" w:hAnsi="Times New Roman" w:cs="Times New Roman"/>
          <w:i/>
          <w:color w:val="auto"/>
          <w:sz w:val="28"/>
          <w:szCs w:val="28"/>
        </w:rPr>
        <w:t xml:space="preserve"> норматив</w:t>
      </w:r>
      <w:r w:rsidRPr="00724450">
        <w:rPr>
          <w:rFonts w:ascii="Times New Roman" w:hAnsi="Times New Roman" w:cs="Times New Roman"/>
          <w:color w:val="auto"/>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F53DD2" w:rsidRPr="00724450" w:rsidRDefault="00F53DD2" w:rsidP="00D27985">
      <w:pPr>
        <w:spacing w:after="0" w:line="360" w:lineRule="auto"/>
        <w:ind w:firstLine="512"/>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норматива.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b/>
          <w:i/>
          <w:color w:val="auto"/>
          <w:sz w:val="28"/>
          <w:szCs w:val="28"/>
        </w:rPr>
        <w:t xml:space="preserve">Региональный расчётный </w:t>
      </w:r>
      <w:proofErr w:type="spellStart"/>
      <w:r w:rsidRPr="00724450">
        <w:rPr>
          <w:rFonts w:ascii="Times New Roman" w:hAnsi="Times New Roman" w:cs="Times New Roman"/>
          <w:b/>
          <w:i/>
          <w:color w:val="auto"/>
          <w:sz w:val="28"/>
          <w:szCs w:val="28"/>
        </w:rPr>
        <w:t>подушевой</w:t>
      </w:r>
      <w:proofErr w:type="spellEnd"/>
      <w:r w:rsidRPr="00724450">
        <w:rPr>
          <w:rFonts w:ascii="Times New Roman" w:hAnsi="Times New Roman" w:cs="Times New Roman"/>
          <w:b/>
          <w:i/>
          <w:color w:val="auto"/>
          <w:sz w:val="28"/>
          <w:szCs w:val="28"/>
        </w:rPr>
        <w:t xml:space="preserve"> норматив должен покрывать следующие расходы на год: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административного 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i/>
          <w:color w:val="auto"/>
          <w:sz w:val="28"/>
          <w:szCs w:val="28"/>
        </w:rPr>
        <w:t xml:space="preserve">Реализация принципа нормативного </w:t>
      </w:r>
      <w:proofErr w:type="spellStart"/>
      <w:r w:rsidRPr="00724450">
        <w:rPr>
          <w:rFonts w:ascii="Times New Roman" w:hAnsi="Times New Roman" w:cs="Times New Roman"/>
          <w:i/>
          <w:color w:val="auto"/>
          <w:sz w:val="28"/>
          <w:szCs w:val="28"/>
        </w:rPr>
        <w:t>подушевого</w:t>
      </w:r>
      <w:proofErr w:type="spellEnd"/>
      <w:r w:rsidRPr="00724450">
        <w:rPr>
          <w:rFonts w:ascii="Times New Roman" w:hAnsi="Times New Roman" w:cs="Times New Roman"/>
          <w:i/>
          <w:color w:val="auto"/>
          <w:sz w:val="28"/>
          <w:szCs w:val="28"/>
        </w:rPr>
        <w:t xml:space="preserve"> финансирования осуществляется на трёх следующих уровнях: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межбюджетных отношений (бюджет субъекта РФ — муниципальный бюджет);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proofErr w:type="spellStart"/>
      <w:r w:rsidRPr="00724450">
        <w:rPr>
          <w:rFonts w:ascii="Times New Roman" w:hAnsi="Times New Roman" w:cs="Times New Roman"/>
          <w:color w:val="auto"/>
          <w:sz w:val="28"/>
          <w:szCs w:val="28"/>
        </w:rPr>
        <w:t>внутрибюджетных</w:t>
      </w:r>
      <w:proofErr w:type="spellEnd"/>
      <w:r w:rsidRPr="00724450">
        <w:rPr>
          <w:rFonts w:ascii="Times New Roman" w:hAnsi="Times New Roman" w:cs="Times New Roman"/>
          <w:color w:val="auto"/>
          <w:sz w:val="28"/>
          <w:szCs w:val="28"/>
        </w:rPr>
        <w:t xml:space="preserve"> отношений (муниципальный бюджет — образовательное учреждение); </w:t>
      </w:r>
    </w:p>
    <w:p w:rsidR="00F53DD2" w:rsidRPr="00724450" w:rsidRDefault="00F53DD2" w:rsidP="00D27985">
      <w:pPr>
        <w:numPr>
          <w:ilvl w:val="0"/>
          <w:numId w:val="29"/>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образовательной организации.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w:t>
      </w:r>
      <w:proofErr w:type="spellStart"/>
      <w:r w:rsidRPr="00724450">
        <w:rPr>
          <w:rFonts w:ascii="Times New Roman" w:hAnsi="Times New Roman" w:cs="Times New Roman"/>
          <w:color w:val="auto"/>
          <w:sz w:val="28"/>
          <w:szCs w:val="28"/>
        </w:rPr>
        <w:t>неуменьшение</w:t>
      </w:r>
      <w:proofErr w:type="spellEnd"/>
      <w:r w:rsidRPr="00724450">
        <w:rPr>
          <w:rFonts w:ascii="Times New Roman" w:hAnsi="Times New Roman" w:cs="Times New Roman"/>
          <w:color w:val="auto"/>
          <w:sz w:val="28"/>
          <w:szCs w:val="28"/>
        </w:rPr>
        <w:t xml:space="preserve"> уровня финансирования по статьям расходов, включённым в величину регионального расчётного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724450">
        <w:rPr>
          <w:rFonts w:ascii="Times New Roman" w:hAnsi="Times New Roman" w:cs="Times New Roman"/>
          <w:color w:val="auto"/>
          <w:sz w:val="28"/>
          <w:szCs w:val="28"/>
        </w:rPr>
        <w:t>внутрибюджетных</w:t>
      </w:r>
      <w:proofErr w:type="spellEnd"/>
      <w:r w:rsidRPr="00724450">
        <w:rPr>
          <w:rFonts w:ascii="Times New Roman" w:hAnsi="Times New Roman" w:cs="Times New Roman"/>
          <w:color w:val="auto"/>
          <w:sz w:val="28"/>
          <w:szCs w:val="28"/>
        </w:rPr>
        <w:t xml:space="preserve"> отношений (муниципальный бюджет — общеобразовательное учреждение) и образовательного учреждения. </w:t>
      </w:r>
    </w:p>
    <w:p w:rsidR="00F53DD2" w:rsidRPr="00724450" w:rsidRDefault="00F53DD2" w:rsidP="00D27985">
      <w:pPr>
        <w:spacing w:after="0" w:line="360" w:lineRule="auto"/>
        <w:ind w:left="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связи с требованиями Стандарта при расчёте регионального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b/>
          <w:color w:val="auto"/>
          <w:sz w:val="28"/>
          <w:szCs w:val="28"/>
        </w:rPr>
        <w:t>Формирование фонда оплаты труда</w:t>
      </w:r>
      <w:r w:rsidRPr="00724450">
        <w:rPr>
          <w:rFonts w:ascii="Times New Roman" w:hAnsi="Times New Roman" w:cs="Times New Roman"/>
          <w:color w:val="auto"/>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24450">
        <w:rPr>
          <w:rFonts w:ascii="Times New Roman" w:hAnsi="Times New Roman" w:cs="Times New Roman"/>
          <w:color w:val="auto"/>
          <w:sz w:val="28"/>
          <w:szCs w:val="28"/>
        </w:rPr>
        <w:t>подушевым</w:t>
      </w:r>
      <w:proofErr w:type="spellEnd"/>
      <w:r w:rsidRPr="00724450">
        <w:rPr>
          <w:rFonts w:ascii="Times New Roman" w:hAnsi="Times New Roman" w:cs="Times New Roman"/>
          <w:color w:val="auto"/>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F53DD2" w:rsidRPr="00724450" w:rsidRDefault="00F53DD2" w:rsidP="00D27985">
      <w:pPr>
        <w:spacing w:after="0" w:line="360" w:lineRule="auto"/>
        <w:ind w:left="464"/>
        <w:jc w:val="both"/>
        <w:rPr>
          <w:rFonts w:ascii="Times New Roman" w:hAnsi="Times New Roman" w:cs="Times New Roman"/>
          <w:color w:val="auto"/>
          <w:sz w:val="28"/>
          <w:szCs w:val="28"/>
        </w:rPr>
      </w:pPr>
      <w:r w:rsidRPr="00724450">
        <w:rPr>
          <w:rFonts w:ascii="Times New Roman" w:hAnsi="Times New Roman" w:cs="Times New Roman"/>
          <w:b/>
          <w:i/>
          <w:color w:val="auto"/>
          <w:sz w:val="28"/>
          <w:szCs w:val="28"/>
        </w:rPr>
        <w:t xml:space="preserve">Образовательная организация самостоятельно определяет: </w:t>
      </w:r>
    </w:p>
    <w:p w:rsidR="00F53DD2" w:rsidRPr="00724450" w:rsidRDefault="00F53DD2" w:rsidP="00D27985">
      <w:pPr>
        <w:numPr>
          <w:ilvl w:val="0"/>
          <w:numId w:val="30"/>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соотношение базовой и стимулирующей части фонда оплаты труда; </w:t>
      </w:r>
    </w:p>
    <w:p w:rsidR="00F53DD2" w:rsidRPr="00724450" w:rsidRDefault="00F53DD2" w:rsidP="00D27985">
      <w:pPr>
        <w:numPr>
          <w:ilvl w:val="0"/>
          <w:numId w:val="30"/>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соотношение фонда оплаты труда педагогического, административно-управленческого и учебно-вспомогательного персонала; </w:t>
      </w:r>
    </w:p>
    <w:p w:rsidR="00F53DD2" w:rsidRPr="00724450" w:rsidRDefault="00F53DD2" w:rsidP="00D27985">
      <w:pPr>
        <w:numPr>
          <w:ilvl w:val="0"/>
          <w:numId w:val="30"/>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соотношение общей и специальной частей внутри базовой части фонда оплаты труда; </w:t>
      </w:r>
    </w:p>
    <w:p w:rsidR="00F53DD2" w:rsidRPr="00724450" w:rsidRDefault="00F53DD2" w:rsidP="00D27985">
      <w:pPr>
        <w:numPr>
          <w:ilvl w:val="0"/>
          <w:numId w:val="30"/>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F53DD2" w:rsidRPr="00724450" w:rsidRDefault="00F53DD2" w:rsidP="00D27985">
      <w:pPr>
        <w:spacing w:after="0" w:line="360" w:lineRule="auto"/>
        <w:ind w:left="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w:t>
      </w:r>
    </w:p>
    <w:p w:rsidR="00F53DD2" w:rsidRPr="00724450" w:rsidRDefault="00F53DD2" w:rsidP="00D27985">
      <w:pPr>
        <w:spacing w:after="0" w:line="360" w:lineRule="auto"/>
        <w:ind w:left="46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В распределении стимулирующей части фонда оплаты труда предусматривается участие </w:t>
      </w:r>
    </w:p>
    <w:p w:rsidR="00F53DD2" w:rsidRPr="00724450" w:rsidRDefault="00F53DD2" w:rsidP="00D27985">
      <w:pPr>
        <w:spacing w:after="0" w:line="360" w:lineRule="auto"/>
        <w:ind w:left="10"/>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органов самоуправления (Совета ОО).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Для обеспечения требований Стандарта на основе проведённого анализа материально-технических условий реализации АОП основного общего образования</w:t>
      </w:r>
      <w:r w:rsidRPr="00724450">
        <w:rPr>
          <w:rFonts w:ascii="Times New Roman" w:hAnsi="Times New Roman" w:cs="Times New Roman"/>
          <w:b/>
          <w:i/>
          <w:color w:val="auto"/>
          <w:sz w:val="28"/>
          <w:szCs w:val="28"/>
        </w:rPr>
        <w:t xml:space="preserve"> образовательная организация:</w:t>
      </w:r>
      <w:r w:rsidRPr="00724450">
        <w:rPr>
          <w:rFonts w:ascii="Times New Roman" w:hAnsi="Times New Roman" w:cs="Times New Roman"/>
          <w:color w:val="auto"/>
          <w:sz w:val="28"/>
          <w:szCs w:val="28"/>
        </w:rPr>
        <w:t xml:space="preserve">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проводит экономический расчёт стоимости обеспечения требований Стандарта по каждой позиции;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определяет величину затрат на обеспечение требований к условиям реализации ООП;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724450">
        <w:rPr>
          <w:rFonts w:ascii="Times New Roman" w:hAnsi="Times New Roman" w:cs="Times New Roman"/>
          <w:i/>
          <w:color w:val="auto"/>
          <w:sz w:val="28"/>
          <w:szCs w:val="28"/>
        </w:rPr>
        <w:t xml:space="preserve"> (механизмы расчёта необходимого финансирования</w:t>
      </w:r>
      <w:r w:rsidRPr="00724450">
        <w:rPr>
          <w:rFonts w:ascii="Times New Roman" w:hAnsi="Times New Roman" w:cs="Times New Roman"/>
          <w:color w:val="auto"/>
          <w:sz w:val="28"/>
          <w:szCs w:val="28"/>
        </w:rPr>
        <w:t xml:space="preserve"> представлены в материалах Минобрнауки «Модельная методика введения нормативного </w:t>
      </w:r>
      <w:proofErr w:type="spellStart"/>
      <w:r w:rsidRPr="00724450">
        <w:rPr>
          <w:rFonts w:ascii="Times New Roman" w:hAnsi="Times New Roman" w:cs="Times New Roman"/>
          <w:color w:val="auto"/>
          <w:sz w:val="28"/>
          <w:szCs w:val="28"/>
        </w:rPr>
        <w:t>подушевого</w:t>
      </w:r>
      <w:proofErr w:type="spellEnd"/>
      <w:r w:rsidRPr="00724450">
        <w:rPr>
          <w:rFonts w:ascii="Times New Roman" w:hAnsi="Times New Roman" w:cs="Times New Roman"/>
          <w:color w:val="auto"/>
          <w:sz w:val="28"/>
          <w:szCs w:val="28"/>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724450">
          <w:rPr>
            <w:rFonts w:ascii="Times New Roman" w:hAnsi="Times New Roman" w:cs="Times New Roman"/>
            <w:color w:val="auto"/>
            <w:sz w:val="28"/>
            <w:szCs w:val="28"/>
          </w:rPr>
          <w:t>2007 г</w:t>
        </w:r>
      </w:smartTag>
      <w:r w:rsidRPr="00724450">
        <w:rPr>
          <w:rFonts w:ascii="Times New Roman" w:hAnsi="Times New Roman" w:cs="Times New Roman"/>
          <w:color w:val="auto"/>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724450">
          <w:rPr>
            <w:rFonts w:ascii="Times New Roman" w:hAnsi="Times New Roman" w:cs="Times New Roman"/>
            <w:color w:val="auto"/>
            <w:sz w:val="28"/>
            <w:szCs w:val="28"/>
          </w:rPr>
          <w:t>2007 г</w:t>
        </w:r>
      </w:smartTag>
      <w:r w:rsidRPr="00724450">
        <w:rPr>
          <w:rFonts w:ascii="Times New Roman" w:hAnsi="Times New Roman" w:cs="Times New Roman"/>
          <w:color w:val="auto"/>
          <w:sz w:val="28"/>
          <w:szCs w:val="28"/>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F53DD2" w:rsidRPr="00724450" w:rsidRDefault="00F53DD2" w:rsidP="00D27985">
      <w:pPr>
        <w:numPr>
          <w:ilvl w:val="0"/>
          <w:numId w:val="31"/>
        </w:numPr>
        <w:suppressAutoHyphens w:val="0"/>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xml:space="preserve">— </w:t>
      </w:r>
      <w:r w:rsidRPr="00724450">
        <w:rPr>
          <w:rFonts w:ascii="Times New Roman" w:hAnsi="Times New Roman" w:cs="Times New Roman"/>
          <w:i/>
          <w:color w:val="auto"/>
          <w:sz w:val="28"/>
          <w:szCs w:val="28"/>
        </w:rPr>
        <w:t>на основе договоров</w:t>
      </w:r>
      <w:r w:rsidRPr="00724450">
        <w:rPr>
          <w:rFonts w:ascii="Times New Roman" w:hAnsi="Times New Roman" w:cs="Times New Roman"/>
          <w:color w:val="auto"/>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F53DD2" w:rsidRPr="00724450" w:rsidRDefault="00F53DD2" w:rsidP="00D27985">
      <w:pPr>
        <w:spacing w:after="0" w:line="360" w:lineRule="auto"/>
        <w:ind w:firstLine="454"/>
        <w:jc w:val="both"/>
        <w:rPr>
          <w:rFonts w:ascii="Times New Roman" w:hAnsi="Times New Roman" w:cs="Times New Roman"/>
          <w:color w:val="auto"/>
          <w:sz w:val="28"/>
          <w:szCs w:val="28"/>
        </w:rPr>
      </w:pPr>
      <w:r w:rsidRPr="00724450">
        <w:rPr>
          <w:rFonts w:ascii="Times New Roman" w:hAnsi="Times New Roman" w:cs="Times New Roman"/>
          <w:color w:val="auto"/>
          <w:sz w:val="28"/>
          <w:szCs w:val="28"/>
        </w:rPr>
        <w:t>— за счёт</w:t>
      </w:r>
      <w:r w:rsidRPr="00724450">
        <w:rPr>
          <w:rFonts w:ascii="Times New Roman" w:hAnsi="Times New Roman" w:cs="Times New Roman"/>
          <w:i/>
          <w:color w:val="auto"/>
          <w:sz w:val="28"/>
          <w:szCs w:val="28"/>
        </w:rPr>
        <w:t xml:space="preserve"> выделения ставок педагогов дополнительного образования,</w:t>
      </w:r>
      <w:r w:rsidRPr="00724450">
        <w:rPr>
          <w:rFonts w:ascii="Times New Roman" w:hAnsi="Times New Roman" w:cs="Times New Roman"/>
          <w:color w:val="auto"/>
          <w:sz w:val="28"/>
          <w:szCs w:val="28"/>
        </w:rPr>
        <w:t xml:space="preserve"> которые обеспечивают реализацию для обучающихся в общеобразовательном учреждении широкого спектра программ внеурочной деятельности. </w:t>
      </w:r>
    </w:p>
    <w:p w:rsidR="00F53DD2" w:rsidRPr="007E4DD6" w:rsidRDefault="00F53DD2" w:rsidP="00D27985">
      <w:pPr>
        <w:spacing w:after="0" w:line="360" w:lineRule="auto"/>
        <w:ind w:left="454"/>
        <w:rPr>
          <w:color w:val="auto"/>
          <w:szCs w:val="24"/>
        </w:rPr>
      </w:pPr>
      <w:r w:rsidRPr="007E4DD6">
        <w:rPr>
          <w:color w:val="auto"/>
          <w:szCs w:val="24"/>
        </w:rPr>
        <w:t xml:space="preserve"> </w:t>
      </w:r>
    </w:p>
    <w:p w:rsidR="00F53DD2" w:rsidRPr="004D5B92" w:rsidRDefault="00F53DD2" w:rsidP="00D27985">
      <w:pPr>
        <w:spacing w:after="0" w:line="360" w:lineRule="auto"/>
        <w:jc w:val="both"/>
        <w:rPr>
          <w:rFonts w:ascii="Times New Roman" w:hAnsi="Times New Roman" w:cs="Times New Roman"/>
          <w:color w:val="auto"/>
          <w:sz w:val="28"/>
          <w:szCs w:val="28"/>
        </w:rPr>
      </w:pPr>
      <w:r w:rsidRPr="00291C36">
        <w:rPr>
          <w:rFonts w:ascii="Times New Roman" w:hAnsi="Times New Roman" w:cs="Times New Roman"/>
          <w:b/>
          <w:color w:val="auto"/>
          <w:sz w:val="28"/>
          <w:szCs w:val="28"/>
        </w:rPr>
        <w:t>Материально – технические условия реализации АОП</w:t>
      </w:r>
    </w:p>
    <w:p w:rsidR="00F53DD2" w:rsidRPr="004D5B92" w:rsidRDefault="00F53DD2" w:rsidP="00D27985">
      <w:pPr>
        <w:shd w:val="clear" w:color="auto" w:fill="FFFFFF"/>
        <w:spacing w:after="0" w:line="360" w:lineRule="auto"/>
        <w:ind w:right="-326" w:firstLine="567"/>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Материально-техническое обеспечение  – одно из важнейших условий  реализации АОП, создающее современную предметно-образовательную среду обучения в школе. </w:t>
      </w:r>
    </w:p>
    <w:p w:rsidR="00F53DD2" w:rsidRPr="004D5B92" w:rsidRDefault="00F53DD2" w:rsidP="00D27985">
      <w:pPr>
        <w:spacing w:after="0" w:line="360" w:lineRule="auto"/>
        <w:ind w:firstLine="567"/>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Материально-технические условия реализации АОП включают учебное и учебно-наглядное оборудование, оснащение учебных кабинетов  и административных помещений.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Состояние материально - технической базы и содержание здания школы соответствует санитарным нормам и требованиям пожарной безопасности. МБОУ УДСОШ№1 размещено в трех этажном кирпичном здании. Здание школы размещено на благоустроенном земельном участке (асфальтовое покрытие – </w:t>
      </w:r>
      <w:smartTag w:uri="urn:schemas-microsoft-com:office:smarttags" w:element="metricconverter">
        <w:smartTagPr>
          <w:attr w:name="ProductID" w:val="6379 м2"/>
        </w:smartTagPr>
        <w:r w:rsidRPr="004D5B92">
          <w:rPr>
            <w:rFonts w:ascii="Times New Roman" w:hAnsi="Times New Roman" w:cs="Times New Roman"/>
            <w:color w:val="auto"/>
            <w:sz w:val="28"/>
            <w:szCs w:val="28"/>
          </w:rPr>
          <w:t>6379 м</w:t>
        </w:r>
        <w:r w:rsidRPr="004D5B92">
          <w:rPr>
            <w:rFonts w:ascii="Times New Roman" w:hAnsi="Times New Roman" w:cs="Times New Roman"/>
            <w:color w:val="auto"/>
            <w:sz w:val="28"/>
            <w:szCs w:val="28"/>
            <w:vertAlign w:val="superscript"/>
          </w:rPr>
          <w:t>2</w:t>
        </w:r>
      </w:smartTag>
      <w:r w:rsidRPr="004D5B92">
        <w:rPr>
          <w:rFonts w:ascii="Times New Roman" w:hAnsi="Times New Roman" w:cs="Times New Roman"/>
          <w:color w:val="auto"/>
          <w:sz w:val="28"/>
          <w:szCs w:val="28"/>
        </w:rPr>
        <w:t xml:space="preserve">., земельное покрытие – </w:t>
      </w:r>
      <w:smartTag w:uri="urn:schemas-microsoft-com:office:smarttags" w:element="metricconverter">
        <w:smartTagPr>
          <w:attr w:name="ProductID" w:val="7169 м2"/>
        </w:smartTagPr>
        <w:r w:rsidRPr="004D5B92">
          <w:rPr>
            <w:rFonts w:ascii="Times New Roman" w:hAnsi="Times New Roman" w:cs="Times New Roman"/>
            <w:color w:val="auto"/>
            <w:sz w:val="28"/>
            <w:szCs w:val="28"/>
          </w:rPr>
          <w:t>7169 м</w:t>
        </w:r>
        <w:r w:rsidRPr="004D5B92">
          <w:rPr>
            <w:rFonts w:ascii="Times New Roman" w:hAnsi="Times New Roman" w:cs="Times New Roman"/>
            <w:color w:val="auto"/>
            <w:sz w:val="28"/>
            <w:szCs w:val="28"/>
            <w:vertAlign w:val="superscript"/>
          </w:rPr>
          <w:t>2</w:t>
        </w:r>
      </w:smartTag>
      <w:r w:rsidRPr="004D5B92">
        <w:rPr>
          <w:rFonts w:ascii="Times New Roman" w:hAnsi="Times New Roman" w:cs="Times New Roman"/>
          <w:color w:val="auto"/>
          <w:sz w:val="28"/>
          <w:szCs w:val="28"/>
        </w:rPr>
        <w:t xml:space="preserve">), имеется зона для физкультурно-спортивной площадки.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Территория школы имеет ограждение. Въезды и входы на территорию школы имеют твердое покрытие. Центральная площадь перед зданием школы вымощена тротуарной плиткой. По периметру здания школы и на всех 3-х этажах здания установлено видеонаблюдение. По периметру здания предусмотрено наружное электрическое освещение.  Занятия проводятся в одну смену. Здание подключено к городским инженерным сетям (холодному водоснабжению, канализации, отоплению). Вентиляция в школе естественная приточная, проветривание помещений осуществляется через фрамуги.</w:t>
      </w:r>
    </w:p>
    <w:p w:rsidR="00F53DD2" w:rsidRPr="004D5B92" w:rsidRDefault="00F53DD2" w:rsidP="00D27985">
      <w:pPr>
        <w:widowControl w:val="0"/>
        <w:spacing w:after="0" w:line="360" w:lineRule="auto"/>
        <w:jc w:val="both"/>
        <w:rPr>
          <w:rFonts w:ascii="Times New Roman" w:hAnsi="Times New Roman" w:cs="Times New Roman"/>
          <w:b/>
          <w:sz w:val="28"/>
          <w:szCs w:val="28"/>
        </w:rPr>
      </w:pPr>
      <w:r w:rsidRPr="004D5B92">
        <w:rPr>
          <w:rFonts w:ascii="Times New Roman" w:hAnsi="Times New Roman" w:cs="Times New Roman"/>
          <w:b/>
          <w:sz w:val="28"/>
          <w:szCs w:val="28"/>
        </w:rPr>
        <w:t>Обеспечение безопасности</w:t>
      </w:r>
    </w:p>
    <w:p w:rsidR="00F53DD2" w:rsidRPr="004D5B92" w:rsidRDefault="00F53DD2" w:rsidP="00D27985">
      <w:pPr>
        <w:spacing w:after="0" w:line="360" w:lineRule="auto"/>
        <w:ind w:firstLine="708"/>
        <w:jc w:val="both"/>
        <w:rPr>
          <w:rFonts w:ascii="Times New Roman" w:hAnsi="Times New Roman" w:cs="Times New Roman"/>
          <w:color w:val="auto"/>
          <w:sz w:val="28"/>
          <w:szCs w:val="28"/>
          <w:u w:val="single"/>
        </w:rPr>
      </w:pPr>
      <w:r w:rsidRPr="004D5B92">
        <w:rPr>
          <w:rFonts w:ascii="Times New Roman" w:hAnsi="Times New Roman" w:cs="Times New Roman"/>
          <w:color w:val="auto"/>
          <w:sz w:val="28"/>
          <w:szCs w:val="28"/>
          <w:u w:val="single"/>
        </w:rPr>
        <w:t>Основными направлениями обеспечения безопасных условий обучения учащихся являются:</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-пожарная безопасность,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-антитеррористическая безопасность,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-организация безопасных перевозок учащихся,</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-обеспечение санитарно-эпидемиологических требований к условиям  организации обучения в общеобразовательных организациях.</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u w:val="single"/>
        </w:rPr>
        <w:t>Для обеспечения пожарной безопасности</w:t>
      </w:r>
      <w:r w:rsidRPr="004D5B92">
        <w:rPr>
          <w:rFonts w:ascii="Times New Roman" w:hAnsi="Times New Roman" w:cs="Times New Roman"/>
          <w:color w:val="auto"/>
          <w:sz w:val="28"/>
          <w:szCs w:val="28"/>
        </w:rPr>
        <w:t xml:space="preserve"> организации в соответствии с нормативными требованиями регулярно проводится проверка  пожарного состояния оборудования обеспечивающего пожаробезопасное состояние здания школы, проведена обработка деревянных конструкций огнезащитным составам, запасные выходы оснащены замками свободно открывающимися изнутри, обновляется информация на стендах по пожарной безопасности. В течении учебного года проводились инструктажи с педагогическим и обслуживающим персоналом по противопожарной безопасности с обязательной регистрацией в журнале. В соответствии с планом-графиком  с целью практической отработки действий в случае пожара и ЧС проводились учебные тренировки по эвакуации учащихся из здания школы.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u w:val="single"/>
        </w:rPr>
        <w:t>Для обеспечения антитеррористической безопасности школы</w:t>
      </w:r>
      <w:r w:rsidRPr="004D5B92">
        <w:rPr>
          <w:rFonts w:ascii="Times New Roman" w:hAnsi="Times New Roman" w:cs="Times New Roman"/>
          <w:color w:val="auto"/>
          <w:sz w:val="28"/>
          <w:szCs w:val="28"/>
        </w:rPr>
        <w:t xml:space="preserve"> проведен ряд мероприятий, в частности: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организован внутриобъектовый режим, направленный на поддержание и обеспечение установленного порядка деятельности школы, включающий в себя контрольно-пропускной режим для обучающихся, сотрудников и посетителей школы, а так же режим работы образовательной организации;</w:t>
      </w:r>
    </w:p>
    <w:p w:rsidR="00F53DD2" w:rsidRPr="004D5B92" w:rsidRDefault="00F53DD2" w:rsidP="00D27985">
      <w:pPr>
        <w:tabs>
          <w:tab w:val="right" w:pos="9921"/>
        </w:tabs>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на территории школы ведется видеонаблюдение;</w:t>
      </w:r>
    </w:p>
    <w:p w:rsidR="00F53DD2" w:rsidRPr="004D5B92" w:rsidRDefault="00F53DD2" w:rsidP="00D27985">
      <w:pPr>
        <w:tabs>
          <w:tab w:val="right" w:pos="9921"/>
        </w:tabs>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-установлен турникет;</w:t>
      </w:r>
      <w:r w:rsidRPr="004D5B92">
        <w:rPr>
          <w:rFonts w:ascii="Times New Roman" w:hAnsi="Times New Roman" w:cs="Times New Roman"/>
          <w:color w:val="auto"/>
          <w:sz w:val="28"/>
          <w:szCs w:val="28"/>
        </w:rPr>
        <w:tab/>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с обучающимися проводятся тематические беседы;</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с педагогическим и обслуживающим персоналом периодически проводиться инструктаж с обязательной регистрацией в журнале;</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дежурный вахтер снабжен тревожной кнопкой экстренного вызова вневедомственной охраны</w:t>
      </w:r>
    </w:p>
    <w:p w:rsidR="00F53DD2" w:rsidRPr="004D5B92" w:rsidRDefault="00F53DD2" w:rsidP="00D27985">
      <w:pPr>
        <w:spacing w:after="0" w:line="360" w:lineRule="auto"/>
        <w:ind w:firstLine="708"/>
        <w:jc w:val="both"/>
        <w:rPr>
          <w:rFonts w:ascii="Times New Roman" w:hAnsi="Times New Roman" w:cs="Times New Roman"/>
          <w:bCs/>
          <w:sz w:val="28"/>
          <w:szCs w:val="28"/>
        </w:rPr>
      </w:pPr>
      <w:r w:rsidRPr="004D5B92">
        <w:rPr>
          <w:rFonts w:ascii="Times New Roman" w:hAnsi="Times New Roman" w:cs="Times New Roman"/>
          <w:color w:val="auto"/>
          <w:sz w:val="28"/>
          <w:szCs w:val="28"/>
          <w:u w:val="single"/>
        </w:rPr>
        <w:t>Для обеспечения своевременного и безопасного подвоза</w:t>
      </w:r>
      <w:r w:rsidRPr="004D5B92">
        <w:rPr>
          <w:rFonts w:ascii="Times New Roman" w:hAnsi="Times New Roman" w:cs="Times New Roman"/>
          <w:color w:val="auto"/>
          <w:sz w:val="28"/>
          <w:szCs w:val="28"/>
        </w:rPr>
        <w:t xml:space="preserve"> обучающихся на учебные занятия и обратно, в начале учебного года назначаются ответственные за организацию и обеспечение безопасности перевозок детей в школьных автобусах. Сопровождающие и водители проходят ежедневный инструктаж. Перевозки детей отслеживаются с помощью </w:t>
      </w:r>
      <w:r w:rsidRPr="004D5B92">
        <w:rPr>
          <w:rFonts w:ascii="Times New Roman" w:hAnsi="Times New Roman" w:cs="Times New Roman"/>
          <w:sz w:val="28"/>
          <w:szCs w:val="28"/>
        </w:rPr>
        <w:t xml:space="preserve">средства аппаратурой спутниковой навигации </w:t>
      </w:r>
      <w:r w:rsidRPr="004D5B92">
        <w:rPr>
          <w:rFonts w:ascii="Times New Roman" w:hAnsi="Times New Roman" w:cs="Times New Roman"/>
          <w:bCs/>
          <w:sz w:val="28"/>
          <w:szCs w:val="28"/>
        </w:rPr>
        <w:t xml:space="preserve">ГЛОНАСС. Два раза в год автотранспортные средства проходят </w:t>
      </w:r>
      <w:proofErr w:type="spellStart"/>
      <w:r w:rsidRPr="004D5B92">
        <w:rPr>
          <w:rFonts w:ascii="Times New Roman" w:hAnsi="Times New Roman" w:cs="Times New Roman"/>
          <w:bCs/>
          <w:sz w:val="28"/>
          <w:szCs w:val="28"/>
        </w:rPr>
        <w:t>техосморт</w:t>
      </w:r>
      <w:proofErr w:type="spellEnd"/>
      <w:r w:rsidRPr="004D5B92">
        <w:rPr>
          <w:rFonts w:ascii="Times New Roman" w:hAnsi="Times New Roman" w:cs="Times New Roman"/>
          <w:bCs/>
          <w:sz w:val="28"/>
          <w:szCs w:val="28"/>
        </w:rPr>
        <w:t>.</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Cs/>
          <w:sz w:val="28"/>
          <w:szCs w:val="28"/>
          <w:u w:val="single"/>
        </w:rPr>
        <w:t>С целью обеспечения</w:t>
      </w:r>
      <w:r w:rsidRPr="004D5B92">
        <w:rPr>
          <w:rFonts w:ascii="Times New Roman" w:hAnsi="Times New Roman" w:cs="Times New Roman"/>
          <w:color w:val="auto"/>
          <w:sz w:val="28"/>
          <w:szCs w:val="28"/>
          <w:u w:val="single"/>
        </w:rPr>
        <w:t xml:space="preserve"> санитарно-эпидемиологических требований</w:t>
      </w:r>
      <w:r w:rsidRPr="004D5B92">
        <w:rPr>
          <w:rFonts w:ascii="Times New Roman" w:hAnsi="Times New Roman" w:cs="Times New Roman"/>
          <w:b/>
          <w:color w:val="auto"/>
          <w:sz w:val="28"/>
          <w:szCs w:val="28"/>
        </w:rPr>
        <w:t xml:space="preserve"> </w:t>
      </w:r>
      <w:r w:rsidRPr="004D5B92">
        <w:rPr>
          <w:rFonts w:ascii="Times New Roman" w:hAnsi="Times New Roman" w:cs="Times New Roman"/>
          <w:color w:val="auto"/>
          <w:sz w:val="28"/>
          <w:szCs w:val="28"/>
        </w:rPr>
        <w:t>к условиям  организации обучения в школе постоянно ведется работа по обеспечению: санитарно-гигиенического содержания помещений и территории, воздушно-теплового режима, требований к оборудованию и мебели, а так же соблюдению санитарных правил всеми участниками образовательного процесса.</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Проведены эксплуатационные испытания электрооборудования школы.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Организовано гигиеническое обучение (аттестация) работников.</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Для обеспечения санитарных норм и правил в здании школы ежемесячно проводятся </w:t>
      </w:r>
      <w:proofErr w:type="spellStart"/>
      <w:r w:rsidRPr="004D5B92">
        <w:rPr>
          <w:rFonts w:ascii="Times New Roman" w:hAnsi="Times New Roman" w:cs="Times New Roman"/>
          <w:color w:val="auto"/>
          <w:sz w:val="28"/>
          <w:szCs w:val="28"/>
        </w:rPr>
        <w:t>дератизационные</w:t>
      </w:r>
      <w:proofErr w:type="spellEnd"/>
      <w:r w:rsidRPr="004D5B92">
        <w:rPr>
          <w:rFonts w:ascii="Times New Roman" w:hAnsi="Times New Roman" w:cs="Times New Roman"/>
          <w:color w:val="auto"/>
          <w:sz w:val="28"/>
          <w:szCs w:val="28"/>
        </w:rPr>
        <w:t xml:space="preserve"> и </w:t>
      </w:r>
      <w:proofErr w:type="spellStart"/>
      <w:r w:rsidRPr="004D5B92">
        <w:rPr>
          <w:rFonts w:ascii="Times New Roman" w:hAnsi="Times New Roman" w:cs="Times New Roman"/>
          <w:color w:val="auto"/>
          <w:sz w:val="28"/>
          <w:szCs w:val="28"/>
        </w:rPr>
        <w:t>дезисекционные</w:t>
      </w:r>
      <w:proofErr w:type="spellEnd"/>
      <w:r w:rsidRPr="004D5B92">
        <w:rPr>
          <w:rFonts w:ascii="Times New Roman" w:hAnsi="Times New Roman" w:cs="Times New Roman"/>
          <w:color w:val="auto"/>
          <w:sz w:val="28"/>
          <w:szCs w:val="28"/>
        </w:rPr>
        <w:t xml:space="preserve"> мероприятия, соблюдаются  и выполняются санитарно-противоэпидемические (профилактические) мероприятия Программы производственного контроля. Ежедневно проводится уборка помещений с применением моющих и дезинфицирующих средств.  Ежедневно проводится уборка и вывоз мусора с территории школы. Осуществляется постоянный контроль за целостностью и техническим состоянием сантехнического оборудования, обеспечивается его своевременный ремонт.  Санузлы полностью оснащены  туалетными принадлежностями, моющими средствами, дезинфицирующими средствами и инвентарем.</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В соответствии с приказом по школе «Об организации работы по вопросам ГО и ЧС, на базе школы сформирован штаб ГО. В учебных целях, а также для выполнения определенных мероприятий ГО и ЧС создано и поддерживаются в готовности формирования ГО. Согласно утвержденному плану проводится обучения личного состава.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В соответствии с графиком проведения практических тренировок по эвакуации людей во время пожара ежеквартально проводятся практические тренировки эвакуации персонала и обучающихся школы, результаты тренировок фиксируются актами. </w:t>
      </w:r>
    </w:p>
    <w:p w:rsidR="00F53DD2" w:rsidRPr="004D5B92" w:rsidRDefault="00F53DD2" w:rsidP="00D27985">
      <w:pPr>
        <w:spacing w:after="0" w:line="360" w:lineRule="auto"/>
        <w:jc w:val="both"/>
        <w:rPr>
          <w:rFonts w:ascii="Times New Roman" w:hAnsi="Times New Roman" w:cs="Times New Roman"/>
          <w:b/>
          <w:color w:val="auto"/>
          <w:sz w:val="28"/>
          <w:szCs w:val="28"/>
        </w:rPr>
      </w:pPr>
      <w:r w:rsidRPr="004D5B92">
        <w:rPr>
          <w:rFonts w:ascii="Times New Roman" w:hAnsi="Times New Roman" w:cs="Times New Roman"/>
          <w:b/>
          <w:color w:val="auto"/>
          <w:sz w:val="28"/>
          <w:szCs w:val="28"/>
        </w:rPr>
        <w:t>Транспортная доступность</w:t>
      </w:r>
    </w:p>
    <w:p w:rsidR="00F53DD2" w:rsidRPr="004D5B92" w:rsidRDefault="00F53DD2" w:rsidP="00D27985">
      <w:pPr>
        <w:keepNext/>
        <w:widowControl w:val="0"/>
        <w:spacing w:after="0" w:line="360" w:lineRule="auto"/>
        <w:ind w:firstLine="708"/>
        <w:jc w:val="both"/>
        <w:outlineLvl w:val="2"/>
        <w:rPr>
          <w:rFonts w:ascii="Times New Roman" w:hAnsi="Times New Roman" w:cs="Times New Roman"/>
          <w:snapToGrid w:val="0"/>
          <w:color w:val="auto"/>
          <w:sz w:val="28"/>
          <w:szCs w:val="28"/>
        </w:rPr>
      </w:pPr>
      <w:r w:rsidRPr="004D5B92">
        <w:rPr>
          <w:rFonts w:ascii="Times New Roman" w:hAnsi="Times New Roman" w:cs="Times New Roman"/>
          <w:bCs/>
          <w:snapToGrid w:val="0"/>
          <w:color w:val="auto"/>
          <w:sz w:val="28"/>
          <w:szCs w:val="28"/>
        </w:rPr>
        <w:t>Транспортная</w:t>
      </w:r>
      <w:r w:rsidRPr="004D5B92">
        <w:rPr>
          <w:rFonts w:ascii="Times New Roman" w:hAnsi="Times New Roman" w:cs="Times New Roman"/>
          <w:snapToGrid w:val="0"/>
          <w:color w:val="auto"/>
          <w:sz w:val="28"/>
          <w:szCs w:val="28"/>
        </w:rPr>
        <w:t xml:space="preserve"> </w:t>
      </w:r>
      <w:r w:rsidRPr="004D5B92">
        <w:rPr>
          <w:rFonts w:ascii="Times New Roman" w:hAnsi="Times New Roman" w:cs="Times New Roman"/>
          <w:bCs/>
          <w:snapToGrid w:val="0"/>
          <w:color w:val="auto"/>
          <w:sz w:val="28"/>
          <w:szCs w:val="28"/>
        </w:rPr>
        <w:t>доступность</w:t>
      </w:r>
      <w:r w:rsidRPr="004D5B92">
        <w:rPr>
          <w:rFonts w:ascii="Times New Roman" w:hAnsi="Times New Roman" w:cs="Times New Roman"/>
          <w:snapToGrid w:val="0"/>
          <w:color w:val="auto"/>
          <w:sz w:val="28"/>
          <w:szCs w:val="28"/>
        </w:rPr>
        <w:t xml:space="preserve"> </w:t>
      </w:r>
      <w:r w:rsidRPr="004D5B92">
        <w:rPr>
          <w:rFonts w:ascii="Times New Roman" w:hAnsi="Times New Roman" w:cs="Times New Roman"/>
          <w:bCs/>
          <w:snapToGrid w:val="0"/>
          <w:color w:val="auto"/>
          <w:sz w:val="28"/>
          <w:szCs w:val="28"/>
        </w:rPr>
        <w:t>школы</w:t>
      </w:r>
      <w:r w:rsidRPr="004D5B92">
        <w:rPr>
          <w:rFonts w:ascii="Times New Roman" w:hAnsi="Times New Roman" w:cs="Times New Roman"/>
          <w:snapToGrid w:val="0"/>
          <w:color w:val="auto"/>
          <w:sz w:val="28"/>
          <w:szCs w:val="28"/>
        </w:rPr>
        <w:t xml:space="preserve"> отвечает требованиям, установленным СанПиН 2.4.2.2821-10 «Санитарно-эпидемиологические требования к условиям и организации обучения в общеобразовательных учреждениях».  Большинство обучающихся школы проживают в шаговой </w:t>
      </w:r>
      <w:r w:rsidRPr="004D5B92">
        <w:rPr>
          <w:rFonts w:ascii="Times New Roman" w:hAnsi="Times New Roman" w:cs="Times New Roman"/>
          <w:bCs/>
          <w:snapToGrid w:val="0"/>
          <w:color w:val="auto"/>
          <w:sz w:val="28"/>
          <w:szCs w:val="28"/>
        </w:rPr>
        <w:t>доступности</w:t>
      </w:r>
      <w:r w:rsidRPr="004D5B92">
        <w:rPr>
          <w:rFonts w:ascii="Times New Roman" w:hAnsi="Times New Roman" w:cs="Times New Roman"/>
          <w:snapToGrid w:val="0"/>
          <w:color w:val="auto"/>
          <w:sz w:val="28"/>
          <w:szCs w:val="28"/>
        </w:rPr>
        <w:t xml:space="preserve"> от </w:t>
      </w:r>
      <w:r w:rsidRPr="004D5B92">
        <w:rPr>
          <w:rFonts w:ascii="Times New Roman" w:hAnsi="Times New Roman" w:cs="Times New Roman"/>
          <w:bCs/>
          <w:snapToGrid w:val="0"/>
          <w:color w:val="auto"/>
          <w:sz w:val="28"/>
          <w:szCs w:val="28"/>
        </w:rPr>
        <w:t xml:space="preserve">школы.   </w:t>
      </w:r>
      <w:r w:rsidRPr="004D5B92">
        <w:rPr>
          <w:rFonts w:ascii="Times New Roman" w:hAnsi="Times New Roman" w:cs="Times New Roman"/>
          <w:snapToGrid w:val="0"/>
          <w:color w:val="auto"/>
          <w:sz w:val="28"/>
          <w:szCs w:val="28"/>
        </w:rPr>
        <w:t>Для обучающихся, проживающих на расстоянии более 3-х километров от школы (</w:t>
      </w:r>
      <w:r w:rsidRPr="004D5B92">
        <w:rPr>
          <w:rFonts w:ascii="Times New Roman" w:hAnsi="Times New Roman" w:cs="Times New Roman"/>
          <w:color w:val="auto"/>
          <w:sz w:val="28"/>
          <w:szCs w:val="28"/>
        </w:rPr>
        <w:t>пос. Молодежный, ул. Вокзальная, Промышленная, Инженерная</w:t>
      </w:r>
      <w:r w:rsidRPr="004D5B92">
        <w:rPr>
          <w:rFonts w:ascii="Times New Roman" w:hAnsi="Times New Roman" w:cs="Times New Roman"/>
          <w:snapToGrid w:val="0"/>
          <w:color w:val="auto"/>
          <w:sz w:val="28"/>
          <w:szCs w:val="28"/>
        </w:rPr>
        <w:t>)  организовано транспортное обслуживание до общеобразовательной организации и обратно.</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Подвоз обучающихся осуществляется    автобусом, вместимостью 22 посадочных места, предназначенным для перевозки детей по маршрутам, согласованным с Госавтоинспекцией и Администрацией района в соответствии с паспортом дорожной безопасности. Имеется лицензия на осуществление перевозок. Для повышения безопасности перевозки детей автобус оснащены </w:t>
      </w:r>
      <w:r w:rsidRPr="004D5B92">
        <w:rPr>
          <w:rFonts w:ascii="Times New Roman" w:hAnsi="Times New Roman" w:cs="Times New Roman"/>
          <w:bCs/>
          <w:color w:val="auto"/>
          <w:sz w:val="28"/>
          <w:szCs w:val="28"/>
        </w:rPr>
        <w:t>навигационными</w:t>
      </w:r>
      <w:r w:rsidRPr="004D5B92">
        <w:rPr>
          <w:rFonts w:ascii="Times New Roman" w:hAnsi="Times New Roman" w:cs="Times New Roman"/>
          <w:color w:val="auto"/>
          <w:sz w:val="28"/>
          <w:szCs w:val="28"/>
        </w:rPr>
        <w:t xml:space="preserve"> приборами </w:t>
      </w:r>
      <w:r w:rsidRPr="004D5B92">
        <w:rPr>
          <w:rFonts w:ascii="Times New Roman" w:hAnsi="Times New Roman" w:cs="Times New Roman"/>
          <w:bCs/>
          <w:color w:val="auto"/>
          <w:sz w:val="28"/>
          <w:szCs w:val="28"/>
        </w:rPr>
        <w:t>спутниковой</w:t>
      </w:r>
      <w:r w:rsidRPr="004D5B92">
        <w:rPr>
          <w:rFonts w:ascii="Times New Roman" w:hAnsi="Times New Roman" w:cs="Times New Roman"/>
          <w:color w:val="auto"/>
          <w:sz w:val="28"/>
          <w:szCs w:val="28"/>
        </w:rPr>
        <w:t xml:space="preserve"> </w:t>
      </w:r>
      <w:r w:rsidRPr="004D5B92">
        <w:rPr>
          <w:rFonts w:ascii="Times New Roman" w:hAnsi="Times New Roman" w:cs="Times New Roman"/>
          <w:bCs/>
          <w:color w:val="auto"/>
          <w:sz w:val="28"/>
          <w:szCs w:val="28"/>
        </w:rPr>
        <w:t>системы</w:t>
      </w:r>
      <w:r w:rsidRPr="004D5B92">
        <w:rPr>
          <w:rFonts w:ascii="Times New Roman" w:hAnsi="Times New Roman" w:cs="Times New Roman"/>
          <w:color w:val="auto"/>
          <w:sz w:val="28"/>
          <w:szCs w:val="28"/>
        </w:rPr>
        <w:t xml:space="preserve"> </w:t>
      </w:r>
      <w:r w:rsidRPr="004D5B92">
        <w:rPr>
          <w:rFonts w:ascii="Times New Roman" w:hAnsi="Times New Roman" w:cs="Times New Roman"/>
          <w:bCs/>
          <w:color w:val="auto"/>
          <w:sz w:val="28"/>
          <w:szCs w:val="28"/>
        </w:rPr>
        <w:t>ГЛОНАСС.</w:t>
      </w:r>
      <w:r w:rsidRPr="004D5B92">
        <w:rPr>
          <w:rFonts w:ascii="Times New Roman" w:hAnsi="Times New Roman" w:cs="Times New Roman"/>
          <w:color w:val="auto"/>
          <w:sz w:val="28"/>
          <w:szCs w:val="28"/>
        </w:rPr>
        <w:t xml:space="preserve"> Детей во время осуществления подвоза сопровождает  педагог, назначенный приказом директора школы. Для обеспечения работоспособного состояния автотранспорта ежемесячно заключаются договора на приобретение ГСМ, заключен договор на осуществление технического обслуживания автобусов. Ежедневно водители школьных автобусов проходят предрейсовый и послерейсовый медосмотр.</w:t>
      </w:r>
    </w:p>
    <w:p w:rsidR="00F53DD2" w:rsidRPr="004D5B92" w:rsidRDefault="00F53DD2" w:rsidP="00D27985">
      <w:pPr>
        <w:spacing w:after="0" w:line="360" w:lineRule="auto"/>
        <w:jc w:val="both"/>
        <w:rPr>
          <w:rFonts w:ascii="Times New Roman" w:hAnsi="Times New Roman" w:cs="Times New Roman"/>
          <w:b/>
          <w:color w:val="auto"/>
          <w:sz w:val="28"/>
          <w:szCs w:val="28"/>
        </w:rPr>
      </w:pPr>
      <w:r w:rsidRPr="004D5B92">
        <w:rPr>
          <w:rFonts w:ascii="Times New Roman" w:hAnsi="Times New Roman" w:cs="Times New Roman"/>
          <w:b/>
          <w:color w:val="auto"/>
          <w:sz w:val="28"/>
          <w:szCs w:val="28"/>
        </w:rPr>
        <w:t>Оснащенность кабинетов</w:t>
      </w:r>
    </w:p>
    <w:p w:rsidR="00F53DD2" w:rsidRPr="004D5B92" w:rsidRDefault="00F53DD2" w:rsidP="00D27985">
      <w:pPr>
        <w:spacing w:after="0" w:line="360" w:lineRule="auto"/>
        <w:ind w:firstLine="355"/>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В школе имеется необходимый набор помещений для изучения обязательных учебных дисциплин. Обучающиеся 5-8  классов обучаются по кабинетной системе.</w:t>
      </w:r>
    </w:p>
    <w:p w:rsidR="00F53DD2" w:rsidRPr="004D5B92" w:rsidRDefault="00F53DD2" w:rsidP="00D27985">
      <w:pPr>
        <w:spacing w:after="0" w:line="360" w:lineRule="auto"/>
        <w:ind w:firstLine="708"/>
        <w:jc w:val="both"/>
        <w:rPr>
          <w:rFonts w:ascii="Times New Roman" w:hAnsi="Times New Roman" w:cs="Times New Roman"/>
          <w:color w:val="FF0000"/>
          <w:sz w:val="28"/>
          <w:szCs w:val="28"/>
        </w:rPr>
      </w:pPr>
      <w:r w:rsidRPr="004D5B92">
        <w:rPr>
          <w:rFonts w:ascii="Times New Roman" w:hAnsi="Times New Roman" w:cs="Times New Roman"/>
          <w:b/>
          <w:color w:val="auto"/>
          <w:sz w:val="28"/>
          <w:szCs w:val="28"/>
        </w:rPr>
        <w:t>Кабинет биологии</w:t>
      </w:r>
      <w:r w:rsidRPr="004D5B92">
        <w:rPr>
          <w:rFonts w:ascii="Times New Roman" w:hAnsi="Times New Roman" w:cs="Times New Roman"/>
          <w:color w:val="auto"/>
          <w:sz w:val="28"/>
          <w:szCs w:val="28"/>
        </w:rPr>
        <w:t xml:space="preserve"> (</w:t>
      </w:r>
      <w:smartTag w:uri="urn:schemas-microsoft-com:office:smarttags" w:element="metricconverter">
        <w:smartTagPr>
          <w:attr w:name="ProductID" w:val="59,2 кв. м"/>
        </w:smartTagPr>
        <w:r w:rsidRPr="004D5B92">
          <w:rPr>
            <w:rFonts w:ascii="Times New Roman" w:hAnsi="Times New Roman" w:cs="Times New Roman"/>
            <w:color w:val="auto"/>
            <w:sz w:val="28"/>
            <w:szCs w:val="28"/>
          </w:rPr>
          <w:t>59,2 кв. м</w:t>
        </w:r>
      </w:smartTag>
      <w:r w:rsidRPr="004D5B92">
        <w:rPr>
          <w:rFonts w:ascii="Times New Roman" w:hAnsi="Times New Roman" w:cs="Times New Roman"/>
          <w:color w:val="auto"/>
          <w:sz w:val="28"/>
          <w:szCs w:val="28"/>
        </w:rPr>
        <w:t xml:space="preserve">.), оснащен рабочим местом учителя, имеется интерактивная доска двойного касания SMART </w:t>
      </w:r>
      <w:proofErr w:type="spellStart"/>
      <w:r w:rsidRPr="004D5B92">
        <w:rPr>
          <w:rFonts w:ascii="Times New Roman" w:hAnsi="Times New Roman" w:cs="Times New Roman"/>
          <w:color w:val="auto"/>
          <w:sz w:val="28"/>
          <w:szCs w:val="28"/>
        </w:rPr>
        <w:t>Bcard</w:t>
      </w:r>
      <w:proofErr w:type="spellEnd"/>
      <w:r w:rsidRPr="004D5B92">
        <w:rPr>
          <w:rFonts w:ascii="Times New Roman" w:hAnsi="Times New Roman" w:cs="Times New Roman"/>
          <w:color w:val="auto"/>
          <w:sz w:val="28"/>
          <w:szCs w:val="28"/>
        </w:rPr>
        <w:t xml:space="preserve"> SB680, мультимедийный проектор CASIO XJ -A 130,. В кабинете имеется демонстрационный стол, стол кафедра, шкафы для пособий. Кабинет укомплектованы необходимым демонстрационным и лабораторным оборудованием. Лабораторные микроскопы, беспроводной микроскоп HDC-012W с программным обеспечением</w:t>
      </w:r>
      <w:r w:rsidRPr="004D5B92">
        <w:rPr>
          <w:rFonts w:ascii="Times New Roman" w:hAnsi="Times New Roman" w:cs="Times New Roman"/>
          <w:color w:val="auto"/>
          <w:sz w:val="28"/>
          <w:szCs w:val="28"/>
        </w:rPr>
        <w:tab/>
        <w:t xml:space="preserve">, система Сбора Данных  SensorLabSL1001, датчик ЭКГ </w:t>
      </w:r>
      <w:proofErr w:type="spellStart"/>
      <w:r w:rsidRPr="004D5B92">
        <w:rPr>
          <w:rFonts w:ascii="Times New Roman" w:hAnsi="Times New Roman" w:cs="Times New Roman"/>
          <w:color w:val="auto"/>
          <w:sz w:val="28"/>
          <w:szCs w:val="28"/>
        </w:rPr>
        <w:t>SensorLab</w:t>
      </w:r>
      <w:proofErr w:type="spellEnd"/>
      <w:r w:rsidRPr="004D5B92">
        <w:rPr>
          <w:rFonts w:ascii="Times New Roman" w:hAnsi="Times New Roman" w:cs="Times New Roman"/>
          <w:color w:val="auto"/>
          <w:sz w:val="28"/>
          <w:szCs w:val="28"/>
        </w:rPr>
        <w:t xml:space="preserve"> SL2210, датчик дыхания спирометр </w:t>
      </w:r>
      <w:proofErr w:type="spellStart"/>
      <w:r w:rsidRPr="004D5B92">
        <w:rPr>
          <w:rFonts w:ascii="Times New Roman" w:hAnsi="Times New Roman" w:cs="Times New Roman"/>
          <w:color w:val="auto"/>
          <w:sz w:val="28"/>
          <w:szCs w:val="28"/>
        </w:rPr>
        <w:t>SensorLab</w:t>
      </w:r>
      <w:proofErr w:type="spellEnd"/>
      <w:r w:rsidRPr="004D5B92">
        <w:rPr>
          <w:rFonts w:ascii="Times New Roman" w:hAnsi="Times New Roman" w:cs="Times New Roman"/>
          <w:color w:val="auto"/>
          <w:sz w:val="28"/>
          <w:szCs w:val="28"/>
        </w:rPr>
        <w:t xml:space="preserve"> SL2211, датчик содержания кислорода </w:t>
      </w:r>
      <w:proofErr w:type="spellStart"/>
      <w:r w:rsidRPr="004D5B92">
        <w:rPr>
          <w:rFonts w:ascii="Times New Roman" w:hAnsi="Times New Roman" w:cs="Times New Roman"/>
          <w:color w:val="auto"/>
          <w:sz w:val="28"/>
          <w:szCs w:val="28"/>
        </w:rPr>
        <w:t>SensorLab</w:t>
      </w:r>
      <w:proofErr w:type="spellEnd"/>
      <w:r w:rsidRPr="004D5B92">
        <w:rPr>
          <w:rFonts w:ascii="Times New Roman" w:hAnsi="Times New Roman" w:cs="Times New Roman"/>
          <w:color w:val="auto"/>
          <w:sz w:val="28"/>
          <w:szCs w:val="28"/>
        </w:rPr>
        <w:t xml:space="preserve"> SL2204, датчик частоты сердечных сокращений </w:t>
      </w:r>
      <w:proofErr w:type="spellStart"/>
      <w:r w:rsidRPr="004D5B92">
        <w:rPr>
          <w:rFonts w:ascii="Times New Roman" w:hAnsi="Times New Roman" w:cs="Times New Roman"/>
          <w:color w:val="auto"/>
          <w:sz w:val="28"/>
          <w:szCs w:val="28"/>
        </w:rPr>
        <w:t>SensorLab</w:t>
      </w:r>
      <w:proofErr w:type="spellEnd"/>
      <w:r w:rsidRPr="004D5B92">
        <w:rPr>
          <w:rFonts w:ascii="Times New Roman" w:hAnsi="Times New Roman" w:cs="Times New Roman"/>
          <w:color w:val="auto"/>
          <w:sz w:val="28"/>
          <w:szCs w:val="28"/>
        </w:rPr>
        <w:t xml:space="preserve"> SL2219.</w:t>
      </w:r>
      <w:r w:rsidRPr="004D5B92">
        <w:rPr>
          <w:rFonts w:ascii="Times New Roman" w:hAnsi="Times New Roman" w:cs="Times New Roman"/>
          <w:color w:val="FF0000"/>
          <w:sz w:val="28"/>
          <w:szCs w:val="28"/>
        </w:rPr>
        <w:tab/>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Библиотека электронных наглядных пособий «Биология 6-9 классы»</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Биология. Анатомия и физиология человека. 9 класс.</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Биология. Анатомия и физиология человека. 9 класс</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Имеется раковина, подведена горячая вода.</w:t>
      </w:r>
    </w:p>
    <w:p w:rsidR="00F53DD2" w:rsidRPr="004D5B92" w:rsidRDefault="00F53DD2" w:rsidP="00D27985">
      <w:pPr>
        <w:spacing w:after="0" w:line="360" w:lineRule="auto"/>
        <w:ind w:firstLine="567"/>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Кабинет</w:t>
      </w:r>
      <w:r w:rsidRPr="004D5B92">
        <w:rPr>
          <w:rFonts w:ascii="Times New Roman" w:hAnsi="Times New Roman" w:cs="Times New Roman"/>
          <w:color w:val="auto"/>
          <w:sz w:val="28"/>
          <w:szCs w:val="28"/>
        </w:rPr>
        <w:t xml:space="preserve"> </w:t>
      </w:r>
      <w:r w:rsidRPr="004D5B92">
        <w:rPr>
          <w:rFonts w:ascii="Times New Roman" w:hAnsi="Times New Roman" w:cs="Times New Roman"/>
          <w:b/>
          <w:color w:val="auto"/>
          <w:sz w:val="28"/>
          <w:szCs w:val="28"/>
        </w:rPr>
        <w:t>технологии, ОБЖ</w:t>
      </w:r>
      <w:r w:rsidRPr="004D5B92">
        <w:rPr>
          <w:rFonts w:ascii="Times New Roman" w:hAnsi="Times New Roman" w:cs="Times New Roman"/>
          <w:color w:val="auto"/>
          <w:sz w:val="28"/>
          <w:szCs w:val="28"/>
        </w:rPr>
        <w:t xml:space="preserve">  (</w:t>
      </w:r>
      <w:smartTag w:uri="urn:schemas-microsoft-com:office:smarttags" w:element="metricconverter">
        <w:smartTagPr>
          <w:attr w:name="ProductID" w:val="47,2 кв. м"/>
        </w:smartTagPr>
        <w:r w:rsidRPr="004D5B92">
          <w:rPr>
            <w:rFonts w:ascii="Times New Roman" w:hAnsi="Times New Roman" w:cs="Times New Roman"/>
            <w:color w:val="auto"/>
            <w:sz w:val="28"/>
            <w:szCs w:val="28"/>
          </w:rPr>
          <w:t>47,2 кв. м</w:t>
        </w:r>
      </w:smartTag>
      <w:r w:rsidRPr="004D5B92">
        <w:rPr>
          <w:rFonts w:ascii="Times New Roman" w:hAnsi="Times New Roman" w:cs="Times New Roman"/>
          <w:color w:val="auto"/>
          <w:sz w:val="28"/>
          <w:szCs w:val="28"/>
        </w:rPr>
        <w:t xml:space="preserve">.) оснащен ученической мебелью. Имеется мультимедийный проектор </w:t>
      </w:r>
      <w:proofErr w:type="spellStart"/>
      <w:r w:rsidRPr="004D5B92">
        <w:rPr>
          <w:rFonts w:ascii="Times New Roman" w:hAnsi="Times New Roman" w:cs="Times New Roman"/>
          <w:color w:val="auto"/>
          <w:sz w:val="28"/>
          <w:szCs w:val="28"/>
        </w:rPr>
        <w:t>Ерson</w:t>
      </w:r>
      <w:proofErr w:type="spellEnd"/>
      <w:r w:rsidRPr="004D5B92">
        <w:rPr>
          <w:rFonts w:ascii="Times New Roman" w:hAnsi="Times New Roman" w:cs="Times New Roman"/>
          <w:color w:val="auto"/>
          <w:sz w:val="28"/>
          <w:szCs w:val="28"/>
        </w:rPr>
        <w:t xml:space="preserve"> EB-X02, компьютер (для кабинета ОБЖ), экран проекционный 1,8*1,6 настенный. Имеются раковины с подводом  горячей воды, шкафы для хранения инструментов, швейные машины с электроприводом - 7 шт., </w:t>
      </w:r>
      <w:proofErr w:type="spellStart"/>
      <w:r w:rsidRPr="004D5B92">
        <w:rPr>
          <w:rFonts w:ascii="Times New Roman" w:hAnsi="Times New Roman" w:cs="Times New Roman"/>
          <w:color w:val="auto"/>
          <w:sz w:val="28"/>
          <w:szCs w:val="28"/>
        </w:rPr>
        <w:t>оверлог</w:t>
      </w:r>
      <w:proofErr w:type="spellEnd"/>
      <w:r w:rsidRPr="004D5B92">
        <w:rPr>
          <w:rFonts w:ascii="Times New Roman" w:hAnsi="Times New Roman" w:cs="Times New Roman"/>
          <w:color w:val="auto"/>
          <w:sz w:val="28"/>
          <w:szCs w:val="28"/>
        </w:rPr>
        <w:t xml:space="preserve">, гладильная доска – 3 шт., утюги электрические в количестве 3 </w:t>
      </w:r>
      <w:proofErr w:type="spellStart"/>
      <w:r w:rsidRPr="004D5B92">
        <w:rPr>
          <w:rFonts w:ascii="Times New Roman" w:hAnsi="Times New Roman" w:cs="Times New Roman"/>
          <w:color w:val="auto"/>
          <w:sz w:val="28"/>
          <w:szCs w:val="28"/>
        </w:rPr>
        <w:t>шт</w:t>
      </w:r>
      <w:proofErr w:type="spellEnd"/>
      <w:r w:rsidRPr="004D5B92">
        <w:rPr>
          <w:rFonts w:ascii="Times New Roman" w:hAnsi="Times New Roman" w:cs="Times New Roman"/>
          <w:color w:val="auto"/>
          <w:sz w:val="28"/>
          <w:szCs w:val="28"/>
        </w:rPr>
        <w:t>, набор садового инвентаря.</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Макет массогабаритный  ММГ АКА -103 2 </w:t>
      </w:r>
      <w:proofErr w:type="spellStart"/>
      <w:r w:rsidRPr="004D5B92">
        <w:rPr>
          <w:rFonts w:ascii="Times New Roman" w:hAnsi="Times New Roman" w:cs="Times New Roman"/>
          <w:color w:val="auto"/>
          <w:sz w:val="28"/>
          <w:szCs w:val="28"/>
        </w:rPr>
        <w:t>шт</w:t>
      </w:r>
      <w:proofErr w:type="spellEnd"/>
      <w:r w:rsidRPr="004D5B92">
        <w:rPr>
          <w:rFonts w:ascii="Times New Roman" w:hAnsi="Times New Roman" w:cs="Times New Roman"/>
          <w:color w:val="auto"/>
          <w:sz w:val="28"/>
          <w:szCs w:val="28"/>
        </w:rPr>
        <w:t>, тренажер «Максим» -1, аптечка первой помощи- 1</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ВПХР с индикаторными трубками-1, дозиметр-1, комплект приборов и инструментов топографических-1, костюм химической защиты Л-1-1, костюм химической защиты ОЗК-1</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носилки санитарные-1, противогаз учебный с чехлом и коробкой ГП-7-1, </w:t>
      </w:r>
      <w:proofErr w:type="spellStart"/>
      <w:r w:rsidRPr="004D5B92">
        <w:rPr>
          <w:rFonts w:ascii="Times New Roman" w:hAnsi="Times New Roman" w:cs="Times New Roman"/>
          <w:color w:val="auto"/>
          <w:sz w:val="28"/>
          <w:szCs w:val="28"/>
        </w:rPr>
        <w:t>самоспасатель</w:t>
      </w:r>
      <w:proofErr w:type="spellEnd"/>
      <w:r w:rsidRPr="004D5B92">
        <w:rPr>
          <w:rFonts w:ascii="Times New Roman" w:hAnsi="Times New Roman" w:cs="Times New Roman"/>
          <w:color w:val="auto"/>
          <w:sz w:val="28"/>
          <w:szCs w:val="28"/>
        </w:rPr>
        <w:t xml:space="preserve"> изолирующий СИП-1-1, сумка </w:t>
      </w:r>
      <w:proofErr w:type="spellStart"/>
      <w:r w:rsidRPr="004D5B92">
        <w:rPr>
          <w:rFonts w:ascii="Times New Roman" w:hAnsi="Times New Roman" w:cs="Times New Roman"/>
          <w:color w:val="auto"/>
          <w:sz w:val="28"/>
          <w:szCs w:val="28"/>
        </w:rPr>
        <w:t>санинструкторская</w:t>
      </w:r>
      <w:proofErr w:type="spellEnd"/>
      <w:r w:rsidRPr="004D5B92">
        <w:rPr>
          <w:rFonts w:ascii="Times New Roman" w:hAnsi="Times New Roman" w:cs="Times New Roman"/>
          <w:color w:val="auto"/>
          <w:sz w:val="28"/>
          <w:szCs w:val="28"/>
        </w:rPr>
        <w:t xml:space="preserve"> (укомплектованная)-1.</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Комплект видео-пособие по Основам Военной Службы. Электронное средство учебного назначения «Экология». Электронное средство учебного назначения «ОБЖ 5-11 класс».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Кабинет географии</w:t>
      </w:r>
      <w:r w:rsidRPr="004D5B92">
        <w:rPr>
          <w:rFonts w:ascii="Times New Roman" w:hAnsi="Times New Roman" w:cs="Times New Roman"/>
          <w:color w:val="auto"/>
          <w:sz w:val="28"/>
          <w:szCs w:val="28"/>
        </w:rPr>
        <w:t xml:space="preserve"> -1- № 3 - мультимедийный проектор </w:t>
      </w:r>
      <w:proofErr w:type="spellStart"/>
      <w:r w:rsidRPr="004D5B92">
        <w:rPr>
          <w:rFonts w:ascii="Times New Roman" w:hAnsi="Times New Roman" w:cs="Times New Roman"/>
          <w:color w:val="auto"/>
          <w:sz w:val="28"/>
          <w:szCs w:val="28"/>
        </w:rPr>
        <w:t>Epson</w:t>
      </w:r>
      <w:proofErr w:type="spellEnd"/>
      <w:r w:rsidRPr="004D5B92">
        <w:rPr>
          <w:rFonts w:ascii="Times New Roman" w:hAnsi="Times New Roman" w:cs="Times New Roman"/>
          <w:color w:val="auto"/>
          <w:sz w:val="28"/>
          <w:szCs w:val="28"/>
        </w:rPr>
        <w:t xml:space="preserve"> EB-S72, рабочее место ученика (ПК), Интерактивная доска SMART </w:t>
      </w:r>
      <w:proofErr w:type="spellStart"/>
      <w:r w:rsidRPr="004D5B92">
        <w:rPr>
          <w:rFonts w:ascii="Times New Roman" w:hAnsi="Times New Roman" w:cs="Times New Roman"/>
          <w:color w:val="auto"/>
          <w:sz w:val="28"/>
          <w:szCs w:val="28"/>
        </w:rPr>
        <w:t>Board</w:t>
      </w:r>
      <w:proofErr w:type="spellEnd"/>
      <w:r w:rsidRPr="004D5B92">
        <w:rPr>
          <w:rFonts w:ascii="Times New Roman" w:hAnsi="Times New Roman" w:cs="Times New Roman"/>
          <w:color w:val="auto"/>
          <w:sz w:val="28"/>
          <w:szCs w:val="28"/>
        </w:rPr>
        <w:t xml:space="preserve"> 680.</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Модель солнечной системы, набор «Географические карты», атлас древнего мира, типовой комплект учебного и учебно-наглядного оборудования для кабинета географии, библиотека электронных наглядных пособий «География 6-10 классы», библиотека </w:t>
      </w:r>
      <w:proofErr w:type="spellStart"/>
      <w:r w:rsidRPr="004D5B92">
        <w:rPr>
          <w:rFonts w:ascii="Times New Roman" w:hAnsi="Times New Roman" w:cs="Times New Roman"/>
          <w:color w:val="auto"/>
          <w:sz w:val="28"/>
          <w:szCs w:val="28"/>
        </w:rPr>
        <w:t>э.н.п</w:t>
      </w:r>
      <w:proofErr w:type="spellEnd"/>
      <w:r w:rsidRPr="004D5B92">
        <w:rPr>
          <w:rFonts w:ascii="Times New Roman" w:hAnsi="Times New Roman" w:cs="Times New Roman"/>
          <w:color w:val="auto"/>
          <w:sz w:val="28"/>
          <w:szCs w:val="28"/>
        </w:rPr>
        <w:t>. «Экономическая и социальная география», электронное средство учебного назначения «Экономика и право». электронное средство учебного назначения «Экономика и право».</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Кабинет истории и обществознания</w:t>
      </w:r>
      <w:r w:rsidRPr="004D5B92">
        <w:rPr>
          <w:rFonts w:ascii="Times New Roman" w:hAnsi="Times New Roman" w:cs="Times New Roman"/>
          <w:color w:val="auto"/>
          <w:sz w:val="28"/>
          <w:szCs w:val="28"/>
        </w:rPr>
        <w:t xml:space="preserve"> – 2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 4: Компьютер в сборе, мультимедийный проектор </w:t>
      </w:r>
      <w:proofErr w:type="spellStart"/>
      <w:r w:rsidRPr="004D5B92">
        <w:rPr>
          <w:rFonts w:ascii="Times New Roman" w:hAnsi="Times New Roman" w:cs="Times New Roman"/>
          <w:color w:val="auto"/>
          <w:sz w:val="28"/>
          <w:szCs w:val="28"/>
        </w:rPr>
        <w:t>Ерson</w:t>
      </w:r>
      <w:proofErr w:type="spellEnd"/>
      <w:r w:rsidRPr="004D5B92">
        <w:rPr>
          <w:rFonts w:ascii="Times New Roman" w:hAnsi="Times New Roman" w:cs="Times New Roman"/>
          <w:color w:val="auto"/>
          <w:sz w:val="28"/>
          <w:szCs w:val="28"/>
        </w:rPr>
        <w:t xml:space="preserve"> EB-X02, Интерактивная доска SMART </w:t>
      </w:r>
      <w:proofErr w:type="spellStart"/>
      <w:r w:rsidRPr="004D5B92">
        <w:rPr>
          <w:rFonts w:ascii="Times New Roman" w:hAnsi="Times New Roman" w:cs="Times New Roman"/>
          <w:color w:val="auto"/>
          <w:sz w:val="28"/>
          <w:szCs w:val="28"/>
        </w:rPr>
        <w:t>Board</w:t>
      </w:r>
      <w:proofErr w:type="spellEnd"/>
      <w:r w:rsidRPr="004D5B92">
        <w:rPr>
          <w:rFonts w:ascii="Times New Roman" w:hAnsi="Times New Roman" w:cs="Times New Roman"/>
          <w:color w:val="auto"/>
          <w:sz w:val="28"/>
          <w:szCs w:val="28"/>
        </w:rPr>
        <w:t xml:space="preserve"> SBM 680.</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14: мультимедийный проектор </w:t>
      </w:r>
      <w:proofErr w:type="spellStart"/>
      <w:r w:rsidRPr="004D5B92">
        <w:rPr>
          <w:rFonts w:ascii="Times New Roman" w:hAnsi="Times New Roman" w:cs="Times New Roman"/>
          <w:color w:val="auto"/>
          <w:sz w:val="28"/>
          <w:szCs w:val="28"/>
        </w:rPr>
        <w:t>Epson</w:t>
      </w:r>
      <w:proofErr w:type="spellEnd"/>
      <w:r w:rsidRPr="004D5B92">
        <w:rPr>
          <w:rFonts w:ascii="Times New Roman" w:hAnsi="Times New Roman" w:cs="Times New Roman"/>
          <w:color w:val="auto"/>
          <w:sz w:val="28"/>
          <w:szCs w:val="28"/>
        </w:rPr>
        <w:t xml:space="preserve"> EB-S72, рабочее место ученика (ПК), Интерактивная доска SMART </w:t>
      </w:r>
      <w:proofErr w:type="spellStart"/>
      <w:r w:rsidRPr="004D5B92">
        <w:rPr>
          <w:rFonts w:ascii="Times New Roman" w:hAnsi="Times New Roman" w:cs="Times New Roman"/>
          <w:color w:val="auto"/>
          <w:sz w:val="28"/>
          <w:szCs w:val="28"/>
        </w:rPr>
        <w:t>Board</w:t>
      </w:r>
      <w:proofErr w:type="spellEnd"/>
      <w:r w:rsidRPr="004D5B92">
        <w:rPr>
          <w:rFonts w:ascii="Times New Roman" w:hAnsi="Times New Roman" w:cs="Times New Roman"/>
          <w:color w:val="auto"/>
          <w:sz w:val="28"/>
          <w:szCs w:val="28"/>
        </w:rPr>
        <w:t xml:space="preserve"> 680,</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Плакат «Русь-Россия-Российская империя», Набор портретов «Полководцы России».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Медиатека. История. 5 класс. Основы правовых знаний. 8-9 классы (однопользовательская версия).</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Электронное средство учебного назначения «История искусства».</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Кабинет ИЗО и МХК</w:t>
      </w:r>
      <w:r w:rsidRPr="004D5B92">
        <w:rPr>
          <w:rFonts w:ascii="Times New Roman" w:hAnsi="Times New Roman" w:cs="Times New Roman"/>
          <w:color w:val="auto"/>
          <w:sz w:val="28"/>
          <w:szCs w:val="28"/>
        </w:rPr>
        <w:t xml:space="preserve"> – 1</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 5 - мультимедийный проектор </w:t>
      </w:r>
      <w:r w:rsidRPr="004D5B92">
        <w:rPr>
          <w:rFonts w:ascii="Times New Roman" w:hAnsi="Times New Roman" w:cs="Times New Roman"/>
          <w:color w:val="auto"/>
          <w:sz w:val="28"/>
          <w:szCs w:val="28"/>
          <w:lang w:val="en-US"/>
        </w:rPr>
        <w:t>CASIOXJ</w:t>
      </w:r>
      <w:r w:rsidRPr="004D5B92">
        <w:rPr>
          <w:rFonts w:ascii="Times New Roman" w:hAnsi="Times New Roman" w:cs="Times New Roman"/>
          <w:color w:val="auto"/>
          <w:sz w:val="28"/>
          <w:szCs w:val="28"/>
        </w:rPr>
        <w:t>-</w:t>
      </w:r>
      <w:r w:rsidRPr="004D5B92">
        <w:rPr>
          <w:rFonts w:ascii="Times New Roman" w:hAnsi="Times New Roman" w:cs="Times New Roman"/>
          <w:color w:val="auto"/>
          <w:sz w:val="28"/>
          <w:szCs w:val="28"/>
          <w:lang w:val="en-US"/>
        </w:rPr>
        <w:t>V</w:t>
      </w:r>
      <w:r w:rsidRPr="004D5B92">
        <w:rPr>
          <w:rFonts w:ascii="Times New Roman" w:hAnsi="Times New Roman" w:cs="Times New Roman"/>
          <w:color w:val="auto"/>
          <w:sz w:val="28"/>
          <w:szCs w:val="28"/>
        </w:rPr>
        <w:t xml:space="preserve">1 в комплекте, оборудование интерактивного аппаратно-программного комплекса, компьютер, принтер CANON PIXMA iP2700 струйный, монитор LCD 17 "  </w:t>
      </w:r>
      <w:proofErr w:type="spellStart"/>
      <w:r w:rsidRPr="004D5B92">
        <w:rPr>
          <w:rFonts w:ascii="Times New Roman" w:hAnsi="Times New Roman" w:cs="Times New Roman"/>
          <w:color w:val="auto"/>
          <w:sz w:val="28"/>
          <w:szCs w:val="28"/>
        </w:rPr>
        <w:t>Samsung</w:t>
      </w:r>
      <w:proofErr w:type="spellEnd"/>
      <w:r w:rsidRPr="004D5B92">
        <w:rPr>
          <w:rFonts w:ascii="Times New Roman" w:hAnsi="Times New Roman" w:cs="Times New Roman"/>
          <w:color w:val="auto"/>
          <w:sz w:val="28"/>
          <w:szCs w:val="28"/>
        </w:rPr>
        <w:t>»,</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Библиотека электронных наглядных пособий «Мировая художественная культура 10-11 классы», Интерактивный учебный материал «Шедевры Русского музея»,</w:t>
      </w:r>
    </w:p>
    <w:p w:rsidR="00F53DD2" w:rsidRPr="004D5B92" w:rsidRDefault="00F53DD2" w:rsidP="00D27985">
      <w:pPr>
        <w:spacing w:after="0" w:line="360" w:lineRule="auto"/>
        <w:ind w:firstLine="708"/>
        <w:jc w:val="both"/>
        <w:rPr>
          <w:rFonts w:ascii="Times New Roman" w:hAnsi="Times New Roman" w:cs="Times New Roman"/>
          <w:b/>
          <w:color w:val="auto"/>
          <w:sz w:val="28"/>
          <w:szCs w:val="28"/>
        </w:rPr>
      </w:pPr>
      <w:r w:rsidRPr="004D5B92">
        <w:rPr>
          <w:rFonts w:ascii="Times New Roman" w:hAnsi="Times New Roman" w:cs="Times New Roman"/>
          <w:b/>
          <w:color w:val="auto"/>
          <w:sz w:val="28"/>
          <w:szCs w:val="28"/>
        </w:rPr>
        <w:t>Кабинеты русского языка и литературы -3.</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 xml:space="preserve"> </w:t>
      </w:r>
      <w:r w:rsidRPr="004D5B92">
        <w:rPr>
          <w:rFonts w:ascii="Times New Roman" w:hAnsi="Times New Roman" w:cs="Times New Roman"/>
          <w:color w:val="auto"/>
          <w:sz w:val="28"/>
          <w:szCs w:val="28"/>
        </w:rPr>
        <w:t xml:space="preserve">№ 23: Интерактивная доска SMART </w:t>
      </w:r>
      <w:proofErr w:type="spellStart"/>
      <w:r w:rsidRPr="004D5B92">
        <w:rPr>
          <w:rFonts w:ascii="Times New Roman" w:hAnsi="Times New Roman" w:cs="Times New Roman"/>
          <w:color w:val="auto"/>
          <w:sz w:val="28"/>
          <w:szCs w:val="28"/>
        </w:rPr>
        <w:t>Board</w:t>
      </w:r>
      <w:proofErr w:type="spellEnd"/>
      <w:r w:rsidRPr="004D5B92">
        <w:rPr>
          <w:rFonts w:ascii="Times New Roman" w:hAnsi="Times New Roman" w:cs="Times New Roman"/>
          <w:color w:val="auto"/>
          <w:sz w:val="28"/>
          <w:szCs w:val="28"/>
        </w:rPr>
        <w:t xml:space="preserve"> SB 480 для кабинета русского языка и литературы, мультимедийный проектор </w:t>
      </w:r>
      <w:proofErr w:type="spellStart"/>
      <w:r w:rsidRPr="004D5B92">
        <w:rPr>
          <w:rFonts w:ascii="Times New Roman" w:hAnsi="Times New Roman" w:cs="Times New Roman"/>
          <w:color w:val="auto"/>
          <w:sz w:val="28"/>
          <w:szCs w:val="28"/>
        </w:rPr>
        <w:t>Epson</w:t>
      </w:r>
      <w:proofErr w:type="spellEnd"/>
      <w:r w:rsidRPr="004D5B92">
        <w:rPr>
          <w:rFonts w:ascii="Times New Roman" w:hAnsi="Times New Roman" w:cs="Times New Roman"/>
          <w:color w:val="auto"/>
          <w:sz w:val="28"/>
          <w:szCs w:val="28"/>
        </w:rPr>
        <w:t xml:space="preserve"> EB-Х02, рабочее место ученика (ПК в сборе)</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36 : Компьютер в сборе, Мультимедийный проектор CASIOXJ-V1 в комплекте, Принтер лазерный HP </w:t>
      </w:r>
      <w:proofErr w:type="spellStart"/>
      <w:r w:rsidRPr="004D5B92">
        <w:rPr>
          <w:rFonts w:ascii="Times New Roman" w:hAnsi="Times New Roman" w:cs="Times New Roman"/>
          <w:color w:val="auto"/>
          <w:sz w:val="28"/>
          <w:szCs w:val="28"/>
        </w:rPr>
        <w:t>LeserJetPro</w:t>
      </w:r>
      <w:proofErr w:type="spellEnd"/>
      <w:r w:rsidRPr="004D5B92">
        <w:rPr>
          <w:rFonts w:ascii="Times New Roman" w:hAnsi="Times New Roman" w:cs="Times New Roman"/>
          <w:color w:val="auto"/>
          <w:sz w:val="28"/>
          <w:szCs w:val="28"/>
        </w:rPr>
        <w:t xml:space="preserve"> P1102 RU, Экран </w:t>
      </w:r>
      <w:proofErr w:type="spellStart"/>
      <w:r w:rsidRPr="004D5B92">
        <w:rPr>
          <w:rFonts w:ascii="Times New Roman" w:hAnsi="Times New Roman" w:cs="Times New Roman"/>
          <w:color w:val="auto"/>
          <w:sz w:val="28"/>
          <w:szCs w:val="28"/>
        </w:rPr>
        <w:t>проэкционный</w:t>
      </w:r>
      <w:proofErr w:type="spellEnd"/>
      <w:r w:rsidRPr="004D5B92">
        <w:rPr>
          <w:rFonts w:ascii="Times New Roman" w:hAnsi="Times New Roman" w:cs="Times New Roman"/>
          <w:color w:val="auto"/>
          <w:sz w:val="28"/>
          <w:szCs w:val="28"/>
        </w:rPr>
        <w:t xml:space="preserve"> 1,80*1,60 тренога</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6: Интерактивная доска SMART </w:t>
      </w:r>
      <w:proofErr w:type="spellStart"/>
      <w:r w:rsidRPr="004D5B92">
        <w:rPr>
          <w:rFonts w:ascii="Times New Roman" w:hAnsi="Times New Roman" w:cs="Times New Roman"/>
          <w:color w:val="auto"/>
          <w:sz w:val="28"/>
          <w:szCs w:val="28"/>
        </w:rPr>
        <w:t>Board</w:t>
      </w:r>
      <w:proofErr w:type="spellEnd"/>
      <w:r w:rsidRPr="004D5B92">
        <w:rPr>
          <w:rFonts w:ascii="Times New Roman" w:hAnsi="Times New Roman" w:cs="Times New Roman"/>
          <w:color w:val="auto"/>
          <w:sz w:val="28"/>
          <w:szCs w:val="28"/>
        </w:rPr>
        <w:t xml:space="preserve"> 680, рабочее место ученика (ПК), Монитор LCD 17 "  </w:t>
      </w:r>
      <w:proofErr w:type="spellStart"/>
      <w:r w:rsidRPr="004D5B92">
        <w:rPr>
          <w:rFonts w:ascii="Times New Roman" w:hAnsi="Times New Roman" w:cs="Times New Roman"/>
          <w:color w:val="auto"/>
          <w:sz w:val="28"/>
          <w:szCs w:val="28"/>
        </w:rPr>
        <w:t>Samsung</w:t>
      </w:r>
      <w:proofErr w:type="spellEnd"/>
      <w:r w:rsidRPr="004D5B92">
        <w:rPr>
          <w:rFonts w:ascii="Times New Roman" w:hAnsi="Times New Roman" w:cs="Times New Roman"/>
          <w:color w:val="auto"/>
          <w:sz w:val="28"/>
          <w:szCs w:val="28"/>
        </w:rPr>
        <w:t xml:space="preserve"> 71 ON SKN/SKS1,</w:t>
      </w:r>
      <w:r w:rsidRPr="004D5B92">
        <w:rPr>
          <w:rFonts w:ascii="Times New Roman" w:hAnsi="Times New Roman" w:cs="Times New Roman"/>
          <w:color w:val="auto"/>
          <w:sz w:val="28"/>
          <w:szCs w:val="28"/>
          <w:lang w:eastAsia="en-US"/>
        </w:rPr>
        <w:t xml:space="preserve"> </w:t>
      </w:r>
      <w:r w:rsidRPr="004D5B92">
        <w:rPr>
          <w:rFonts w:ascii="Times New Roman" w:hAnsi="Times New Roman" w:cs="Times New Roman"/>
          <w:color w:val="auto"/>
          <w:sz w:val="28"/>
          <w:szCs w:val="28"/>
        </w:rPr>
        <w:t xml:space="preserve">мультимедийный проектор </w:t>
      </w:r>
      <w:proofErr w:type="spellStart"/>
      <w:r w:rsidRPr="004D5B92">
        <w:rPr>
          <w:rFonts w:ascii="Times New Roman" w:hAnsi="Times New Roman" w:cs="Times New Roman"/>
          <w:color w:val="auto"/>
          <w:sz w:val="28"/>
          <w:szCs w:val="28"/>
        </w:rPr>
        <w:t>Ерson</w:t>
      </w:r>
      <w:proofErr w:type="spellEnd"/>
      <w:r w:rsidRPr="004D5B92">
        <w:rPr>
          <w:rFonts w:ascii="Times New Roman" w:hAnsi="Times New Roman" w:cs="Times New Roman"/>
          <w:color w:val="auto"/>
          <w:sz w:val="28"/>
          <w:szCs w:val="28"/>
        </w:rPr>
        <w:t xml:space="preserve"> EB-X02.</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В кабинетах имеются   комплекты наглядных пособий 9-11 класс «Грамматика русского языка»,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Фраза (электронный тренажер по орфографии),таблицы "Теория литературы в таблицах", «Лирический герой», «Слитное и раздельное написание НЕ с причастиями»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«Знаки препинания в сложносочиненном предложении», «Знаки препинания в бессоюзном сложном предложении», «Художественные системы в литературе», «Односоставные предложения», «Н и НН в суффиксах страдательных причастий прошедшего времени и прилагательных, образованных от глаголов», «Знаки препинания в сложноподчиненном предложении».</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 xml:space="preserve">Кабинеты математики - 3. </w:t>
      </w:r>
      <w:r w:rsidRPr="004D5B92">
        <w:rPr>
          <w:rFonts w:ascii="Times New Roman" w:hAnsi="Times New Roman" w:cs="Times New Roman"/>
          <w:color w:val="auto"/>
          <w:sz w:val="28"/>
          <w:szCs w:val="28"/>
        </w:rPr>
        <w:t xml:space="preserve">В кабинетах имеются компьютер в сборе, мультимедийный проектор </w:t>
      </w:r>
      <w:proofErr w:type="spellStart"/>
      <w:r w:rsidRPr="004D5B92">
        <w:rPr>
          <w:rFonts w:ascii="Times New Roman" w:hAnsi="Times New Roman" w:cs="Times New Roman"/>
          <w:color w:val="auto"/>
          <w:sz w:val="28"/>
          <w:szCs w:val="28"/>
        </w:rPr>
        <w:t>Epson</w:t>
      </w:r>
      <w:proofErr w:type="spellEnd"/>
      <w:r w:rsidRPr="004D5B92">
        <w:rPr>
          <w:rFonts w:ascii="Times New Roman" w:hAnsi="Times New Roman" w:cs="Times New Roman"/>
          <w:color w:val="auto"/>
          <w:sz w:val="28"/>
          <w:szCs w:val="28"/>
        </w:rPr>
        <w:t xml:space="preserve"> EB-Х02, Принтер CANON PIXMA iP2700 струйный,</w:t>
      </w:r>
      <w:r w:rsidRPr="004D5B92">
        <w:rPr>
          <w:rFonts w:ascii="Times New Roman" w:hAnsi="Times New Roman" w:cs="Times New Roman"/>
          <w:color w:val="auto"/>
          <w:sz w:val="28"/>
          <w:szCs w:val="28"/>
          <w:lang w:eastAsia="en-US"/>
        </w:rPr>
        <w:t xml:space="preserve"> </w:t>
      </w:r>
      <w:r w:rsidRPr="004D5B92">
        <w:rPr>
          <w:rFonts w:ascii="Times New Roman" w:hAnsi="Times New Roman" w:cs="Times New Roman"/>
          <w:color w:val="auto"/>
          <w:sz w:val="28"/>
          <w:szCs w:val="28"/>
        </w:rPr>
        <w:t>Интерактивная доска SMART</w:t>
      </w:r>
      <w:r>
        <w:rPr>
          <w:rFonts w:ascii="Times New Roman" w:hAnsi="Times New Roman" w:cs="Times New Roman"/>
          <w:color w:val="auto"/>
          <w:sz w:val="28"/>
          <w:szCs w:val="28"/>
        </w:rPr>
        <w:t xml:space="preserve"> </w:t>
      </w:r>
      <w:proofErr w:type="spellStart"/>
      <w:r w:rsidRPr="004D5B92">
        <w:rPr>
          <w:rFonts w:ascii="Times New Roman" w:hAnsi="Times New Roman" w:cs="Times New Roman"/>
          <w:color w:val="auto"/>
          <w:sz w:val="28"/>
          <w:szCs w:val="28"/>
        </w:rPr>
        <w:t>Board</w:t>
      </w:r>
      <w:proofErr w:type="spellEnd"/>
      <w:r>
        <w:rPr>
          <w:rFonts w:ascii="Times New Roman" w:hAnsi="Times New Roman" w:cs="Times New Roman"/>
          <w:color w:val="auto"/>
          <w:sz w:val="28"/>
          <w:szCs w:val="28"/>
        </w:rPr>
        <w:t xml:space="preserve"> </w:t>
      </w:r>
      <w:r w:rsidRPr="004D5B92">
        <w:rPr>
          <w:rFonts w:ascii="Times New Roman" w:hAnsi="Times New Roman" w:cs="Times New Roman"/>
          <w:color w:val="auto"/>
          <w:sz w:val="28"/>
          <w:szCs w:val="28"/>
        </w:rPr>
        <w:t xml:space="preserve">SBM 680, портреты математиков, наборы чертежных инструментов, библиотека электронных наглядных пособий: Математика. 5-11 классы, Сдаем ЕГЭ, Интерактивная математика 5-9 классы 1 </w:t>
      </w:r>
      <w:proofErr w:type="spellStart"/>
      <w:r w:rsidRPr="004D5B92">
        <w:rPr>
          <w:rFonts w:ascii="Times New Roman" w:hAnsi="Times New Roman" w:cs="Times New Roman"/>
          <w:color w:val="auto"/>
          <w:sz w:val="28"/>
          <w:szCs w:val="28"/>
        </w:rPr>
        <w:t>шт</w:t>
      </w:r>
      <w:proofErr w:type="spellEnd"/>
      <w:r w:rsidRPr="004D5B92">
        <w:rPr>
          <w:rFonts w:ascii="Times New Roman" w:hAnsi="Times New Roman" w:cs="Times New Roman"/>
          <w:color w:val="auto"/>
          <w:sz w:val="28"/>
          <w:szCs w:val="28"/>
        </w:rPr>
        <w:t xml:space="preserve">, вычислительная математика и программирование. </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b/>
          <w:color w:val="auto"/>
          <w:sz w:val="28"/>
          <w:szCs w:val="28"/>
        </w:rPr>
        <w:t>Сенсорная комната</w:t>
      </w:r>
      <w:r w:rsidRPr="004D5B92">
        <w:rPr>
          <w:rFonts w:ascii="Times New Roman" w:hAnsi="Times New Roman" w:cs="Times New Roman"/>
          <w:color w:val="auto"/>
          <w:sz w:val="28"/>
          <w:szCs w:val="28"/>
        </w:rPr>
        <w:t xml:space="preserve"> (</w:t>
      </w:r>
      <w:smartTag w:uri="urn:schemas-microsoft-com:office:smarttags" w:element="metricconverter">
        <w:smartTagPr>
          <w:attr w:name="ProductID" w:val="15,4 м2"/>
        </w:smartTagPr>
        <w:r w:rsidRPr="004D5B92">
          <w:rPr>
            <w:rFonts w:ascii="Times New Roman" w:hAnsi="Times New Roman" w:cs="Times New Roman"/>
            <w:color w:val="auto"/>
            <w:sz w:val="28"/>
            <w:szCs w:val="28"/>
          </w:rPr>
          <w:t>16 м</w:t>
        </w:r>
        <w:r w:rsidRPr="004D5B92">
          <w:rPr>
            <w:rFonts w:ascii="Times New Roman" w:hAnsi="Times New Roman" w:cs="Times New Roman"/>
            <w:color w:val="auto"/>
            <w:sz w:val="28"/>
            <w:szCs w:val="28"/>
            <w:vertAlign w:val="superscript"/>
          </w:rPr>
          <w:t>3</w:t>
        </w:r>
      </w:smartTag>
      <w:r w:rsidRPr="004D5B92">
        <w:rPr>
          <w:rFonts w:ascii="Times New Roman" w:hAnsi="Times New Roman" w:cs="Times New Roman"/>
          <w:color w:val="auto"/>
          <w:sz w:val="28"/>
          <w:szCs w:val="28"/>
        </w:rPr>
        <w:t xml:space="preserve">) расположена на первом этаже. Оснащение: светодиодное дерево, увлажнитель воздуха, музыкальное </w:t>
      </w:r>
      <w:proofErr w:type="spellStart"/>
      <w:r w:rsidRPr="004D5B92">
        <w:rPr>
          <w:rFonts w:ascii="Times New Roman" w:hAnsi="Times New Roman" w:cs="Times New Roman"/>
          <w:color w:val="auto"/>
          <w:sz w:val="28"/>
          <w:szCs w:val="28"/>
        </w:rPr>
        <w:t>пано</w:t>
      </w:r>
      <w:proofErr w:type="spellEnd"/>
      <w:r w:rsidRPr="004D5B92">
        <w:rPr>
          <w:rFonts w:ascii="Times New Roman" w:hAnsi="Times New Roman" w:cs="Times New Roman"/>
          <w:color w:val="auto"/>
          <w:sz w:val="28"/>
          <w:szCs w:val="28"/>
        </w:rPr>
        <w:t xml:space="preserve"> с подсветкой, светодиодная  труба «Веселый фонтан», настенная интерактивная светозвуковая панель «Бесконечность». Набор психолога «</w:t>
      </w:r>
      <w:proofErr w:type="spellStart"/>
      <w:r w:rsidRPr="004D5B92">
        <w:rPr>
          <w:rFonts w:ascii="Times New Roman" w:hAnsi="Times New Roman" w:cs="Times New Roman"/>
          <w:color w:val="auto"/>
          <w:sz w:val="28"/>
          <w:szCs w:val="28"/>
        </w:rPr>
        <w:t>Пертра</w:t>
      </w:r>
      <w:proofErr w:type="spellEnd"/>
      <w:r w:rsidRPr="004D5B92">
        <w:rPr>
          <w:rFonts w:ascii="Times New Roman" w:hAnsi="Times New Roman" w:cs="Times New Roman"/>
          <w:color w:val="auto"/>
          <w:sz w:val="28"/>
          <w:szCs w:val="28"/>
        </w:rPr>
        <w:t>»</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Набор мягких модулей. Сенсорная клавиатура с комплектом сменных накладок. Дидактический стол из мягких блоков.</w:t>
      </w:r>
    </w:p>
    <w:p w:rsidR="00F53DD2" w:rsidRPr="004D5B92" w:rsidRDefault="00F53DD2" w:rsidP="00D27985">
      <w:pPr>
        <w:autoSpaceDE w:val="0"/>
        <w:autoSpaceDN w:val="0"/>
        <w:adjustRightInd w:val="0"/>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Для проведения общешкольных мероприятий, праздников имеется </w:t>
      </w:r>
      <w:r w:rsidRPr="004D5B92">
        <w:rPr>
          <w:rFonts w:ascii="Times New Roman" w:hAnsi="Times New Roman" w:cs="Times New Roman"/>
          <w:b/>
          <w:color w:val="auto"/>
          <w:sz w:val="28"/>
          <w:szCs w:val="28"/>
        </w:rPr>
        <w:t>актовый зал</w:t>
      </w:r>
      <w:r w:rsidRPr="004D5B92">
        <w:rPr>
          <w:rFonts w:ascii="Times New Roman" w:hAnsi="Times New Roman" w:cs="Times New Roman"/>
          <w:color w:val="auto"/>
          <w:sz w:val="28"/>
          <w:szCs w:val="28"/>
        </w:rPr>
        <w:t xml:space="preserve"> (</w:t>
      </w:r>
      <w:smartTag w:uri="urn:schemas-microsoft-com:office:smarttags" w:element="metricconverter">
        <w:smartTagPr>
          <w:attr w:name="ProductID" w:val="15,4 м2"/>
        </w:smartTagPr>
        <w:r w:rsidRPr="004D5B92">
          <w:rPr>
            <w:rFonts w:ascii="Times New Roman" w:hAnsi="Times New Roman" w:cs="Times New Roman"/>
            <w:color w:val="auto"/>
            <w:sz w:val="28"/>
            <w:szCs w:val="28"/>
          </w:rPr>
          <w:t>126,9 кв. м</w:t>
        </w:r>
      </w:smartTag>
      <w:r w:rsidRPr="004D5B92">
        <w:rPr>
          <w:rFonts w:ascii="Times New Roman" w:hAnsi="Times New Roman" w:cs="Times New Roman"/>
          <w:color w:val="auto"/>
          <w:sz w:val="28"/>
          <w:szCs w:val="28"/>
        </w:rPr>
        <w:t>) на 120 посадочных мест, костюмерная (</w:t>
      </w:r>
      <w:smartTag w:uri="urn:schemas-microsoft-com:office:smarttags" w:element="metricconverter">
        <w:smartTagPr>
          <w:attr w:name="ProductID" w:val="15,4 м2"/>
        </w:smartTagPr>
        <w:r w:rsidRPr="004D5B92">
          <w:rPr>
            <w:rFonts w:ascii="Times New Roman" w:hAnsi="Times New Roman" w:cs="Times New Roman"/>
            <w:color w:val="auto"/>
            <w:sz w:val="28"/>
            <w:szCs w:val="28"/>
          </w:rPr>
          <w:t>24,4 м</w:t>
        </w:r>
        <w:r w:rsidRPr="004D5B92">
          <w:rPr>
            <w:rFonts w:ascii="Times New Roman" w:hAnsi="Times New Roman" w:cs="Times New Roman"/>
            <w:color w:val="auto"/>
            <w:sz w:val="28"/>
            <w:szCs w:val="28"/>
            <w:vertAlign w:val="superscript"/>
          </w:rPr>
          <w:t>3</w:t>
        </w:r>
      </w:smartTag>
      <w:r w:rsidRPr="004D5B92">
        <w:rPr>
          <w:rFonts w:ascii="Times New Roman" w:hAnsi="Times New Roman" w:cs="Times New Roman"/>
          <w:color w:val="auto"/>
          <w:sz w:val="28"/>
          <w:szCs w:val="28"/>
        </w:rPr>
        <w:t xml:space="preserve">), сцена с занавесом. Имеется </w:t>
      </w:r>
      <w:r w:rsidRPr="004D5B92">
        <w:rPr>
          <w:rFonts w:ascii="Times New Roman" w:hAnsi="Times New Roman" w:cs="Times New Roman"/>
          <w:color w:val="FF0000"/>
          <w:sz w:val="28"/>
          <w:szCs w:val="28"/>
        </w:rPr>
        <w:t xml:space="preserve"> </w:t>
      </w:r>
      <w:r w:rsidRPr="004D5B92">
        <w:rPr>
          <w:rFonts w:ascii="Times New Roman" w:hAnsi="Times New Roman" w:cs="Times New Roman"/>
          <w:color w:val="auto"/>
          <w:sz w:val="28"/>
          <w:szCs w:val="28"/>
        </w:rPr>
        <w:t xml:space="preserve">ноутбук, </w:t>
      </w:r>
      <w:r w:rsidRPr="004D5B92">
        <w:rPr>
          <w:rFonts w:ascii="Times New Roman" w:hAnsi="Times New Roman" w:cs="Times New Roman"/>
          <w:color w:val="FF0000"/>
          <w:sz w:val="28"/>
          <w:szCs w:val="28"/>
        </w:rPr>
        <w:t xml:space="preserve"> </w:t>
      </w:r>
      <w:r w:rsidRPr="004D5B92">
        <w:rPr>
          <w:rFonts w:ascii="Times New Roman" w:hAnsi="Times New Roman" w:cs="Times New Roman"/>
          <w:color w:val="auto"/>
          <w:sz w:val="28"/>
          <w:szCs w:val="28"/>
        </w:rPr>
        <w:t xml:space="preserve">музыкальный клавишный инструмент, </w:t>
      </w:r>
      <w:r w:rsidRPr="004D5B92">
        <w:rPr>
          <w:rFonts w:ascii="Times New Roman" w:hAnsi="Times New Roman" w:cs="Times New Roman"/>
          <w:color w:val="FF0000"/>
          <w:sz w:val="28"/>
          <w:szCs w:val="28"/>
        </w:rPr>
        <w:t xml:space="preserve"> </w:t>
      </w:r>
      <w:r w:rsidRPr="004D5B92">
        <w:rPr>
          <w:rFonts w:ascii="Times New Roman" w:hAnsi="Times New Roman" w:cs="Times New Roman"/>
          <w:color w:val="auto"/>
          <w:sz w:val="28"/>
          <w:szCs w:val="28"/>
        </w:rPr>
        <w:t xml:space="preserve">активная акустическая система.  </w:t>
      </w:r>
    </w:p>
    <w:p w:rsidR="00F53DD2" w:rsidRPr="004D5B92" w:rsidRDefault="00F53DD2" w:rsidP="00D27985">
      <w:pPr>
        <w:spacing w:after="0" w:line="360" w:lineRule="auto"/>
        <w:ind w:left="20" w:right="20" w:firstLine="1660"/>
        <w:jc w:val="both"/>
        <w:rPr>
          <w:rFonts w:ascii="Times New Roman" w:hAnsi="Times New Roman" w:cs="Times New Roman"/>
          <w:b/>
          <w:i/>
          <w:iCs/>
          <w:color w:val="auto"/>
          <w:spacing w:val="-2"/>
          <w:sz w:val="28"/>
          <w:szCs w:val="28"/>
        </w:rPr>
      </w:pPr>
      <w:r w:rsidRPr="004D5B92">
        <w:rPr>
          <w:rFonts w:ascii="Times New Roman" w:hAnsi="Times New Roman" w:cs="Times New Roman"/>
          <w:b/>
          <w:color w:val="auto"/>
          <w:spacing w:val="-2"/>
          <w:sz w:val="28"/>
          <w:szCs w:val="28"/>
        </w:rPr>
        <w:t>Организация питания</w:t>
      </w:r>
    </w:p>
    <w:p w:rsidR="00F53DD2" w:rsidRPr="004D5B92" w:rsidRDefault="00F53DD2" w:rsidP="00D27985">
      <w:pPr>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Питание обучающихся осуществляется на базе школьной столовой, в соответствии с  меню, разработанным согласно СанПиНам, утвержденным директором школы и согласованным с  Роспотребнадзором.  Организацию питания осуществляет ИП Комарова.    Для приготовления завтраков и  обедов в столовой в наличии необходимое технологическое оборудование, комплекты посуды. Школьная столовая обеспечивается  необходимыми расходными материалами своевременно.</w:t>
      </w:r>
      <w:r w:rsidRPr="004D5B92">
        <w:rPr>
          <w:rFonts w:ascii="Times New Roman" w:hAnsi="Times New Roman" w:cs="Times New Roman"/>
          <w:sz w:val="28"/>
          <w:szCs w:val="28"/>
        </w:rPr>
        <w:t xml:space="preserve"> </w:t>
      </w:r>
      <w:r w:rsidRPr="004D5B92">
        <w:rPr>
          <w:rFonts w:ascii="Times New Roman" w:hAnsi="Times New Roman" w:cs="Times New Roman"/>
          <w:color w:val="auto"/>
          <w:sz w:val="28"/>
          <w:szCs w:val="28"/>
        </w:rPr>
        <w:t xml:space="preserve">Столовая расположена на первом этаже школы. В состав помещений входят: обеденный зал, оборудован столами, стульями, на 120 посадочных мест, раздаточная, горячий цех, овощной цех, кладовые для скоропортящихся и сухих продуктов, моечная столовой и кухонной посуды, раздевалка для техперсонала, санитарный узел, кабинет заведующего. Все технологическое и холодильное оборудование находится в рабочем состоянии. Перед входом в обеденный зал установлены 12 раковин для мытья рук, осуществлена подводка горячей воды. </w:t>
      </w:r>
    </w:p>
    <w:p w:rsidR="00F53DD2" w:rsidRPr="004D5B92" w:rsidRDefault="00F53DD2" w:rsidP="00D27985">
      <w:pPr>
        <w:spacing w:after="0" w:line="360" w:lineRule="auto"/>
        <w:jc w:val="center"/>
        <w:rPr>
          <w:rFonts w:ascii="Times New Roman" w:hAnsi="Times New Roman" w:cs="Times New Roman"/>
          <w:b/>
          <w:i/>
          <w:color w:val="auto"/>
          <w:sz w:val="28"/>
          <w:szCs w:val="28"/>
        </w:rPr>
      </w:pPr>
      <w:r w:rsidRPr="004D5B92">
        <w:rPr>
          <w:rFonts w:ascii="Times New Roman" w:hAnsi="Times New Roman" w:cs="Times New Roman"/>
          <w:b/>
          <w:color w:val="auto"/>
          <w:spacing w:val="-2"/>
          <w:sz w:val="28"/>
          <w:szCs w:val="28"/>
        </w:rPr>
        <w:t>Организация медицинского обслуживания</w:t>
      </w:r>
    </w:p>
    <w:p w:rsidR="00F53DD2" w:rsidRPr="004D5B92" w:rsidRDefault="00F53DD2" w:rsidP="00D27985">
      <w:pPr>
        <w:spacing w:after="0" w:line="360" w:lineRule="auto"/>
        <w:ind w:left="20" w:right="20" w:firstLine="700"/>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Медицинское обслуживание обучающихся в школе обеспечивают органы  здравоохранения в соответствии с договором, заключенным между школой и организацией здравоохранения (МБУЗ «ЦРБ </w:t>
      </w:r>
      <w:proofErr w:type="spellStart"/>
      <w:r w:rsidRPr="004D5B92">
        <w:rPr>
          <w:rFonts w:ascii="Times New Roman" w:hAnsi="Times New Roman" w:cs="Times New Roman"/>
          <w:color w:val="auto"/>
          <w:sz w:val="28"/>
          <w:szCs w:val="28"/>
        </w:rPr>
        <w:t>Усть</w:t>
      </w:r>
      <w:proofErr w:type="spellEnd"/>
      <w:r w:rsidRPr="004D5B92">
        <w:rPr>
          <w:rFonts w:ascii="Times New Roman" w:hAnsi="Times New Roman" w:cs="Times New Roman"/>
          <w:color w:val="auto"/>
          <w:sz w:val="28"/>
          <w:szCs w:val="28"/>
        </w:rPr>
        <w:t xml:space="preserve"> – Донецкого района»). Прием ведет медицинская сестра. Медицинский пункт расположен на первом этаже. В состав входят кабинеты: медицинский (</w:t>
      </w:r>
      <w:smartTag w:uri="urn:schemas-microsoft-com:office:smarttags" w:element="metricconverter">
        <w:smartTagPr>
          <w:attr w:name="ProductID" w:val="15,4 м2"/>
        </w:smartTagPr>
        <w:r w:rsidRPr="004D5B92">
          <w:rPr>
            <w:rFonts w:ascii="Times New Roman" w:hAnsi="Times New Roman" w:cs="Times New Roman"/>
            <w:color w:val="auto"/>
            <w:sz w:val="28"/>
            <w:szCs w:val="28"/>
          </w:rPr>
          <w:t>33,8 м</w:t>
        </w:r>
        <w:r w:rsidRPr="004D5B92">
          <w:rPr>
            <w:rFonts w:ascii="Times New Roman" w:hAnsi="Times New Roman" w:cs="Times New Roman"/>
            <w:color w:val="auto"/>
            <w:sz w:val="28"/>
            <w:szCs w:val="28"/>
            <w:vertAlign w:val="superscript"/>
          </w:rPr>
          <w:t>2</w:t>
        </w:r>
      </w:smartTag>
      <w:r w:rsidRPr="004D5B92">
        <w:rPr>
          <w:rFonts w:ascii="Times New Roman" w:hAnsi="Times New Roman" w:cs="Times New Roman"/>
          <w:color w:val="auto"/>
          <w:sz w:val="28"/>
          <w:szCs w:val="28"/>
        </w:rPr>
        <w:t>):  и процедурный (</w:t>
      </w:r>
      <w:smartTag w:uri="urn:schemas-microsoft-com:office:smarttags" w:element="metricconverter">
        <w:smartTagPr>
          <w:attr w:name="ProductID" w:val="15,4 м2"/>
        </w:smartTagPr>
        <w:r w:rsidRPr="004D5B92">
          <w:rPr>
            <w:rFonts w:ascii="Times New Roman" w:hAnsi="Times New Roman" w:cs="Times New Roman"/>
            <w:color w:val="auto"/>
            <w:sz w:val="28"/>
            <w:szCs w:val="28"/>
          </w:rPr>
          <w:t>15,4 м</w:t>
        </w:r>
        <w:r w:rsidRPr="004D5B92">
          <w:rPr>
            <w:rFonts w:ascii="Times New Roman" w:hAnsi="Times New Roman" w:cs="Times New Roman"/>
            <w:color w:val="auto"/>
            <w:sz w:val="28"/>
            <w:szCs w:val="28"/>
            <w:vertAlign w:val="superscript"/>
          </w:rPr>
          <w:t>2</w:t>
        </w:r>
      </w:smartTag>
      <w:r w:rsidRPr="004D5B92">
        <w:rPr>
          <w:rFonts w:ascii="Times New Roman" w:hAnsi="Times New Roman" w:cs="Times New Roman"/>
          <w:color w:val="auto"/>
          <w:sz w:val="28"/>
          <w:szCs w:val="28"/>
        </w:rPr>
        <w:t xml:space="preserve">):. </w:t>
      </w:r>
    </w:p>
    <w:p w:rsidR="00F53DD2" w:rsidRPr="004D5B92" w:rsidRDefault="00F53DD2" w:rsidP="00D27985">
      <w:pPr>
        <w:autoSpaceDE w:val="0"/>
        <w:autoSpaceDN w:val="0"/>
        <w:adjustRightInd w:val="0"/>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Оборудование медицинского кабинета: раковина с холодной и горячей водой, весы, ростомер, медицинский столик, кушетки, таблица для определения остроты зрения, аппарат </w:t>
      </w:r>
      <w:proofErr w:type="spellStart"/>
      <w:r w:rsidRPr="004D5B92">
        <w:rPr>
          <w:rFonts w:ascii="Times New Roman" w:hAnsi="Times New Roman" w:cs="Times New Roman"/>
          <w:color w:val="auto"/>
          <w:sz w:val="28"/>
          <w:szCs w:val="28"/>
        </w:rPr>
        <w:t>Ротта</w:t>
      </w:r>
      <w:proofErr w:type="spellEnd"/>
      <w:r w:rsidRPr="004D5B92">
        <w:rPr>
          <w:rFonts w:ascii="Times New Roman" w:hAnsi="Times New Roman" w:cs="Times New Roman"/>
          <w:color w:val="auto"/>
          <w:sz w:val="28"/>
          <w:szCs w:val="28"/>
        </w:rPr>
        <w:t xml:space="preserve">, лампа бактерицидная, спирометр, тонометр, носилки, шины, шкафы канцелярские, шкаф для медикаментов, письменный стол.  </w:t>
      </w:r>
    </w:p>
    <w:p w:rsidR="00F53DD2" w:rsidRPr="004D5B92" w:rsidRDefault="00F53DD2" w:rsidP="00D27985">
      <w:pPr>
        <w:autoSpaceDE w:val="0"/>
        <w:autoSpaceDN w:val="0"/>
        <w:adjustRightInd w:val="0"/>
        <w:spacing w:after="0" w:line="360" w:lineRule="auto"/>
        <w:ind w:firstLine="708"/>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Оборудование процедурного кабинета: ширма, кушетка, холодильник, процедурный столик, шкаф для медикаментов, раковина с подводом холодной и горячей воды, для обеззараживания воздуха имеется бактерицидный облучатель.</w:t>
      </w:r>
    </w:p>
    <w:p w:rsidR="00F53DD2" w:rsidRPr="004D5B92" w:rsidRDefault="00F53DD2" w:rsidP="00D27985">
      <w:pPr>
        <w:tabs>
          <w:tab w:val="left" w:pos="-1985"/>
        </w:tabs>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ab/>
        <w:t>В кабинете установлен аппаратно-программный комплекс доврачебной диагностики состояния здоровья обучающихся «АРМИС» (центральный блок «АРМИС», пульт для психометрических измерений и аудиометрии, датчик для регистрации ЭКГ, датчик для регистрации АД, датчик для спирометрии, датчик для пневмографии. датчик для динамометрии, аудиометрические наушники, электроды для регистрации ЭКГ, манжеты для регистрации АД, очки для теста Малиновского.</w:t>
      </w:r>
    </w:p>
    <w:p w:rsidR="00F53DD2" w:rsidRPr="007E4DD6" w:rsidRDefault="00F53DD2" w:rsidP="00D27985">
      <w:pPr>
        <w:autoSpaceDE w:val="0"/>
        <w:autoSpaceDN w:val="0"/>
        <w:adjustRightInd w:val="0"/>
        <w:spacing w:after="0" w:line="360" w:lineRule="auto"/>
        <w:rPr>
          <w:rFonts w:eastAsia="Times New Roman"/>
          <w:i/>
          <w:iCs/>
          <w:color w:val="FF0000"/>
          <w:szCs w:val="24"/>
        </w:rPr>
      </w:pPr>
      <w:r w:rsidRPr="007E4DD6">
        <w:rPr>
          <w:rFonts w:eastAsia="Times New Roman"/>
          <w:color w:val="auto"/>
          <w:szCs w:val="24"/>
        </w:rPr>
        <w:tab/>
      </w:r>
      <w:r w:rsidRPr="007E4DD6">
        <w:rPr>
          <w:rFonts w:eastAsia="Times New Roman"/>
          <w:i/>
          <w:iCs/>
          <w:color w:val="FF0000"/>
          <w:spacing w:val="-2"/>
          <w:szCs w:val="24"/>
        </w:rPr>
        <w:t xml:space="preserve"> </w:t>
      </w:r>
    </w:p>
    <w:p w:rsidR="00F53DD2" w:rsidRPr="004D5B92" w:rsidRDefault="00F53DD2" w:rsidP="000101FD">
      <w:pPr>
        <w:spacing w:after="0" w:line="360" w:lineRule="auto"/>
        <w:ind w:firstLine="680"/>
        <w:jc w:val="center"/>
        <w:rPr>
          <w:rFonts w:ascii="Times New Roman" w:hAnsi="Times New Roman" w:cs="Times New Roman"/>
          <w:color w:val="auto"/>
          <w:sz w:val="28"/>
          <w:szCs w:val="28"/>
        </w:rPr>
      </w:pPr>
      <w:r w:rsidRPr="004D5B92">
        <w:rPr>
          <w:rFonts w:ascii="Times New Roman" w:hAnsi="Times New Roman" w:cs="Times New Roman"/>
          <w:b/>
          <w:bCs/>
          <w:color w:val="auto"/>
          <w:sz w:val="28"/>
          <w:szCs w:val="28"/>
          <w:lang w:eastAsia="en-US"/>
        </w:rPr>
        <w:t>Информационно-методическое  обеспечение образовательного процесса</w:t>
      </w:r>
    </w:p>
    <w:p w:rsidR="00F53DD2" w:rsidRPr="004D5B92" w:rsidRDefault="00F53DD2" w:rsidP="00D27985">
      <w:pPr>
        <w:spacing w:after="0" w:line="360" w:lineRule="auto"/>
        <w:ind w:firstLine="680"/>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Библиотечный центр: библиотека (35,3 </w:t>
      </w:r>
      <w:proofErr w:type="spellStart"/>
      <w:r w:rsidRPr="004D5B92">
        <w:rPr>
          <w:rFonts w:ascii="Times New Roman" w:hAnsi="Times New Roman" w:cs="Times New Roman"/>
          <w:color w:val="auto"/>
          <w:sz w:val="28"/>
          <w:szCs w:val="28"/>
        </w:rPr>
        <w:t>кв.м</w:t>
      </w:r>
      <w:proofErr w:type="spellEnd"/>
      <w:r w:rsidRPr="004D5B92">
        <w:rPr>
          <w:rFonts w:ascii="Times New Roman" w:hAnsi="Times New Roman" w:cs="Times New Roman"/>
          <w:color w:val="auto"/>
          <w:sz w:val="28"/>
          <w:szCs w:val="28"/>
        </w:rPr>
        <w:t xml:space="preserve">), книгохранилище. В библиотеке имеется компьютер, подключенный к сети Интернет, принтер. </w:t>
      </w:r>
    </w:p>
    <w:p w:rsidR="00F53DD2" w:rsidRPr="004D5B92" w:rsidRDefault="00F53DD2" w:rsidP="00D27985">
      <w:pPr>
        <w:spacing w:after="0" w:line="360" w:lineRule="auto"/>
        <w:ind w:firstLine="680"/>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Общий фонд библиотеки составляет:  учебной литературы - 13395  экземпляров, художественная литература – 6002 экземпляра. </w:t>
      </w:r>
    </w:p>
    <w:p w:rsidR="00F53DD2" w:rsidRPr="004D5B92" w:rsidRDefault="00F53DD2" w:rsidP="00D27985">
      <w:pPr>
        <w:spacing w:after="0" w:line="360" w:lineRule="auto"/>
        <w:ind w:firstLine="680"/>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Обеспеченность обучающихся учебной литературой составляет 100%, в среднем приходится 21,6  учебников  на одного обучающегося. Имеется   медиатека учебных пособий и приложений к учебникам.</w:t>
      </w:r>
    </w:p>
    <w:p w:rsidR="00F53DD2" w:rsidRPr="004D5B92" w:rsidRDefault="00F53DD2" w:rsidP="00D27985">
      <w:pPr>
        <w:spacing w:after="0" w:line="360" w:lineRule="auto"/>
        <w:ind w:firstLine="567"/>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При реализации базисного учебного плана в школе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на 2018 – 2019 учебный год, утвержденным приказом Министерства образования и науки Российской Федерации.</w:t>
      </w:r>
    </w:p>
    <w:p w:rsidR="00F53DD2" w:rsidRPr="004D5B92" w:rsidRDefault="00F53DD2" w:rsidP="00D27985">
      <w:pPr>
        <w:widowControl w:val="0"/>
        <w:tabs>
          <w:tab w:val="left" w:pos="350"/>
        </w:tabs>
        <w:spacing w:after="0" w:line="360" w:lineRule="auto"/>
        <w:ind w:firstLine="720"/>
        <w:jc w:val="both"/>
        <w:rPr>
          <w:rFonts w:ascii="Times New Roman" w:hAnsi="Times New Roman" w:cs="Times New Roman"/>
          <w:b/>
          <w:bCs/>
          <w:iCs/>
          <w:color w:val="auto"/>
          <w:sz w:val="28"/>
          <w:szCs w:val="28"/>
        </w:rPr>
      </w:pPr>
      <w:r w:rsidRPr="004D5B92">
        <w:rPr>
          <w:rFonts w:ascii="Times New Roman" w:hAnsi="Times New Roman" w:cs="Times New Roman"/>
          <w:b/>
          <w:bCs/>
          <w:iCs/>
          <w:color w:val="auto"/>
          <w:sz w:val="28"/>
          <w:szCs w:val="28"/>
        </w:rPr>
        <w:t>Учебно-методический комплекс, используемый в образовательном процессе 2018-2019 учебном году</w:t>
      </w:r>
      <w:r w:rsidRPr="004D5B92">
        <w:rPr>
          <w:rFonts w:ascii="Times New Roman" w:hAnsi="Times New Roman" w:cs="Times New Roman"/>
          <w:b/>
          <w:color w:val="auto"/>
          <w:sz w:val="28"/>
          <w:szCs w:val="28"/>
        </w:rPr>
        <w:t xml:space="preserve"> (приложение 3).</w:t>
      </w:r>
    </w:p>
    <w:p w:rsidR="00F53DD2" w:rsidRPr="004D5B92" w:rsidRDefault="00F53DD2" w:rsidP="00D27985">
      <w:pPr>
        <w:spacing w:after="0" w:line="360" w:lineRule="auto"/>
        <w:ind w:left="20" w:right="20" w:firstLine="688"/>
        <w:jc w:val="both"/>
        <w:rPr>
          <w:rFonts w:ascii="Times New Roman" w:hAnsi="Times New Roman" w:cs="Times New Roman"/>
          <w:color w:val="auto"/>
          <w:sz w:val="28"/>
          <w:szCs w:val="28"/>
          <w:lang w:eastAsia="en-US"/>
        </w:rPr>
      </w:pPr>
      <w:r w:rsidRPr="004D5B92">
        <w:rPr>
          <w:rFonts w:ascii="Times New Roman" w:hAnsi="Times New Roman" w:cs="Times New Roman"/>
          <w:color w:val="auto"/>
          <w:sz w:val="28"/>
          <w:szCs w:val="28"/>
          <w:lang w:eastAsia="en-US"/>
        </w:rPr>
        <w:t>На всех компьютерах, установленных в школе,  используется современное системное программное обеспечение. Программные продукты имеют лицензии.</w:t>
      </w:r>
    </w:p>
    <w:p w:rsidR="00F53DD2" w:rsidRPr="004D5B92" w:rsidRDefault="00F53DD2" w:rsidP="00D27985">
      <w:pPr>
        <w:spacing w:after="0" w:line="360" w:lineRule="auto"/>
        <w:ind w:firstLine="708"/>
        <w:jc w:val="both"/>
        <w:rPr>
          <w:rFonts w:ascii="Times New Roman" w:hAnsi="Times New Roman" w:cs="Times New Roman"/>
          <w:color w:val="auto"/>
          <w:sz w:val="28"/>
          <w:szCs w:val="28"/>
          <w:lang w:eastAsia="en-US"/>
        </w:rPr>
      </w:pPr>
      <w:r w:rsidRPr="004D5B92">
        <w:rPr>
          <w:rFonts w:ascii="Times New Roman" w:hAnsi="Times New Roman" w:cs="Times New Roman"/>
          <w:color w:val="auto"/>
          <w:sz w:val="28"/>
          <w:szCs w:val="28"/>
          <w:lang w:eastAsia="en-US"/>
        </w:rPr>
        <w:t>Внедрение в учебный процесс современных образовательных технологий сопровождается постоянным использованием технических средств обучения, аудио-, видео- и мультимедиа – техники, интерактивных досок, современного лабораторно-исследовательского оборудования на уроках и во внеурочное время.</w:t>
      </w:r>
    </w:p>
    <w:p w:rsidR="00F53DD2" w:rsidRPr="004D5B92" w:rsidRDefault="00F53DD2" w:rsidP="000101FD">
      <w:pPr>
        <w:spacing w:after="0" w:line="360" w:lineRule="auto"/>
        <w:ind w:firstLine="708"/>
        <w:jc w:val="both"/>
        <w:rPr>
          <w:rStyle w:val="62"/>
          <w:rFonts w:cs="Times New Roman"/>
          <w:color w:val="auto"/>
          <w:sz w:val="28"/>
          <w:szCs w:val="28"/>
          <w:lang w:eastAsia="en-US"/>
        </w:rPr>
      </w:pPr>
      <w:r w:rsidRPr="004D5B92">
        <w:rPr>
          <w:rFonts w:ascii="Times New Roman" w:hAnsi="Times New Roman" w:cs="Times New Roman"/>
          <w:color w:val="auto"/>
          <w:sz w:val="28"/>
          <w:szCs w:val="28"/>
          <w:lang w:eastAsia="en-US"/>
        </w:rPr>
        <w:br/>
        <w:t>   </w:t>
      </w:r>
      <w:r w:rsidRPr="004D5B92">
        <w:rPr>
          <w:rFonts w:ascii="Times New Roman" w:hAnsi="Times New Roman" w:cs="Times New Roman"/>
          <w:color w:val="auto"/>
          <w:sz w:val="28"/>
          <w:szCs w:val="28"/>
          <w:lang w:eastAsia="en-US"/>
        </w:rPr>
        <w:tab/>
        <w:t> При объяснении нового материала производятся демонстрации учебно-наглядного материала на экран, записи рисунков, схем, поиск необходимой информации, показ презентаций,</w:t>
      </w:r>
      <w:r w:rsidRPr="004D5B92">
        <w:rPr>
          <w:rFonts w:ascii="Times New Roman" w:hAnsi="Times New Roman" w:cs="Times New Roman"/>
          <w:color w:val="auto"/>
          <w:sz w:val="28"/>
          <w:szCs w:val="28"/>
        </w:rPr>
        <w:t xml:space="preserve"> моделирования экспериментов по физике, химии и биологии при помощи виртуальных лабораторий,</w:t>
      </w:r>
      <w:r w:rsidRPr="004D5B92">
        <w:rPr>
          <w:rFonts w:ascii="Times New Roman" w:hAnsi="Times New Roman" w:cs="Times New Roman"/>
          <w:color w:val="auto"/>
          <w:sz w:val="28"/>
          <w:szCs w:val="28"/>
          <w:lang w:eastAsia="en-US"/>
        </w:rPr>
        <w:t xml:space="preserve"> что усиливает наглядность, улучшает качество восприятия учебного материала.  Компьютерные технологии используются учителями и  обучающимися при выполнении контроля знаний. Очевидна экономия времени, мобильность, быстрота переключения, поиск нужной программы или подготовленного материала для любого класса. Работа с компьютером  повышает интерес и усиливает мотивацию к обучению.</w:t>
      </w:r>
      <w:r w:rsidRPr="004D5B92">
        <w:rPr>
          <w:rFonts w:ascii="Times New Roman" w:hAnsi="Times New Roman" w:cs="Times New Roman"/>
          <w:color w:val="auto"/>
          <w:sz w:val="28"/>
          <w:szCs w:val="28"/>
          <w:lang w:eastAsia="en-US"/>
        </w:rPr>
        <w:br/>
        <w:t>     Применение компьютера в обучении, а именно мультимедиа-учебник, обеспечивает более полное восприятие школьниками учебного предмета. Учебный материал представлен более ярко, в увлекательной форме, с использованием словарей, что способствует, особенно у старшеклассников, значительному повышению качества знаний.</w:t>
      </w:r>
    </w:p>
    <w:p w:rsidR="00F53DD2" w:rsidRPr="004D5B92" w:rsidRDefault="00F53DD2" w:rsidP="00D27985">
      <w:pPr>
        <w:pStyle w:val="af5"/>
        <w:spacing w:after="0" w:line="360" w:lineRule="auto"/>
        <w:ind w:left="20" w:right="20" w:firstLine="688"/>
        <w:jc w:val="both"/>
        <w:rPr>
          <w:rFonts w:ascii="Times New Roman" w:hAnsi="Times New Roman"/>
          <w:sz w:val="28"/>
          <w:szCs w:val="28"/>
        </w:rPr>
      </w:pPr>
      <w:r w:rsidRPr="004D5B92">
        <w:rPr>
          <w:rStyle w:val="37"/>
          <w:rFonts w:ascii="Times New Roman" w:eastAsia="Arial Unicode MS" w:hAnsi="Times New Roman"/>
          <w:color w:val="auto"/>
          <w:sz w:val="28"/>
          <w:szCs w:val="28"/>
        </w:rPr>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F53DD2" w:rsidRPr="004D5B92" w:rsidRDefault="00F53DD2" w:rsidP="00D27985">
      <w:pPr>
        <w:pStyle w:val="af5"/>
        <w:spacing w:after="0" w:line="360" w:lineRule="auto"/>
        <w:ind w:left="20"/>
        <w:jc w:val="both"/>
        <w:rPr>
          <w:rFonts w:ascii="Times New Roman" w:hAnsi="Times New Roman"/>
          <w:sz w:val="28"/>
          <w:szCs w:val="28"/>
        </w:rPr>
      </w:pPr>
      <w:r w:rsidRPr="004D5B92">
        <w:rPr>
          <w:rStyle w:val="37"/>
          <w:rFonts w:ascii="Times New Roman" w:eastAsia="Arial Unicode MS" w:hAnsi="Times New Roman"/>
          <w:color w:val="auto"/>
          <w:sz w:val="28"/>
          <w:szCs w:val="28"/>
        </w:rPr>
        <w:t>Единое информационное образовательное пространство включает в себя:</w:t>
      </w:r>
    </w:p>
    <w:p w:rsidR="00F53DD2" w:rsidRPr="004D5B92" w:rsidRDefault="00F53DD2" w:rsidP="00D27985">
      <w:pPr>
        <w:pStyle w:val="af5"/>
        <w:widowControl w:val="0"/>
        <w:numPr>
          <w:ilvl w:val="0"/>
          <w:numId w:val="32"/>
        </w:numPr>
        <w:tabs>
          <w:tab w:val="left" w:pos="366"/>
        </w:tabs>
        <w:suppressAutoHyphens w:val="0"/>
        <w:spacing w:after="0" w:line="360" w:lineRule="auto"/>
        <w:ind w:left="20"/>
        <w:jc w:val="both"/>
        <w:rPr>
          <w:rFonts w:ascii="Times New Roman" w:hAnsi="Times New Roman"/>
          <w:sz w:val="28"/>
          <w:szCs w:val="28"/>
        </w:rPr>
      </w:pPr>
      <w:r w:rsidRPr="004D5B92">
        <w:rPr>
          <w:rStyle w:val="37"/>
          <w:rFonts w:ascii="Times New Roman" w:eastAsia="Arial Unicode MS" w:hAnsi="Times New Roman"/>
          <w:color w:val="auto"/>
          <w:sz w:val="28"/>
          <w:szCs w:val="28"/>
        </w:rPr>
        <w:t>технические, программные, телекоммуникационные средства;</w:t>
      </w:r>
    </w:p>
    <w:p w:rsidR="00F53DD2" w:rsidRPr="004D5B92" w:rsidRDefault="00F53DD2" w:rsidP="00D27985">
      <w:pPr>
        <w:pStyle w:val="af5"/>
        <w:widowControl w:val="0"/>
        <w:numPr>
          <w:ilvl w:val="0"/>
          <w:numId w:val="32"/>
        </w:numPr>
        <w:tabs>
          <w:tab w:val="left" w:pos="370"/>
        </w:tabs>
        <w:suppressAutoHyphens w:val="0"/>
        <w:spacing w:after="0" w:line="360" w:lineRule="auto"/>
        <w:ind w:left="20"/>
        <w:jc w:val="both"/>
        <w:rPr>
          <w:rFonts w:ascii="Times New Roman" w:hAnsi="Times New Roman"/>
          <w:sz w:val="28"/>
          <w:szCs w:val="28"/>
        </w:rPr>
      </w:pPr>
      <w:r w:rsidRPr="004D5B92">
        <w:rPr>
          <w:rStyle w:val="37"/>
          <w:rFonts w:ascii="Times New Roman" w:eastAsia="Arial Unicode MS" w:hAnsi="Times New Roman"/>
          <w:color w:val="auto"/>
          <w:sz w:val="28"/>
          <w:szCs w:val="28"/>
        </w:rPr>
        <w:t>локальную сеть школы;</w:t>
      </w:r>
    </w:p>
    <w:p w:rsidR="00F53DD2" w:rsidRPr="004D5B92" w:rsidRDefault="00F53DD2" w:rsidP="00D27985">
      <w:pPr>
        <w:pStyle w:val="af5"/>
        <w:widowControl w:val="0"/>
        <w:numPr>
          <w:ilvl w:val="0"/>
          <w:numId w:val="32"/>
        </w:numPr>
        <w:tabs>
          <w:tab w:val="left" w:pos="375"/>
        </w:tabs>
        <w:suppressAutoHyphens w:val="0"/>
        <w:spacing w:after="0" w:line="360" w:lineRule="auto"/>
        <w:ind w:left="20"/>
        <w:jc w:val="both"/>
        <w:rPr>
          <w:rFonts w:ascii="Times New Roman" w:hAnsi="Times New Roman"/>
          <w:sz w:val="28"/>
          <w:szCs w:val="28"/>
        </w:rPr>
      </w:pPr>
      <w:r w:rsidRPr="004D5B92">
        <w:rPr>
          <w:rStyle w:val="37"/>
          <w:rFonts w:ascii="Times New Roman" w:eastAsia="Arial Unicode MS" w:hAnsi="Times New Roman"/>
          <w:color w:val="auto"/>
          <w:sz w:val="28"/>
          <w:szCs w:val="28"/>
        </w:rPr>
        <w:t>медиатеку;</w:t>
      </w:r>
    </w:p>
    <w:p w:rsidR="00F53DD2" w:rsidRPr="004D5B92" w:rsidRDefault="00F53DD2" w:rsidP="00D27985">
      <w:pPr>
        <w:pStyle w:val="af5"/>
        <w:widowControl w:val="0"/>
        <w:numPr>
          <w:ilvl w:val="0"/>
          <w:numId w:val="32"/>
        </w:numPr>
        <w:tabs>
          <w:tab w:val="left" w:pos="375"/>
        </w:tabs>
        <w:suppressAutoHyphens w:val="0"/>
        <w:spacing w:after="0" w:line="360" w:lineRule="auto"/>
        <w:ind w:left="20"/>
        <w:jc w:val="both"/>
        <w:rPr>
          <w:rFonts w:ascii="Times New Roman" w:hAnsi="Times New Roman"/>
          <w:i/>
          <w:sz w:val="28"/>
          <w:szCs w:val="28"/>
        </w:rPr>
      </w:pPr>
      <w:r w:rsidRPr="004D5B92">
        <w:rPr>
          <w:rStyle w:val="37"/>
          <w:rFonts w:ascii="Times New Roman" w:eastAsia="Arial Unicode MS" w:hAnsi="Times New Roman"/>
          <w:color w:val="auto"/>
          <w:sz w:val="28"/>
          <w:szCs w:val="28"/>
        </w:rPr>
        <w:t xml:space="preserve">сайт образовательной организации. </w:t>
      </w:r>
    </w:p>
    <w:p w:rsidR="00F53DD2" w:rsidRPr="004D5B92" w:rsidRDefault="00F53DD2" w:rsidP="00D27985">
      <w:pPr>
        <w:pStyle w:val="af5"/>
        <w:spacing w:after="0" w:line="360" w:lineRule="auto"/>
        <w:ind w:left="20" w:right="20" w:firstLine="660"/>
        <w:jc w:val="both"/>
        <w:rPr>
          <w:rStyle w:val="54"/>
          <w:i w:val="0"/>
          <w:sz w:val="28"/>
          <w:szCs w:val="28"/>
        </w:rPr>
      </w:pPr>
      <w:r w:rsidRPr="004D5B92">
        <w:rPr>
          <w:rStyle w:val="37"/>
          <w:rFonts w:ascii="Times New Roman" w:eastAsia="Arial Unicode MS" w:hAnsi="Times New Roman"/>
          <w:color w:val="auto"/>
          <w:sz w:val="28"/>
          <w:szCs w:val="28"/>
        </w:rPr>
        <w:t xml:space="preserve">Информатизация осуществляется за счет Интернет-технологий: </w:t>
      </w:r>
      <w:r w:rsidRPr="004D5B92">
        <w:rPr>
          <w:rStyle w:val="37"/>
          <w:rFonts w:ascii="Times New Roman" w:eastAsia="Arial Unicode MS" w:hAnsi="Times New Roman"/>
          <w:color w:val="auto"/>
          <w:sz w:val="28"/>
          <w:szCs w:val="28"/>
          <w:lang w:val="en-US" w:eastAsia="en-US"/>
        </w:rPr>
        <w:t>on</w:t>
      </w:r>
      <w:r w:rsidRPr="004D5B92">
        <w:rPr>
          <w:rStyle w:val="37"/>
          <w:rFonts w:ascii="Times New Roman" w:eastAsia="Arial Unicode MS" w:hAnsi="Times New Roman"/>
          <w:color w:val="auto"/>
          <w:sz w:val="28"/>
          <w:szCs w:val="28"/>
          <w:lang w:eastAsia="en-US"/>
        </w:rPr>
        <w:t>-</w:t>
      </w:r>
      <w:r w:rsidRPr="004D5B92">
        <w:rPr>
          <w:rStyle w:val="37"/>
          <w:rFonts w:ascii="Times New Roman" w:eastAsia="Arial Unicode MS" w:hAnsi="Times New Roman"/>
          <w:color w:val="auto"/>
          <w:sz w:val="28"/>
          <w:szCs w:val="28"/>
          <w:lang w:val="en-US" w:eastAsia="en-US"/>
        </w:rPr>
        <w:t>lain</w:t>
      </w:r>
      <w:r w:rsidRPr="004D5B92">
        <w:rPr>
          <w:rStyle w:val="37"/>
          <w:rFonts w:ascii="Times New Roman" w:eastAsia="Arial Unicode MS" w:hAnsi="Times New Roman"/>
          <w:color w:val="auto"/>
          <w:sz w:val="28"/>
          <w:szCs w:val="28"/>
          <w:lang w:eastAsia="en-US"/>
        </w:rPr>
        <w:t xml:space="preserve"> </w:t>
      </w:r>
      <w:r w:rsidRPr="004D5B92">
        <w:rPr>
          <w:rStyle w:val="37"/>
          <w:rFonts w:ascii="Times New Roman" w:eastAsia="Arial Unicode MS" w:hAnsi="Times New Roman"/>
          <w:color w:val="auto"/>
          <w:sz w:val="28"/>
          <w:szCs w:val="28"/>
        </w:rPr>
        <w:t xml:space="preserve">тестирования и олимпиад, </w:t>
      </w:r>
      <w:r w:rsidRPr="004D5B92">
        <w:rPr>
          <w:rStyle w:val="37"/>
          <w:rFonts w:ascii="Times New Roman" w:eastAsia="Arial Unicode MS" w:hAnsi="Times New Roman"/>
          <w:color w:val="auto"/>
          <w:sz w:val="28"/>
          <w:szCs w:val="28"/>
          <w:lang w:val="en-US" w:eastAsia="en-US"/>
        </w:rPr>
        <w:t>web</w:t>
      </w:r>
      <w:r w:rsidRPr="004D5B92">
        <w:rPr>
          <w:rStyle w:val="37"/>
          <w:rFonts w:ascii="Times New Roman" w:eastAsia="Arial Unicode MS" w:hAnsi="Times New Roman"/>
          <w:color w:val="auto"/>
          <w:sz w:val="28"/>
          <w:szCs w:val="28"/>
        </w:rPr>
        <w:t>-проектирования, компьютерной диагностики и коррекции знаний в ПМК, виртуальных лабораторий для моделирования экспериментов по физике, химии и биологии, применения мультимедиа ресурсов.</w:t>
      </w:r>
    </w:p>
    <w:p w:rsidR="00F53DD2" w:rsidRPr="004D5B92" w:rsidRDefault="00F53DD2" w:rsidP="00D27985">
      <w:pPr>
        <w:widowControl w:val="0"/>
        <w:spacing w:after="0" w:line="360" w:lineRule="auto"/>
        <w:ind w:left="20"/>
        <w:jc w:val="both"/>
        <w:rPr>
          <w:rFonts w:ascii="Times New Roman" w:hAnsi="Times New Roman" w:cs="Times New Roman"/>
          <w:iCs/>
          <w:color w:val="auto"/>
          <w:spacing w:val="-2"/>
          <w:sz w:val="28"/>
          <w:szCs w:val="28"/>
        </w:rPr>
      </w:pPr>
      <w:r w:rsidRPr="004D5B92">
        <w:rPr>
          <w:rFonts w:ascii="Times New Roman" w:hAnsi="Times New Roman" w:cs="Times New Roman"/>
          <w:b/>
          <w:color w:val="auto"/>
          <w:spacing w:val="-2"/>
          <w:sz w:val="28"/>
          <w:szCs w:val="28"/>
        </w:rPr>
        <w:t>Обеспеченность техническими средствами и оргтехникой</w:t>
      </w:r>
      <w:r w:rsidRPr="004D5B92">
        <w:rPr>
          <w:rFonts w:ascii="Times New Roman" w:hAnsi="Times New Roman" w:cs="Times New Roman"/>
          <w:iCs/>
          <w:color w:val="auto"/>
          <w:spacing w:val="-2"/>
          <w:sz w:val="28"/>
          <w:szCs w:val="28"/>
        </w:rPr>
        <w:t xml:space="preserve"> </w:t>
      </w:r>
    </w:p>
    <w:p w:rsidR="00F53DD2" w:rsidRPr="000101FD" w:rsidRDefault="00F53DD2" w:rsidP="000101FD">
      <w:pPr>
        <w:widowControl w:val="0"/>
        <w:shd w:val="clear" w:color="auto" w:fill="FFFFFF"/>
        <w:spacing w:after="0" w:line="360" w:lineRule="auto"/>
        <w:ind w:left="23" w:right="20" w:firstLine="660"/>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Для обеспечения использования ЦОР (цифровых образовательных ресурсов) и сетевых обучающих средств при изучении отдельных предметов имеются интерактивные доски. Состав периферийного оборудования включает в себя принтеры, сканеры, мультимедиа проекторы.</w:t>
      </w: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7188"/>
        <w:gridCol w:w="2087"/>
      </w:tblGrid>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b/>
                <w:i/>
                <w:color w:val="auto"/>
                <w:sz w:val="28"/>
                <w:szCs w:val="28"/>
              </w:rPr>
            </w:pPr>
            <w:r w:rsidRPr="004D5B92">
              <w:rPr>
                <w:rFonts w:ascii="Times New Roman" w:hAnsi="Times New Roman" w:cs="Times New Roman"/>
                <w:b/>
                <w:i/>
                <w:color w:val="auto"/>
                <w:sz w:val="28"/>
                <w:szCs w:val="28"/>
              </w:rPr>
              <w:t>№</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b/>
                <w:i/>
                <w:color w:val="auto"/>
                <w:sz w:val="28"/>
                <w:szCs w:val="28"/>
              </w:rPr>
            </w:pPr>
            <w:r w:rsidRPr="004D5B92">
              <w:rPr>
                <w:rFonts w:ascii="Times New Roman" w:hAnsi="Times New Roman" w:cs="Times New Roman"/>
                <w:b/>
                <w:i/>
                <w:color w:val="auto"/>
                <w:sz w:val="28"/>
                <w:szCs w:val="28"/>
              </w:rPr>
              <w:t>Наименование</w:t>
            </w:r>
          </w:p>
        </w:tc>
        <w:tc>
          <w:tcPr>
            <w:tcW w:w="2087" w:type="dxa"/>
          </w:tcPr>
          <w:p w:rsidR="00F53DD2" w:rsidRPr="004D5B92" w:rsidRDefault="00F53DD2" w:rsidP="00D27985">
            <w:pPr>
              <w:spacing w:after="0" w:line="360" w:lineRule="auto"/>
              <w:ind w:right="-185"/>
              <w:contextualSpacing/>
              <w:jc w:val="both"/>
              <w:rPr>
                <w:rFonts w:ascii="Times New Roman" w:hAnsi="Times New Roman" w:cs="Times New Roman"/>
                <w:b/>
                <w:i/>
                <w:color w:val="auto"/>
                <w:sz w:val="28"/>
                <w:szCs w:val="28"/>
              </w:rPr>
            </w:pPr>
            <w:r w:rsidRPr="004D5B92">
              <w:rPr>
                <w:rFonts w:ascii="Times New Roman" w:hAnsi="Times New Roman" w:cs="Times New Roman"/>
                <w:b/>
                <w:i/>
                <w:color w:val="auto"/>
                <w:sz w:val="28"/>
                <w:szCs w:val="28"/>
              </w:rPr>
              <w:t>Кол-во</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c>
          <w:tcPr>
            <w:tcW w:w="7188" w:type="dxa"/>
          </w:tcPr>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Общее кол-во компьютеров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lang w:val="en-US"/>
              </w:rPr>
              <w:t>9</w:t>
            </w:r>
            <w:r w:rsidRPr="004D5B92">
              <w:rPr>
                <w:rFonts w:ascii="Times New Roman" w:hAnsi="Times New Roman" w:cs="Times New Roman"/>
                <w:color w:val="auto"/>
                <w:sz w:val="28"/>
                <w:szCs w:val="28"/>
              </w:rPr>
              <w:t>4</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Из них  ноутбуков</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37</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3</w:t>
            </w:r>
          </w:p>
        </w:tc>
        <w:tc>
          <w:tcPr>
            <w:tcW w:w="7188" w:type="dxa"/>
          </w:tcPr>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Кол-во компьютеров, используемых в учебном процессе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81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4</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Кол-во компьютеров, используемых в управлении школой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13</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5</w:t>
            </w:r>
          </w:p>
        </w:tc>
        <w:tc>
          <w:tcPr>
            <w:tcW w:w="7188" w:type="dxa"/>
          </w:tcPr>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Кол-во компьютерных классов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3</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6</w:t>
            </w:r>
          </w:p>
        </w:tc>
        <w:tc>
          <w:tcPr>
            <w:tcW w:w="7188" w:type="dxa"/>
          </w:tcPr>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Мобильных классов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7</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Стационарных</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8</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компьютеров в компьютерных классах</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41 (14 + 15 +12)</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9</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Ноутбуков в составе компьютерных классов </w:t>
            </w:r>
          </w:p>
        </w:tc>
        <w:tc>
          <w:tcPr>
            <w:tcW w:w="2087" w:type="dxa"/>
          </w:tcPr>
          <w:p w:rsidR="00F53DD2" w:rsidRPr="004D5B92" w:rsidRDefault="00F53DD2" w:rsidP="00D27985">
            <w:pPr>
              <w:spacing w:after="0" w:line="360" w:lineRule="auto"/>
              <w:ind w:right="91"/>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29(14 + 15)</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10</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компьютеров в сети Интернет</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lang w:val="en-US"/>
              </w:rPr>
            </w:pPr>
            <w:r w:rsidRPr="004D5B92">
              <w:rPr>
                <w:rFonts w:ascii="Times New Roman" w:hAnsi="Times New Roman" w:cs="Times New Roman"/>
                <w:color w:val="auto"/>
                <w:sz w:val="28"/>
                <w:szCs w:val="28"/>
                <w:lang w:val="en-US"/>
              </w:rPr>
              <w:t>31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11</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компьютерных классов в сети Интернет</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12</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Выделенных линий с доступом к сети  Интернет</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13</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Скорость доступа к сети Интернет</w:t>
            </w:r>
          </w:p>
        </w:tc>
        <w:tc>
          <w:tcPr>
            <w:tcW w:w="2087" w:type="dxa"/>
          </w:tcPr>
          <w:p w:rsidR="00F53DD2" w:rsidRPr="004D5B92" w:rsidRDefault="00F53DD2" w:rsidP="00D27985">
            <w:pPr>
              <w:spacing w:after="0" w:line="360" w:lineRule="auto"/>
              <w:ind w:right="91"/>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от 2048 </w:t>
            </w:r>
            <w:proofErr w:type="spellStart"/>
            <w:r w:rsidRPr="004D5B92">
              <w:rPr>
                <w:rFonts w:ascii="Times New Roman" w:hAnsi="Times New Roman" w:cs="Times New Roman"/>
                <w:color w:val="auto"/>
                <w:sz w:val="28"/>
                <w:szCs w:val="28"/>
              </w:rPr>
              <w:t>мбит</w:t>
            </w:r>
            <w:proofErr w:type="spellEnd"/>
            <w:r w:rsidRPr="004D5B92">
              <w:rPr>
                <w:rFonts w:ascii="Times New Roman" w:hAnsi="Times New Roman" w:cs="Times New Roman"/>
                <w:color w:val="auto"/>
                <w:sz w:val="28"/>
                <w:szCs w:val="28"/>
              </w:rPr>
              <w:t>/сек</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14</w:t>
            </w:r>
          </w:p>
        </w:tc>
        <w:tc>
          <w:tcPr>
            <w:tcW w:w="7188" w:type="dxa"/>
          </w:tcPr>
          <w:p w:rsidR="00F53DD2" w:rsidRPr="004D5B92" w:rsidRDefault="00F53DD2" w:rsidP="00D27985">
            <w:pPr>
              <w:tabs>
                <w:tab w:val="left" w:pos="64"/>
                <w:tab w:val="left" w:pos="6159"/>
                <w:tab w:val="left" w:pos="7151"/>
              </w:tabs>
              <w:spacing w:after="0" w:line="360" w:lineRule="auto"/>
              <w:ind w:left="64" w:right="-482" w:hanging="18"/>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комплектов мультимедийного оборудования (ПК  + проектор + экран)</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32</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15</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интерактивных досок</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lang w:val="en-US"/>
              </w:rPr>
            </w:pPr>
            <w:r w:rsidRPr="004D5B92">
              <w:rPr>
                <w:rFonts w:ascii="Times New Roman" w:hAnsi="Times New Roman" w:cs="Times New Roman"/>
                <w:color w:val="auto"/>
                <w:sz w:val="28"/>
                <w:szCs w:val="28"/>
              </w:rPr>
              <w:t>2</w:t>
            </w:r>
            <w:r w:rsidRPr="004D5B92">
              <w:rPr>
                <w:rFonts w:ascii="Times New Roman" w:hAnsi="Times New Roman" w:cs="Times New Roman"/>
                <w:color w:val="auto"/>
                <w:sz w:val="28"/>
                <w:szCs w:val="28"/>
                <w:lang w:val="en-US"/>
              </w:rPr>
              <w:t>4</w:t>
            </w:r>
          </w:p>
        </w:tc>
      </w:tr>
      <w:tr w:rsidR="00F53DD2" w:rsidRPr="004D5B92" w:rsidTr="00C63B89">
        <w:trPr>
          <w:trHeight w:val="164"/>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16</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Кол-во управляемых устройств (роботов)</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 комплект</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17</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Цифровая камера</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1 </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18</w:t>
            </w:r>
          </w:p>
        </w:tc>
        <w:tc>
          <w:tcPr>
            <w:tcW w:w="7188" w:type="dxa"/>
          </w:tcPr>
          <w:p w:rsidR="00F53DD2" w:rsidRPr="004D5B92" w:rsidRDefault="00F53DD2" w:rsidP="00D27985">
            <w:pPr>
              <w:spacing w:after="0" w:line="360" w:lineRule="auto"/>
              <w:ind w:right="-34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Цифровой фотоаппарат</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1 </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19</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Интерактивный столик</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20</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Видео - конференцсвязь (ВКС)</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21</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Цифровые лаборатории:</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Начальные классы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Биология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Физика </w:t>
            </w:r>
          </w:p>
          <w:p w:rsidR="00F53DD2" w:rsidRPr="004D5B92" w:rsidRDefault="00F53DD2" w:rsidP="00D27985">
            <w:pPr>
              <w:spacing w:after="0" w:line="360" w:lineRule="auto"/>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Химия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p>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22</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Комплект оборудования по программе «Доступная среда» </w:t>
            </w:r>
          </w:p>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для обучения и коррекции недостатков развития детей </w:t>
            </w:r>
          </w:p>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 xml:space="preserve"> с ограниченными возможностями здоровья  </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23</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Лингафонный кабинет</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r w:rsidR="00F53DD2" w:rsidRPr="004D5B92" w:rsidTr="00C63B89">
        <w:trPr>
          <w:jc w:val="center"/>
        </w:trPr>
        <w:tc>
          <w:tcPr>
            <w:tcW w:w="1225"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24</w:t>
            </w:r>
          </w:p>
        </w:tc>
        <w:tc>
          <w:tcPr>
            <w:tcW w:w="7188" w:type="dxa"/>
          </w:tcPr>
          <w:p w:rsidR="00F53DD2" w:rsidRPr="004D5B92" w:rsidRDefault="00F53DD2" w:rsidP="00D27985">
            <w:pPr>
              <w:spacing w:after="0" w:line="360" w:lineRule="auto"/>
              <w:ind w:right="-185"/>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Аппарат диагностический для контроля физиологический параметров «АРМИС»</w:t>
            </w:r>
          </w:p>
        </w:tc>
        <w:tc>
          <w:tcPr>
            <w:tcW w:w="2087" w:type="dxa"/>
          </w:tcPr>
          <w:p w:rsidR="00F53DD2" w:rsidRPr="004D5B92" w:rsidRDefault="00F53DD2" w:rsidP="00D27985">
            <w:pPr>
              <w:spacing w:after="0" w:line="360" w:lineRule="auto"/>
              <w:ind w:right="91"/>
              <w:contextualSpacing/>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1</w:t>
            </w:r>
          </w:p>
        </w:tc>
      </w:tr>
    </w:tbl>
    <w:p w:rsidR="00F53DD2" w:rsidRPr="004D5B92" w:rsidRDefault="00F53DD2" w:rsidP="00D27985">
      <w:pPr>
        <w:spacing w:after="0" w:line="360" w:lineRule="auto"/>
        <w:ind w:firstLine="454"/>
        <w:jc w:val="both"/>
        <w:rPr>
          <w:rFonts w:ascii="Times New Roman" w:hAnsi="Times New Roman" w:cs="Times New Roman"/>
          <w:color w:val="auto"/>
          <w:sz w:val="28"/>
          <w:szCs w:val="28"/>
        </w:rPr>
      </w:pPr>
    </w:p>
    <w:p w:rsidR="00F53DD2" w:rsidRPr="004D5B92" w:rsidRDefault="00F53DD2" w:rsidP="00D27985">
      <w:pPr>
        <w:spacing w:after="0" w:line="360" w:lineRule="auto"/>
        <w:ind w:firstLine="454"/>
        <w:jc w:val="both"/>
        <w:rPr>
          <w:rStyle w:val="37"/>
          <w:rFonts w:ascii="Times New Roman" w:eastAsia="Arial Unicode MS" w:hAnsi="Times New Roman"/>
          <w:bCs/>
          <w:color w:val="auto"/>
          <w:sz w:val="28"/>
          <w:szCs w:val="28"/>
        </w:rPr>
      </w:pPr>
      <w:r w:rsidRPr="004D5B92">
        <w:rPr>
          <w:rFonts w:ascii="Times New Roman" w:hAnsi="Times New Roman" w:cs="Times New Roman"/>
          <w:color w:val="auto"/>
          <w:sz w:val="28"/>
          <w:szCs w:val="28"/>
        </w:rPr>
        <w:t xml:space="preserve">Материально-техническая оснащенность школы позволяет педагогам проводить образовательный процесс на высоком уровне, используя современные средства информатизации и прикладные программные средства. </w:t>
      </w:r>
    </w:p>
    <w:p w:rsidR="00F53DD2" w:rsidRPr="004D5B92" w:rsidRDefault="00F53DD2" w:rsidP="00D27985">
      <w:pPr>
        <w:pStyle w:val="af5"/>
        <w:spacing w:after="0" w:line="360" w:lineRule="auto"/>
        <w:ind w:left="20" w:right="20" w:firstLine="688"/>
        <w:jc w:val="both"/>
        <w:rPr>
          <w:rFonts w:ascii="Times New Roman" w:hAnsi="Times New Roman"/>
          <w:sz w:val="28"/>
          <w:szCs w:val="28"/>
        </w:rPr>
      </w:pPr>
      <w:r w:rsidRPr="004D5B92">
        <w:rPr>
          <w:rStyle w:val="37"/>
          <w:rFonts w:ascii="Times New Roman" w:eastAsia="Arial Unicode MS" w:hAnsi="Times New Roman"/>
          <w:color w:val="auto"/>
          <w:sz w:val="28"/>
          <w:szCs w:val="28"/>
        </w:rPr>
        <w:t>Финансово-хозяйственная деятельность школы направлена на  обеспечение эффективного использования бюджетных средств, направляемых на обеспечение качества предоставляемых образовательных услуг и развитие.</w:t>
      </w:r>
    </w:p>
    <w:p w:rsidR="00F53DD2" w:rsidRPr="004D5B92" w:rsidRDefault="00F53DD2" w:rsidP="00D27985">
      <w:pPr>
        <w:widowControl w:val="0"/>
        <w:spacing w:after="0" w:line="360" w:lineRule="auto"/>
        <w:jc w:val="center"/>
        <w:rPr>
          <w:rFonts w:ascii="Times New Roman" w:hAnsi="Times New Roman" w:cs="Times New Roman"/>
          <w:b/>
          <w:sz w:val="28"/>
          <w:szCs w:val="28"/>
        </w:rPr>
      </w:pPr>
      <w:r w:rsidRPr="004D5B92">
        <w:rPr>
          <w:rFonts w:ascii="Times New Roman" w:hAnsi="Times New Roman" w:cs="Times New Roman"/>
          <w:b/>
          <w:sz w:val="28"/>
          <w:szCs w:val="28"/>
        </w:rPr>
        <w:t>Организация мониторинга за достижениями обучающихся</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bCs/>
          <w:iCs/>
          <w:sz w:val="28"/>
          <w:szCs w:val="28"/>
        </w:rPr>
        <w:t xml:space="preserve">Диагностика образовательного процесса  </w:t>
      </w:r>
      <w:r w:rsidRPr="004D5B92">
        <w:rPr>
          <w:rFonts w:ascii="Times New Roman" w:hAnsi="Times New Roman" w:cs="Times New Roman"/>
          <w:sz w:val="28"/>
          <w:szCs w:val="28"/>
        </w:rPr>
        <w:t>представляет собой </w:t>
      </w:r>
      <w:r w:rsidRPr="004D5B92">
        <w:rPr>
          <w:rFonts w:ascii="Times New Roman" w:hAnsi="Times New Roman" w:cs="Times New Roman"/>
          <w:iCs/>
          <w:sz w:val="28"/>
          <w:szCs w:val="28"/>
        </w:rPr>
        <w:t>процесс выявления, оценки и сравнения на том или ином этапе обучения результатов учебной деятельности обучающихся с требованиями, заданными учебными программами</w:t>
      </w:r>
      <w:r w:rsidRPr="004D5B92">
        <w:rPr>
          <w:rFonts w:ascii="Times New Roman" w:hAnsi="Times New Roman" w:cs="Times New Roman"/>
          <w:sz w:val="28"/>
          <w:szCs w:val="28"/>
        </w:rPr>
        <w:t>. Согласно ФЗ  «Об образовании в Российской Федерации», основой объективной оценки уровня образования и квалификации выпускников, независимо от формы получения образования, являются Государственные образовательные стандарты.</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sz w:val="28"/>
          <w:szCs w:val="28"/>
        </w:rPr>
        <w:t>Диагностика обучения является обязательной составной частью учебного процесса. Вследствие этого она также наделена рядом важных </w:t>
      </w:r>
      <w:r w:rsidRPr="004D5B92">
        <w:rPr>
          <w:rFonts w:ascii="Times New Roman" w:hAnsi="Times New Roman" w:cs="Times New Roman"/>
          <w:bCs/>
          <w:sz w:val="28"/>
          <w:szCs w:val="28"/>
        </w:rPr>
        <w:t>функций</w:t>
      </w:r>
      <w:r w:rsidRPr="004D5B92">
        <w:rPr>
          <w:rFonts w:ascii="Times New Roman" w:hAnsi="Times New Roman" w:cs="Times New Roman"/>
          <w:sz w:val="28"/>
          <w:szCs w:val="28"/>
        </w:rPr>
        <w:t>:</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sz w:val="28"/>
          <w:szCs w:val="28"/>
          <w:u w:val="single"/>
        </w:rPr>
        <w:t>контролирующая функция, к</w:t>
      </w:r>
      <w:r w:rsidRPr="004D5B92">
        <w:rPr>
          <w:rFonts w:ascii="Times New Roman" w:hAnsi="Times New Roman" w:cs="Times New Roman"/>
          <w:sz w:val="28"/>
          <w:szCs w:val="28"/>
        </w:rPr>
        <w:t>оторая  предусматривает выявление уровня знаний, умений и навыков обучающихся, усвоенных на каждом этапе обучения, для определения их готовности к дальнейшему обучению или профессиональной деятельности;</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sz w:val="28"/>
          <w:szCs w:val="28"/>
        </w:rPr>
        <w:t> </w:t>
      </w:r>
      <w:r w:rsidRPr="004D5B92">
        <w:rPr>
          <w:rFonts w:ascii="Times New Roman" w:hAnsi="Times New Roman" w:cs="Times New Roman"/>
          <w:sz w:val="28"/>
          <w:szCs w:val="28"/>
          <w:u w:val="single"/>
        </w:rPr>
        <w:t>обучающая функция</w:t>
      </w:r>
      <w:r w:rsidRPr="004D5B92">
        <w:rPr>
          <w:rFonts w:ascii="Times New Roman" w:hAnsi="Times New Roman" w:cs="Times New Roman"/>
          <w:sz w:val="28"/>
          <w:szCs w:val="28"/>
        </w:rPr>
        <w:t> заключается в том, что обучающийся не только отвечает на вопросы педагога и выполняет его задания, но и осмысливает ответы товарищей, вносит в них свои коррективы;</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sz w:val="28"/>
          <w:szCs w:val="28"/>
        </w:rPr>
        <w:t> </w:t>
      </w:r>
      <w:r w:rsidRPr="004D5B92">
        <w:rPr>
          <w:rFonts w:ascii="Times New Roman" w:hAnsi="Times New Roman" w:cs="Times New Roman"/>
          <w:sz w:val="28"/>
          <w:szCs w:val="28"/>
          <w:u w:val="single"/>
        </w:rPr>
        <w:t>воспитывающая функция</w:t>
      </w:r>
      <w:r w:rsidRPr="004D5B92">
        <w:rPr>
          <w:rFonts w:ascii="Times New Roman" w:hAnsi="Times New Roman" w:cs="Times New Roman"/>
          <w:sz w:val="28"/>
          <w:szCs w:val="28"/>
        </w:rPr>
        <w:t> предполагает систематический контроль над учебной деятельностью, который повышает ответственность обучающихся за выполняемую работу, приучает трудиться, самостоятельно решать поставленные перед ним задачи, правильно оценивать свои учебные результаты и возможности;</w:t>
      </w:r>
    </w:p>
    <w:p w:rsidR="00F53DD2" w:rsidRPr="004D5B92" w:rsidRDefault="00F53DD2" w:rsidP="00D27985">
      <w:pPr>
        <w:widowControl w:val="0"/>
        <w:spacing w:after="0" w:line="360" w:lineRule="auto"/>
        <w:ind w:firstLine="708"/>
        <w:jc w:val="both"/>
        <w:rPr>
          <w:rFonts w:ascii="Times New Roman" w:hAnsi="Times New Roman" w:cs="Times New Roman"/>
          <w:sz w:val="28"/>
          <w:szCs w:val="28"/>
        </w:rPr>
      </w:pPr>
      <w:r w:rsidRPr="004D5B92">
        <w:rPr>
          <w:rFonts w:ascii="Times New Roman" w:hAnsi="Times New Roman" w:cs="Times New Roman"/>
          <w:sz w:val="28"/>
          <w:szCs w:val="28"/>
          <w:u w:val="single"/>
        </w:rPr>
        <w:t xml:space="preserve">побуждающая функция </w:t>
      </w:r>
      <w:r w:rsidRPr="004D5B92">
        <w:rPr>
          <w:rFonts w:ascii="Times New Roman" w:hAnsi="Times New Roman" w:cs="Times New Roman"/>
          <w:sz w:val="28"/>
          <w:szCs w:val="28"/>
        </w:rPr>
        <w:t>направлена на стимулирование учебно-познавательной деятельности обучаемых с целью получения более высокой оценки проверяемых знаний, навыков и умений.</w:t>
      </w:r>
    </w:p>
    <w:p w:rsidR="00F53DD2" w:rsidRPr="004D5B92" w:rsidRDefault="00F53DD2" w:rsidP="00D27985">
      <w:pPr>
        <w:widowControl w:val="0"/>
        <w:spacing w:after="0" w:line="360" w:lineRule="auto"/>
        <w:jc w:val="both"/>
        <w:rPr>
          <w:rFonts w:ascii="Times New Roman" w:hAnsi="Times New Roman" w:cs="Times New Roman"/>
          <w:sz w:val="28"/>
          <w:szCs w:val="28"/>
        </w:rPr>
      </w:pPr>
      <w:proofErr w:type="spellStart"/>
      <w:r w:rsidRPr="004D5B92">
        <w:rPr>
          <w:rFonts w:ascii="Times New Roman" w:hAnsi="Times New Roman" w:cs="Times New Roman"/>
          <w:sz w:val="28"/>
          <w:szCs w:val="28"/>
        </w:rPr>
        <w:t>Диагностико</w:t>
      </w:r>
      <w:proofErr w:type="spellEnd"/>
      <w:r w:rsidRPr="004D5B92">
        <w:rPr>
          <w:rFonts w:ascii="Times New Roman" w:hAnsi="Times New Roman" w:cs="Times New Roman"/>
          <w:sz w:val="28"/>
          <w:szCs w:val="28"/>
        </w:rPr>
        <w:t>-контролирующая деятельность в МБОУ УДСОШ №1 осуществляется на основе  нормативно-правовых актов.</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Содержание школьного образования – система знаний, умений и навыков, овладение которыми обеспечивает всестороннее развитие личности, необходимое для полноценной жизнедеятельности в соответствии с объективными требованиями общественного прогресса.</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Школьное образование включает в себя сочетание базисного и школьного образования.</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Школа обновляет содержание образования, что предусматривает усиление вариативной основы обучения, поиск путей интенсификации образовательного процесса, использования эффективных технологий обучения.</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Содержание образования в школе определяется государственными образовательными программами.</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Критерием инновационной деятельности школы и обновления содержания образования является разработка новых учебных программ, корректировка действующих образовательных программ, выбор учебных программ и учебников, отвечающих требованиям базового уровня содержания образования, современному этапу развития общества.</w:t>
      </w:r>
    </w:p>
    <w:p w:rsidR="00F53DD2" w:rsidRPr="004D5B92" w:rsidRDefault="00F53DD2" w:rsidP="00D27985">
      <w:pPr>
        <w:widowControl w:val="0"/>
        <w:spacing w:after="0" w:line="360" w:lineRule="auto"/>
        <w:jc w:val="both"/>
        <w:rPr>
          <w:rFonts w:ascii="Times New Roman" w:hAnsi="Times New Roman" w:cs="Times New Roman"/>
          <w:sz w:val="28"/>
          <w:szCs w:val="28"/>
        </w:rPr>
      </w:pPr>
      <w:r w:rsidRPr="004D5B92">
        <w:rPr>
          <w:rFonts w:ascii="Times New Roman" w:hAnsi="Times New Roman" w:cs="Times New Roman"/>
          <w:sz w:val="28"/>
          <w:szCs w:val="28"/>
        </w:rPr>
        <w:t xml:space="preserve">       Методический совет ежегодно утверждает вносимые учителями школы корректировки в программно-методическое обеспечение учебного процесса.</w:t>
      </w:r>
    </w:p>
    <w:p w:rsidR="00F53DD2" w:rsidRPr="004D5B92" w:rsidRDefault="00F53DD2" w:rsidP="00D27985">
      <w:pPr>
        <w:spacing w:after="0" w:line="360" w:lineRule="auto"/>
        <w:jc w:val="center"/>
        <w:rPr>
          <w:rFonts w:ascii="Times New Roman" w:hAnsi="Times New Roman" w:cs="Times New Roman"/>
          <w:color w:val="auto"/>
          <w:sz w:val="28"/>
          <w:szCs w:val="28"/>
        </w:rPr>
      </w:pPr>
      <w:r w:rsidRPr="004D5B92">
        <w:rPr>
          <w:rFonts w:ascii="Times New Roman" w:hAnsi="Times New Roman" w:cs="Times New Roman"/>
          <w:b/>
          <w:bCs/>
          <w:color w:val="auto"/>
          <w:sz w:val="28"/>
          <w:szCs w:val="28"/>
        </w:rPr>
        <w:t>Контроль за состоянием системы условий</w:t>
      </w:r>
    </w:p>
    <w:p w:rsidR="00F53DD2" w:rsidRDefault="00F53DD2" w:rsidP="00D27985">
      <w:pPr>
        <w:spacing w:after="0" w:line="360" w:lineRule="auto"/>
        <w:ind w:firstLine="353"/>
        <w:jc w:val="both"/>
        <w:rPr>
          <w:rFonts w:ascii="Times New Roman" w:hAnsi="Times New Roman" w:cs="Times New Roman"/>
          <w:color w:val="auto"/>
          <w:sz w:val="28"/>
          <w:szCs w:val="28"/>
        </w:rPr>
      </w:pPr>
      <w:r w:rsidRPr="004D5B92">
        <w:rPr>
          <w:rFonts w:ascii="Times New Roman" w:hAnsi="Times New Roman" w:cs="Times New Roman"/>
          <w:color w:val="auto"/>
          <w:sz w:val="28"/>
          <w:szCs w:val="28"/>
        </w:rPr>
        <w:t>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ОО</w:t>
      </w:r>
      <w:r>
        <w:rPr>
          <w:rFonts w:ascii="Times New Roman" w:hAnsi="Times New Roman" w:cs="Times New Roman"/>
          <w:color w:val="auto"/>
          <w:sz w:val="28"/>
          <w:szCs w:val="28"/>
        </w:rPr>
        <w:t>.</w:t>
      </w:r>
    </w:p>
    <w:p w:rsidR="00F53DD2" w:rsidRDefault="00F53DD2" w:rsidP="00D27985">
      <w:pPr>
        <w:spacing w:after="0" w:line="360" w:lineRule="auto"/>
        <w:ind w:firstLine="353"/>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3</w:t>
      </w:r>
    </w:p>
    <w:p w:rsidR="00F53DD2" w:rsidRPr="004D5B92" w:rsidRDefault="00F53DD2" w:rsidP="00D27985">
      <w:pPr>
        <w:pStyle w:val="aff"/>
        <w:spacing w:line="360" w:lineRule="auto"/>
        <w:jc w:val="center"/>
        <w:rPr>
          <w:rFonts w:ascii="Times New Roman" w:hAnsi="Times New Roman"/>
          <w:b/>
          <w:i/>
          <w:sz w:val="28"/>
          <w:szCs w:val="28"/>
        </w:rPr>
      </w:pPr>
      <w:r w:rsidRPr="004D5B92">
        <w:rPr>
          <w:rFonts w:ascii="Times New Roman" w:hAnsi="Times New Roman"/>
          <w:b/>
          <w:i/>
          <w:sz w:val="28"/>
          <w:szCs w:val="28"/>
        </w:rPr>
        <w:t xml:space="preserve">Обеспеченности обучающихся с нарушением интеллекта </w:t>
      </w:r>
    </w:p>
    <w:p w:rsidR="00F53DD2" w:rsidRPr="004D5B92" w:rsidRDefault="00F53DD2" w:rsidP="00D27985">
      <w:pPr>
        <w:pStyle w:val="aff"/>
        <w:spacing w:line="360" w:lineRule="auto"/>
        <w:jc w:val="center"/>
        <w:rPr>
          <w:rFonts w:ascii="Times New Roman" w:hAnsi="Times New Roman"/>
          <w:b/>
          <w:i/>
          <w:sz w:val="28"/>
          <w:szCs w:val="28"/>
        </w:rPr>
      </w:pPr>
      <w:r w:rsidRPr="004D5B92">
        <w:rPr>
          <w:rFonts w:ascii="Times New Roman" w:hAnsi="Times New Roman"/>
          <w:b/>
          <w:i/>
          <w:sz w:val="28"/>
          <w:szCs w:val="28"/>
        </w:rPr>
        <w:t xml:space="preserve">МБОУ </w:t>
      </w:r>
      <w:r>
        <w:rPr>
          <w:rFonts w:ascii="Times New Roman" w:hAnsi="Times New Roman"/>
          <w:b/>
          <w:i/>
          <w:sz w:val="28"/>
          <w:szCs w:val="28"/>
        </w:rPr>
        <w:t>УД</w:t>
      </w:r>
      <w:r w:rsidRPr="004D5B92">
        <w:rPr>
          <w:rFonts w:ascii="Times New Roman" w:hAnsi="Times New Roman"/>
          <w:b/>
          <w:i/>
          <w:sz w:val="28"/>
          <w:szCs w:val="28"/>
        </w:rPr>
        <w:t xml:space="preserve">СОШ </w:t>
      </w:r>
      <w:r>
        <w:rPr>
          <w:rFonts w:ascii="Times New Roman" w:hAnsi="Times New Roman"/>
          <w:b/>
          <w:i/>
          <w:sz w:val="28"/>
          <w:szCs w:val="28"/>
        </w:rPr>
        <w:t xml:space="preserve">№1 </w:t>
      </w:r>
      <w:r w:rsidRPr="004D5B92">
        <w:rPr>
          <w:rFonts w:ascii="Times New Roman" w:hAnsi="Times New Roman"/>
          <w:b/>
          <w:i/>
          <w:sz w:val="28"/>
          <w:szCs w:val="28"/>
        </w:rPr>
        <w:t>учебной литературой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71"/>
        <w:gridCol w:w="1407"/>
        <w:gridCol w:w="2747"/>
        <w:gridCol w:w="1217"/>
        <w:gridCol w:w="1628"/>
      </w:tblGrid>
      <w:tr w:rsidR="00F53DD2" w:rsidRPr="00D34C98" w:rsidTr="006D39E0">
        <w:tc>
          <w:tcPr>
            <w:tcW w:w="1101"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Класс</w:t>
            </w:r>
          </w:p>
        </w:tc>
        <w:tc>
          <w:tcPr>
            <w:tcW w:w="1471"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Количество</w:t>
            </w:r>
          </w:p>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обучающихся</w:t>
            </w:r>
          </w:p>
        </w:tc>
        <w:tc>
          <w:tcPr>
            <w:tcW w:w="1407"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Учебный предмет</w:t>
            </w:r>
          </w:p>
        </w:tc>
        <w:tc>
          <w:tcPr>
            <w:tcW w:w="2747"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Учебник, автор, год издания</w:t>
            </w:r>
          </w:p>
        </w:tc>
        <w:tc>
          <w:tcPr>
            <w:tcW w:w="1217"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Кол-во экземпляров в школьной библиотеке</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b/>
                <w:sz w:val="28"/>
                <w:szCs w:val="28"/>
              </w:rPr>
              <w:t>Кол-во экземпляров, выданных обучающимся (шт./%)</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Русский язык</w:t>
            </w:r>
          </w:p>
        </w:tc>
        <w:tc>
          <w:tcPr>
            <w:tcW w:w="2747" w:type="dxa"/>
          </w:tcPr>
          <w:p w:rsidR="00F53DD2" w:rsidRPr="00397BC8" w:rsidRDefault="00F53DD2" w:rsidP="00397BC8">
            <w:pPr>
              <w:pStyle w:val="aff"/>
              <w:rPr>
                <w:rFonts w:ascii="Times New Roman" w:hAnsi="Times New Roman"/>
                <w:b/>
                <w:sz w:val="28"/>
                <w:szCs w:val="28"/>
              </w:rPr>
            </w:pPr>
            <w:r w:rsidRPr="00397BC8">
              <w:rPr>
                <w:rFonts w:ascii="Times New Roman" w:hAnsi="Times New Roman"/>
                <w:sz w:val="28"/>
                <w:szCs w:val="28"/>
              </w:rPr>
              <w:t xml:space="preserve">Русский язык. Учебник для специальных (коррекционных) образовательных учреждений (VIII вид). </w:t>
            </w:r>
            <w:proofErr w:type="spellStart"/>
            <w:r w:rsidRPr="00397BC8">
              <w:rPr>
                <w:rFonts w:ascii="Times New Roman" w:hAnsi="Times New Roman"/>
                <w:sz w:val="28"/>
                <w:szCs w:val="28"/>
              </w:rPr>
              <w:t>Галунчикова</w:t>
            </w:r>
            <w:proofErr w:type="spellEnd"/>
            <w:r w:rsidRPr="00397BC8">
              <w:rPr>
                <w:rFonts w:ascii="Times New Roman" w:hAnsi="Times New Roman"/>
                <w:sz w:val="28"/>
                <w:szCs w:val="28"/>
              </w:rPr>
              <w:t xml:space="preserve"> Н.Г., Якубовская Э.В. Издательство "Просвещение"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Чтение</w:t>
            </w:r>
          </w:p>
        </w:tc>
        <w:tc>
          <w:tcPr>
            <w:tcW w:w="2747" w:type="dxa"/>
          </w:tcPr>
          <w:p w:rsidR="00F53DD2" w:rsidRPr="00397BC8" w:rsidRDefault="00F53DD2" w:rsidP="00397BC8">
            <w:pPr>
              <w:pStyle w:val="aff"/>
              <w:rPr>
                <w:rFonts w:ascii="Times New Roman" w:hAnsi="Times New Roman"/>
                <w:b/>
                <w:sz w:val="28"/>
                <w:szCs w:val="28"/>
              </w:rPr>
            </w:pPr>
            <w:r w:rsidRPr="00397BC8">
              <w:rPr>
                <w:rFonts w:ascii="Times New Roman" w:hAnsi="Times New Roman"/>
                <w:sz w:val="28"/>
                <w:szCs w:val="28"/>
              </w:rPr>
              <w:t>Чтение. Учебник для специальных (коррекционных) образовательных учреждений VIII вида. Малышева З.Ф. Издательство "Просвещение"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Математика</w:t>
            </w:r>
          </w:p>
        </w:tc>
        <w:tc>
          <w:tcPr>
            <w:tcW w:w="2747" w:type="dxa"/>
          </w:tcPr>
          <w:p w:rsidR="00F53DD2" w:rsidRPr="00397BC8" w:rsidRDefault="00F53DD2" w:rsidP="00397BC8">
            <w:pPr>
              <w:pStyle w:val="aff"/>
              <w:rPr>
                <w:rFonts w:ascii="Times New Roman" w:hAnsi="Times New Roman"/>
                <w:b/>
                <w:sz w:val="28"/>
                <w:szCs w:val="28"/>
              </w:rPr>
            </w:pPr>
            <w:r w:rsidRPr="00397BC8">
              <w:rPr>
                <w:rFonts w:ascii="Times New Roman" w:hAnsi="Times New Roman"/>
                <w:sz w:val="28"/>
                <w:szCs w:val="28"/>
              </w:rPr>
              <w:t>Математика. Учебник для специальных (коррекционных) образовательных учреждений VIII вида* Г.М. Капустина, М.И. Перова Издательство "Просвещение"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Естествознание</w:t>
            </w:r>
          </w:p>
        </w:tc>
        <w:tc>
          <w:tcPr>
            <w:tcW w:w="2747" w:type="dxa"/>
          </w:tcPr>
          <w:p w:rsidR="00F53DD2" w:rsidRPr="00397BC8" w:rsidRDefault="00F53DD2" w:rsidP="00397BC8">
            <w:pPr>
              <w:pStyle w:val="aff"/>
              <w:rPr>
                <w:rFonts w:ascii="Times New Roman" w:hAnsi="Times New Roman"/>
                <w:bCs/>
                <w:sz w:val="28"/>
                <w:szCs w:val="28"/>
              </w:rPr>
            </w:pPr>
            <w:r w:rsidRPr="00397BC8">
              <w:rPr>
                <w:rFonts w:ascii="Times New Roman" w:hAnsi="Times New Roman"/>
                <w:bCs/>
                <w:sz w:val="28"/>
                <w:szCs w:val="28"/>
              </w:rPr>
              <w:t>Природоведение. Лифанова Т.М.. Соломина Е.Н.</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Мир истории</w:t>
            </w:r>
          </w:p>
        </w:tc>
        <w:tc>
          <w:tcPr>
            <w:tcW w:w="2747" w:type="dxa"/>
          </w:tcPr>
          <w:p w:rsidR="00F53DD2" w:rsidRPr="00397BC8" w:rsidRDefault="00F53DD2" w:rsidP="00397BC8">
            <w:pPr>
              <w:pStyle w:val="aff"/>
              <w:rPr>
                <w:rFonts w:ascii="Times New Roman" w:hAnsi="Times New Roman"/>
                <w:b/>
                <w:sz w:val="28"/>
                <w:szCs w:val="28"/>
              </w:rPr>
            </w:pPr>
            <w:r w:rsidRPr="00397BC8">
              <w:rPr>
                <w:rFonts w:ascii="Times New Roman" w:hAnsi="Times New Roman"/>
                <w:sz w:val="28"/>
                <w:szCs w:val="28"/>
              </w:rPr>
              <w:t>Всеобщая история. История Древнего мира. Ф.А. Михайловский Издательство "Просвещение"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5</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Основы социальной жизни</w:t>
            </w:r>
          </w:p>
        </w:tc>
        <w:tc>
          <w:tcPr>
            <w:tcW w:w="2747" w:type="dxa"/>
          </w:tcPr>
          <w:p w:rsidR="00F53DD2" w:rsidRPr="00397BC8" w:rsidRDefault="00F53DD2" w:rsidP="00397BC8">
            <w:pPr>
              <w:pStyle w:val="aff"/>
              <w:rPr>
                <w:rFonts w:ascii="Times New Roman" w:hAnsi="Times New Roman"/>
                <w:b/>
                <w:sz w:val="28"/>
                <w:szCs w:val="28"/>
              </w:rPr>
            </w:pPr>
            <w:r w:rsidRPr="00397BC8">
              <w:rPr>
                <w:rFonts w:ascii="Times New Roman" w:hAnsi="Times New Roman"/>
                <w:sz w:val="28"/>
                <w:szCs w:val="28"/>
              </w:rPr>
              <w:t xml:space="preserve">Социально-бытовая </w:t>
            </w:r>
            <w:proofErr w:type="spellStart"/>
            <w:r w:rsidRPr="00397BC8">
              <w:rPr>
                <w:rFonts w:ascii="Times New Roman" w:hAnsi="Times New Roman"/>
                <w:sz w:val="28"/>
                <w:szCs w:val="28"/>
              </w:rPr>
              <w:t>ориетировка</w:t>
            </w:r>
            <w:proofErr w:type="spellEnd"/>
            <w:r w:rsidRPr="00397BC8">
              <w:rPr>
                <w:rFonts w:ascii="Times New Roman" w:hAnsi="Times New Roman"/>
                <w:sz w:val="28"/>
                <w:szCs w:val="28"/>
              </w:rPr>
              <w:t xml:space="preserve">. 5 класс. Учебное пособие для образовательных организаций, реализующих ФГОС образования обучающихся с интеллектуальными нарушениями. </w:t>
            </w:r>
            <w:proofErr w:type="spellStart"/>
            <w:r w:rsidRPr="00397BC8">
              <w:rPr>
                <w:rFonts w:ascii="Times New Roman" w:hAnsi="Times New Roman"/>
                <w:sz w:val="28"/>
                <w:szCs w:val="28"/>
              </w:rPr>
              <w:t>Субчева</w:t>
            </w:r>
            <w:proofErr w:type="spellEnd"/>
            <w:r w:rsidRPr="00397BC8">
              <w:rPr>
                <w:rFonts w:ascii="Times New Roman" w:hAnsi="Times New Roman"/>
                <w:sz w:val="28"/>
                <w:szCs w:val="28"/>
              </w:rPr>
              <w:t xml:space="preserve"> В.П. Издательство «</w:t>
            </w:r>
            <w:proofErr w:type="spellStart"/>
            <w:r w:rsidRPr="00397BC8">
              <w:rPr>
                <w:rFonts w:ascii="Times New Roman" w:hAnsi="Times New Roman"/>
                <w:sz w:val="28"/>
                <w:szCs w:val="28"/>
              </w:rPr>
              <w:t>Владос</w:t>
            </w:r>
            <w:proofErr w:type="spellEnd"/>
            <w:r w:rsidRPr="00397BC8">
              <w:rPr>
                <w:rFonts w:ascii="Times New Roman" w:hAnsi="Times New Roman"/>
                <w:sz w:val="28"/>
                <w:szCs w:val="28"/>
              </w:rPr>
              <w:t>»,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b/>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Русский язык</w:t>
            </w:r>
          </w:p>
        </w:tc>
        <w:tc>
          <w:tcPr>
            <w:tcW w:w="2747" w:type="dxa"/>
          </w:tcPr>
          <w:p w:rsidR="00F53DD2" w:rsidRPr="00397BC8" w:rsidRDefault="00F53DD2" w:rsidP="00397BC8">
            <w:pPr>
              <w:pStyle w:val="aff"/>
              <w:rPr>
                <w:rFonts w:ascii="Times New Roman" w:hAnsi="Times New Roman"/>
                <w:sz w:val="28"/>
                <w:szCs w:val="28"/>
              </w:rPr>
            </w:pPr>
            <w:r w:rsidRPr="00397BC8">
              <w:rPr>
                <w:rFonts w:ascii="Times New Roman" w:hAnsi="Times New Roman"/>
                <w:sz w:val="28"/>
                <w:szCs w:val="28"/>
              </w:rPr>
              <w:t xml:space="preserve">Русский язык. Учебник для специальных (коррекционных) образовательных учреждений (VIII вид). </w:t>
            </w:r>
            <w:proofErr w:type="spellStart"/>
            <w:r w:rsidRPr="00397BC8">
              <w:rPr>
                <w:rFonts w:ascii="Times New Roman" w:hAnsi="Times New Roman"/>
                <w:sz w:val="28"/>
                <w:szCs w:val="28"/>
              </w:rPr>
              <w:t>Галунчикова</w:t>
            </w:r>
            <w:proofErr w:type="spellEnd"/>
            <w:r w:rsidRPr="00397BC8">
              <w:rPr>
                <w:rFonts w:ascii="Times New Roman" w:hAnsi="Times New Roman"/>
                <w:sz w:val="28"/>
                <w:szCs w:val="28"/>
              </w:rPr>
              <w:t xml:space="preserve"> Н.Г., Якубовская Э.В. Издательство "Просвещение" 2018</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Чтение.</w:t>
            </w:r>
          </w:p>
        </w:tc>
        <w:tc>
          <w:tcPr>
            <w:tcW w:w="2747" w:type="dxa"/>
          </w:tcPr>
          <w:p w:rsidR="00F53DD2" w:rsidRPr="00397BC8" w:rsidRDefault="00F53DD2" w:rsidP="00397BC8">
            <w:pPr>
              <w:pStyle w:val="aff"/>
              <w:rPr>
                <w:rFonts w:ascii="Times New Roman" w:hAnsi="Times New Roman"/>
                <w:sz w:val="28"/>
                <w:szCs w:val="28"/>
              </w:rPr>
            </w:pPr>
            <w:r w:rsidRPr="00397BC8">
              <w:rPr>
                <w:rFonts w:ascii="Times New Roman" w:hAnsi="Times New Roman"/>
                <w:sz w:val="28"/>
                <w:szCs w:val="28"/>
              </w:rPr>
              <w:t xml:space="preserve">Чтение.  И.М. </w:t>
            </w:r>
            <w:proofErr w:type="spellStart"/>
            <w:r w:rsidRPr="00397BC8">
              <w:rPr>
                <w:rFonts w:ascii="Times New Roman" w:hAnsi="Times New Roman"/>
                <w:sz w:val="28"/>
                <w:szCs w:val="28"/>
              </w:rPr>
              <w:t>Бгажнокова</w:t>
            </w:r>
            <w:proofErr w:type="spellEnd"/>
            <w:r w:rsidRPr="00397BC8">
              <w:rPr>
                <w:rFonts w:ascii="Times New Roman" w:hAnsi="Times New Roman"/>
                <w:sz w:val="28"/>
                <w:szCs w:val="28"/>
              </w:rPr>
              <w:t xml:space="preserve">, Е.С. </w:t>
            </w:r>
            <w:proofErr w:type="spellStart"/>
            <w:r w:rsidRPr="00397BC8">
              <w:rPr>
                <w:rFonts w:ascii="Times New Roman" w:hAnsi="Times New Roman"/>
                <w:sz w:val="28"/>
                <w:szCs w:val="28"/>
              </w:rPr>
              <w:t>Погостина</w:t>
            </w:r>
            <w:proofErr w:type="spellEnd"/>
            <w:r w:rsidRPr="00397BC8">
              <w:rPr>
                <w:rFonts w:ascii="Times New Roman" w:hAnsi="Times New Roman"/>
                <w:sz w:val="28"/>
                <w:szCs w:val="28"/>
              </w:rPr>
              <w:t>. Учебник для специальных (коррекционных) образовательных учреждений VIII вида* Просвещение 2018</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Математика</w:t>
            </w:r>
          </w:p>
        </w:tc>
        <w:tc>
          <w:tcPr>
            <w:tcW w:w="2747" w:type="dxa"/>
          </w:tcPr>
          <w:p w:rsidR="00F53DD2" w:rsidRPr="00397BC8" w:rsidRDefault="00F53DD2" w:rsidP="00397BC8">
            <w:pPr>
              <w:pStyle w:val="aff"/>
              <w:rPr>
                <w:rFonts w:ascii="Times New Roman" w:hAnsi="Times New Roman"/>
                <w:sz w:val="28"/>
                <w:szCs w:val="28"/>
              </w:rPr>
            </w:pPr>
            <w:r w:rsidRPr="00397BC8">
              <w:rPr>
                <w:rFonts w:ascii="Times New Roman" w:hAnsi="Times New Roman"/>
                <w:sz w:val="28"/>
                <w:szCs w:val="28"/>
              </w:rPr>
              <w:t>Математика. Учебник для специальных (коррекционных) образовательных учреждений VIII вида* Г.М. Капустина, М.И. Перова Издательство "Просвещение"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География.</w:t>
            </w:r>
          </w:p>
        </w:tc>
        <w:tc>
          <w:tcPr>
            <w:tcW w:w="2747" w:type="dxa"/>
          </w:tcPr>
          <w:p w:rsidR="00F53DD2" w:rsidRPr="00397BC8" w:rsidRDefault="00F53DD2" w:rsidP="00397BC8">
            <w:pPr>
              <w:pStyle w:val="aff"/>
              <w:rPr>
                <w:rFonts w:ascii="Times New Roman" w:hAnsi="Times New Roman"/>
                <w:sz w:val="28"/>
                <w:szCs w:val="28"/>
              </w:rPr>
            </w:pPr>
            <w:r w:rsidRPr="00397BC8">
              <w:rPr>
                <w:rFonts w:ascii="Times New Roman" w:hAnsi="Times New Roman"/>
                <w:sz w:val="28"/>
                <w:szCs w:val="28"/>
              </w:rPr>
              <w:t>География. Учебник для специальных (коррекционных) образовательных учреждений (VIII вид)* Лифанова Т.М., Соломина Е.Н. . Издательство "Просвещение" 201</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Естествознание</w:t>
            </w:r>
          </w:p>
        </w:tc>
        <w:tc>
          <w:tcPr>
            <w:tcW w:w="2747" w:type="dxa"/>
          </w:tcPr>
          <w:p w:rsidR="00F53DD2" w:rsidRPr="00397BC8" w:rsidRDefault="001E2317" w:rsidP="00397BC8">
            <w:pPr>
              <w:pStyle w:val="aff"/>
              <w:rPr>
                <w:rFonts w:ascii="Times New Roman" w:hAnsi="Times New Roman"/>
                <w:sz w:val="28"/>
                <w:szCs w:val="28"/>
              </w:rPr>
            </w:pPr>
            <w:r>
              <w:rPr>
                <w:rFonts w:ascii="Times New Roman" w:hAnsi="Times New Roman"/>
                <w:sz w:val="28"/>
                <w:szCs w:val="28"/>
              </w:rPr>
              <w:t>Биология. Неживая природа.</w:t>
            </w:r>
            <w:r w:rsidR="00F53DD2" w:rsidRPr="00397BC8">
              <w:rPr>
                <w:rFonts w:ascii="Times New Roman" w:hAnsi="Times New Roman"/>
                <w:sz w:val="28"/>
                <w:szCs w:val="28"/>
              </w:rPr>
              <w:t xml:space="preserve"> Учебник для специальных (коррекционных) образовательных учреждений VIII вида* Просвещение 201</w:t>
            </w:r>
            <w:r>
              <w:rPr>
                <w:rFonts w:ascii="Times New Roman" w:hAnsi="Times New Roman"/>
                <w:sz w:val="28"/>
                <w:szCs w:val="28"/>
              </w:rPr>
              <w:t>3</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Мир истории</w:t>
            </w:r>
          </w:p>
        </w:tc>
        <w:tc>
          <w:tcPr>
            <w:tcW w:w="2747" w:type="dxa"/>
          </w:tcPr>
          <w:p w:rsidR="00F53DD2" w:rsidRPr="00397BC8" w:rsidRDefault="00F53DD2" w:rsidP="00397BC8">
            <w:pPr>
              <w:spacing w:after="0" w:line="240" w:lineRule="auto"/>
              <w:rPr>
                <w:rFonts w:ascii="Times New Roman" w:hAnsi="Times New Roman" w:cs="Times New Roman"/>
                <w:color w:val="auto"/>
                <w:sz w:val="28"/>
                <w:szCs w:val="28"/>
              </w:rPr>
            </w:pPr>
            <w:r w:rsidRPr="00397BC8">
              <w:rPr>
                <w:rFonts w:ascii="Times New Roman" w:hAnsi="Times New Roman" w:cs="Times New Roman"/>
                <w:color w:val="auto"/>
                <w:sz w:val="28"/>
                <w:szCs w:val="28"/>
              </w:rPr>
              <w:t xml:space="preserve">История Отечества, учебник (для обучающихся с ограниченными возможностями здоровья) </w:t>
            </w:r>
            <w:proofErr w:type="spellStart"/>
            <w:r w:rsidRPr="00397BC8">
              <w:rPr>
                <w:rFonts w:ascii="Times New Roman" w:hAnsi="Times New Roman" w:cs="Times New Roman"/>
                <w:color w:val="auto"/>
                <w:sz w:val="28"/>
                <w:szCs w:val="28"/>
              </w:rPr>
              <w:t>Бгажнокова</w:t>
            </w:r>
            <w:proofErr w:type="spellEnd"/>
            <w:r w:rsidRPr="00397BC8">
              <w:rPr>
                <w:rFonts w:ascii="Times New Roman" w:hAnsi="Times New Roman" w:cs="Times New Roman"/>
                <w:color w:val="auto"/>
                <w:sz w:val="28"/>
                <w:szCs w:val="28"/>
              </w:rPr>
              <w:t xml:space="preserve"> И.М., Смирнова Л.В., «Просвещение» 2018</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r w:rsidR="00F53DD2" w:rsidRPr="00D34C98" w:rsidTr="006D39E0">
        <w:tc>
          <w:tcPr>
            <w:tcW w:w="110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6</w:t>
            </w:r>
          </w:p>
        </w:tc>
        <w:tc>
          <w:tcPr>
            <w:tcW w:w="1471"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40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Основы социальной жизни</w:t>
            </w:r>
          </w:p>
        </w:tc>
        <w:tc>
          <w:tcPr>
            <w:tcW w:w="2747" w:type="dxa"/>
          </w:tcPr>
          <w:p w:rsidR="00F53DD2" w:rsidRPr="00397BC8" w:rsidRDefault="00F53DD2" w:rsidP="00397BC8">
            <w:pPr>
              <w:spacing w:after="0" w:line="240" w:lineRule="auto"/>
              <w:rPr>
                <w:rFonts w:ascii="Times New Roman" w:hAnsi="Times New Roman" w:cs="Times New Roman"/>
                <w:color w:val="auto"/>
                <w:sz w:val="28"/>
                <w:szCs w:val="28"/>
              </w:rPr>
            </w:pPr>
            <w:r w:rsidRPr="00397BC8">
              <w:rPr>
                <w:rFonts w:ascii="Times New Roman" w:hAnsi="Times New Roman"/>
                <w:color w:val="auto"/>
                <w:sz w:val="28"/>
                <w:szCs w:val="28"/>
              </w:rPr>
              <w:t xml:space="preserve">Социально-бытовая </w:t>
            </w:r>
            <w:proofErr w:type="spellStart"/>
            <w:r w:rsidRPr="00397BC8">
              <w:rPr>
                <w:rFonts w:ascii="Times New Roman" w:hAnsi="Times New Roman"/>
                <w:color w:val="auto"/>
                <w:sz w:val="28"/>
                <w:szCs w:val="28"/>
              </w:rPr>
              <w:t>ориетировка</w:t>
            </w:r>
            <w:proofErr w:type="spellEnd"/>
            <w:r w:rsidRPr="00397BC8">
              <w:rPr>
                <w:rFonts w:ascii="Times New Roman" w:hAnsi="Times New Roman"/>
                <w:color w:val="auto"/>
                <w:sz w:val="28"/>
                <w:szCs w:val="28"/>
              </w:rPr>
              <w:t xml:space="preserve">. 5 класс. Учебное пособие для образовательных организаций, реализующих ФГОС образования обучающихся с интеллектуальными нарушениями. </w:t>
            </w:r>
            <w:proofErr w:type="spellStart"/>
            <w:r w:rsidRPr="00397BC8">
              <w:rPr>
                <w:rFonts w:ascii="Times New Roman" w:hAnsi="Times New Roman"/>
                <w:color w:val="auto"/>
                <w:sz w:val="28"/>
                <w:szCs w:val="28"/>
              </w:rPr>
              <w:t>Субчева</w:t>
            </w:r>
            <w:proofErr w:type="spellEnd"/>
            <w:r w:rsidRPr="00397BC8">
              <w:rPr>
                <w:rFonts w:ascii="Times New Roman" w:hAnsi="Times New Roman"/>
                <w:color w:val="auto"/>
                <w:sz w:val="28"/>
                <w:szCs w:val="28"/>
              </w:rPr>
              <w:t xml:space="preserve"> В.П. Издательство «</w:t>
            </w:r>
            <w:proofErr w:type="spellStart"/>
            <w:r w:rsidRPr="00397BC8">
              <w:rPr>
                <w:rFonts w:ascii="Times New Roman" w:hAnsi="Times New Roman"/>
                <w:color w:val="auto"/>
                <w:sz w:val="28"/>
                <w:szCs w:val="28"/>
              </w:rPr>
              <w:t>Владос</w:t>
            </w:r>
            <w:proofErr w:type="spellEnd"/>
            <w:r w:rsidRPr="00397BC8">
              <w:rPr>
                <w:rFonts w:ascii="Times New Roman" w:hAnsi="Times New Roman"/>
                <w:color w:val="auto"/>
                <w:sz w:val="28"/>
                <w:szCs w:val="28"/>
              </w:rPr>
              <w:t>», 2017.</w:t>
            </w:r>
          </w:p>
        </w:tc>
        <w:tc>
          <w:tcPr>
            <w:tcW w:w="1217"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w:t>
            </w:r>
          </w:p>
        </w:tc>
        <w:tc>
          <w:tcPr>
            <w:tcW w:w="1628" w:type="dxa"/>
          </w:tcPr>
          <w:p w:rsidR="00F53DD2" w:rsidRPr="00397BC8" w:rsidRDefault="00F53DD2" w:rsidP="00397BC8">
            <w:pPr>
              <w:pStyle w:val="aff"/>
              <w:jc w:val="center"/>
              <w:rPr>
                <w:rFonts w:ascii="Times New Roman" w:hAnsi="Times New Roman"/>
                <w:sz w:val="28"/>
                <w:szCs w:val="28"/>
              </w:rPr>
            </w:pPr>
            <w:r w:rsidRPr="00397BC8">
              <w:rPr>
                <w:rFonts w:ascii="Times New Roman" w:hAnsi="Times New Roman"/>
                <w:sz w:val="28"/>
                <w:szCs w:val="28"/>
              </w:rPr>
              <w:t>1/100%</w:t>
            </w:r>
          </w:p>
        </w:tc>
      </w:tr>
    </w:tbl>
    <w:p w:rsidR="00F53DD2" w:rsidRPr="004D5B92" w:rsidRDefault="00F53DD2" w:rsidP="00D27985">
      <w:pPr>
        <w:spacing w:after="0" w:line="360" w:lineRule="auto"/>
        <w:ind w:firstLine="353"/>
        <w:jc w:val="right"/>
        <w:rPr>
          <w:rFonts w:ascii="Times New Roman" w:hAnsi="Times New Roman" w:cs="Times New Roman"/>
          <w:color w:val="auto"/>
          <w:sz w:val="28"/>
          <w:szCs w:val="28"/>
        </w:rPr>
      </w:pPr>
    </w:p>
    <w:sectPr w:rsidR="00F53DD2" w:rsidRPr="004D5B92" w:rsidSect="003F2F2F">
      <w:footerReference w:type="default" r:id="rId7"/>
      <w:footerReference w:type="first" r:id="rId8"/>
      <w:pgSz w:w="11906" w:h="16838"/>
      <w:pgMar w:top="1134" w:right="850" w:bottom="1135" w:left="1701" w:header="720" w:footer="0" w:gutter="0"/>
      <w:pgNumType w:start="2"/>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50" w:rsidRDefault="00076950">
      <w:pPr>
        <w:spacing w:after="0" w:line="240" w:lineRule="auto"/>
      </w:pPr>
      <w:r>
        <w:separator/>
      </w:r>
    </w:p>
  </w:endnote>
  <w:endnote w:type="continuationSeparator" w:id="0">
    <w:p w:rsidR="00076950" w:rsidRDefault="000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50" w:rsidRDefault="00076950">
    <w:pPr>
      <w:pStyle w:val="affd"/>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216</w:t>
    </w:r>
    <w:r>
      <w:rPr>
        <w:sz w:val="24"/>
        <w:szCs w:val="24"/>
      </w:rPr>
      <w:fldChar w:fldCharType="end"/>
    </w:r>
  </w:p>
  <w:p w:rsidR="00076950" w:rsidRDefault="0007695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50" w:rsidRDefault="00076950">
    <w:pPr>
      <w:pStyle w:val="affd"/>
      <w:jc w:val="right"/>
    </w:pPr>
    <w:r>
      <w:fldChar w:fldCharType="begin"/>
    </w:r>
    <w:r>
      <w:instrText>PAGE   \* MERGEFORMAT</w:instrText>
    </w:r>
    <w:r>
      <w:fldChar w:fldCharType="separate"/>
    </w:r>
    <w:r>
      <w:t>2</w:t>
    </w:r>
    <w:r>
      <w:fldChar w:fldCharType="end"/>
    </w:r>
  </w:p>
  <w:p w:rsidR="00076950" w:rsidRDefault="0007695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50" w:rsidRDefault="00076950">
      <w:pPr>
        <w:spacing w:after="0" w:line="240" w:lineRule="auto"/>
      </w:pPr>
      <w:r>
        <w:separator/>
      </w:r>
    </w:p>
  </w:footnote>
  <w:footnote w:type="continuationSeparator" w:id="0">
    <w:p w:rsidR="00076950" w:rsidRDefault="00076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48FA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15:restartNumberingAfterBreak="0">
    <w:nsid w:val="00000037"/>
    <w:multiLevelType w:val="multilevel"/>
    <w:tmpl w:val="84A2B9F4"/>
    <w:lvl w:ilvl="0">
      <w:start w:val="1"/>
      <w:numFmt w:val="bullet"/>
      <w:lvlText w:val=""/>
      <w:lvlJc w:val="left"/>
      <w:rPr>
        <w:rFonts w:ascii="Wingdings" w:hAnsi="Wingdings"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2B93056"/>
    <w:multiLevelType w:val="hybridMultilevel"/>
    <w:tmpl w:val="26224C6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032B6B"/>
    <w:multiLevelType w:val="multilevel"/>
    <w:tmpl w:val="D56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113A21"/>
    <w:multiLevelType w:val="hybridMultilevel"/>
    <w:tmpl w:val="A4E8C6DA"/>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07F208B7"/>
    <w:multiLevelType w:val="hybridMultilevel"/>
    <w:tmpl w:val="0302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E71061"/>
    <w:multiLevelType w:val="hybridMultilevel"/>
    <w:tmpl w:val="0160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1B5DAA"/>
    <w:multiLevelType w:val="multilevel"/>
    <w:tmpl w:val="086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47E03"/>
    <w:multiLevelType w:val="hybridMultilevel"/>
    <w:tmpl w:val="0D9A26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F174A7"/>
    <w:multiLevelType w:val="multilevel"/>
    <w:tmpl w:val="363ACEA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CF3882"/>
    <w:multiLevelType w:val="singleLevel"/>
    <w:tmpl w:val="00000002"/>
    <w:lvl w:ilvl="0">
      <w:start w:val="1"/>
      <w:numFmt w:val="decimal"/>
      <w:lvlText w:val="%1."/>
      <w:lvlJc w:val="left"/>
      <w:pPr>
        <w:tabs>
          <w:tab w:val="num" w:pos="708"/>
        </w:tabs>
        <w:ind w:left="780" w:hanging="420"/>
      </w:pPr>
      <w:rPr>
        <w:rFonts w:ascii="Times New Roman" w:hAnsi="Times New Roman" w:cs="Times New Roman" w:hint="default"/>
        <w:sz w:val="24"/>
        <w:szCs w:val="24"/>
      </w:rPr>
    </w:lvl>
  </w:abstractNum>
  <w:abstractNum w:abstractNumId="21" w15:restartNumberingAfterBreak="0">
    <w:nsid w:val="278606CE"/>
    <w:multiLevelType w:val="multilevel"/>
    <w:tmpl w:val="363ACEA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54584"/>
    <w:multiLevelType w:val="multilevel"/>
    <w:tmpl w:val="40D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47CF5"/>
    <w:multiLevelType w:val="hybridMultilevel"/>
    <w:tmpl w:val="158C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A42FBE"/>
    <w:multiLevelType w:val="hybridMultilevel"/>
    <w:tmpl w:val="955A233A"/>
    <w:lvl w:ilvl="0" w:tplc="B9604EF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336DE1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vertAlign w:val="baseline"/>
      </w:rPr>
    </w:lvl>
    <w:lvl w:ilvl="2" w:tplc="F65E1F4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vertAlign w:val="baseline"/>
      </w:rPr>
    </w:lvl>
    <w:lvl w:ilvl="3" w:tplc="91F87B1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vertAlign w:val="baseline"/>
      </w:rPr>
    </w:lvl>
    <w:lvl w:ilvl="4" w:tplc="DCC61CB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vertAlign w:val="baseline"/>
      </w:rPr>
    </w:lvl>
    <w:lvl w:ilvl="5" w:tplc="0F768B1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vertAlign w:val="baseline"/>
      </w:rPr>
    </w:lvl>
    <w:lvl w:ilvl="6" w:tplc="BBE0F79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vertAlign w:val="baseline"/>
      </w:rPr>
    </w:lvl>
    <w:lvl w:ilvl="7" w:tplc="A920BF9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vertAlign w:val="baseline"/>
      </w:rPr>
    </w:lvl>
    <w:lvl w:ilvl="8" w:tplc="53E03660">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CEE46F3"/>
    <w:multiLevelType w:val="multilevel"/>
    <w:tmpl w:val="3522E4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FAE2A34"/>
    <w:multiLevelType w:val="hybridMultilevel"/>
    <w:tmpl w:val="6B260B84"/>
    <w:lvl w:ilvl="0" w:tplc="3DF08358">
      <w:start w:val="1"/>
      <w:numFmt w:val="bullet"/>
      <w:lvlText w:val="•"/>
      <w:lvlJc w:val="left"/>
      <w:rPr>
        <w:rFonts w:ascii="Times New Roman" w:eastAsia="Times New Roman" w:hAnsi="Times New Roman"/>
        <w:b/>
        <w:i w:val="0"/>
        <w:strike w:val="0"/>
        <w:dstrike w:val="0"/>
        <w:color w:val="000000"/>
        <w:sz w:val="24"/>
        <w:u w:val="none" w:color="000000"/>
        <w:vertAlign w:val="baseline"/>
      </w:rPr>
    </w:lvl>
    <w:lvl w:ilvl="1" w:tplc="6CEE7548">
      <w:start w:val="1"/>
      <w:numFmt w:val="bullet"/>
      <w:lvlText w:val="o"/>
      <w:lvlJc w:val="left"/>
      <w:pPr>
        <w:ind w:left="1591"/>
      </w:pPr>
      <w:rPr>
        <w:rFonts w:ascii="Times New Roman" w:eastAsia="Times New Roman" w:hAnsi="Times New Roman"/>
        <w:b/>
        <w:i w:val="0"/>
        <w:strike w:val="0"/>
        <w:dstrike w:val="0"/>
        <w:color w:val="000000"/>
        <w:sz w:val="24"/>
        <w:u w:val="none" w:color="000000"/>
        <w:vertAlign w:val="baseline"/>
      </w:rPr>
    </w:lvl>
    <w:lvl w:ilvl="2" w:tplc="BFDCFE78">
      <w:start w:val="1"/>
      <w:numFmt w:val="bullet"/>
      <w:lvlText w:val="▪"/>
      <w:lvlJc w:val="left"/>
      <w:pPr>
        <w:ind w:left="2311"/>
      </w:pPr>
      <w:rPr>
        <w:rFonts w:ascii="Times New Roman" w:eastAsia="Times New Roman" w:hAnsi="Times New Roman"/>
        <w:b/>
        <w:i w:val="0"/>
        <w:strike w:val="0"/>
        <w:dstrike w:val="0"/>
        <w:color w:val="000000"/>
        <w:sz w:val="24"/>
        <w:u w:val="none" w:color="000000"/>
        <w:vertAlign w:val="baseline"/>
      </w:rPr>
    </w:lvl>
    <w:lvl w:ilvl="3" w:tplc="EACAC4DA">
      <w:start w:val="1"/>
      <w:numFmt w:val="bullet"/>
      <w:lvlText w:val="•"/>
      <w:lvlJc w:val="left"/>
      <w:pPr>
        <w:ind w:left="3031"/>
      </w:pPr>
      <w:rPr>
        <w:rFonts w:ascii="Times New Roman" w:eastAsia="Times New Roman" w:hAnsi="Times New Roman"/>
        <w:b/>
        <w:i w:val="0"/>
        <w:strike w:val="0"/>
        <w:dstrike w:val="0"/>
        <w:color w:val="000000"/>
        <w:sz w:val="24"/>
        <w:u w:val="none" w:color="000000"/>
        <w:vertAlign w:val="baseline"/>
      </w:rPr>
    </w:lvl>
    <w:lvl w:ilvl="4" w:tplc="6D1C34B6">
      <w:start w:val="1"/>
      <w:numFmt w:val="bullet"/>
      <w:lvlText w:val="o"/>
      <w:lvlJc w:val="left"/>
      <w:pPr>
        <w:ind w:left="3751"/>
      </w:pPr>
      <w:rPr>
        <w:rFonts w:ascii="Times New Roman" w:eastAsia="Times New Roman" w:hAnsi="Times New Roman"/>
        <w:b/>
        <w:i w:val="0"/>
        <w:strike w:val="0"/>
        <w:dstrike w:val="0"/>
        <w:color w:val="000000"/>
        <w:sz w:val="24"/>
        <w:u w:val="none" w:color="000000"/>
        <w:vertAlign w:val="baseline"/>
      </w:rPr>
    </w:lvl>
    <w:lvl w:ilvl="5" w:tplc="9B28F38A">
      <w:start w:val="1"/>
      <w:numFmt w:val="bullet"/>
      <w:lvlText w:val="▪"/>
      <w:lvlJc w:val="left"/>
      <w:pPr>
        <w:ind w:left="4471"/>
      </w:pPr>
      <w:rPr>
        <w:rFonts w:ascii="Times New Roman" w:eastAsia="Times New Roman" w:hAnsi="Times New Roman"/>
        <w:b/>
        <w:i w:val="0"/>
        <w:strike w:val="0"/>
        <w:dstrike w:val="0"/>
        <w:color w:val="000000"/>
        <w:sz w:val="24"/>
        <w:u w:val="none" w:color="000000"/>
        <w:vertAlign w:val="baseline"/>
      </w:rPr>
    </w:lvl>
    <w:lvl w:ilvl="6" w:tplc="99746E90">
      <w:start w:val="1"/>
      <w:numFmt w:val="bullet"/>
      <w:lvlText w:val="•"/>
      <w:lvlJc w:val="left"/>
      <w:pPr>
        <w:ind w:left="5191"/>
      </w:pPr>
      <w:rPr>
        <w:rFonts w:ascii="Times New Roman" w:eastAsia="Times New Roman" w:hAnsi="Times New Roman"/>
        <w:b/>
        <w:i w:val="0"/>
        <w:strike w:val="0"/>
        <w:dstrike w:val="0"/>
        <w:color w:val="000000"/>
        <w:sz w:val="24"/>
        <w:u w:val="none" w:color="000000"/>
        <w:vertAlign w:val="baseline"/>
      </w:rPr>
    </w:lvl>
    <w:lvl w:ilvl="7" w:tplc="FDEAB12E">
      <w:start w:val="1"/>
      <w:numFmt w:val="bullet"/>
      <w:lvlText w:val="o"/>
      <w:lvlJc w:val="left"/>
      <w:pPr>
        <w:ind w:left="5911"/>
      </w:pPr>
      <w:rPr>
        <w:rFonts w:ascii="Times New Roman" w:eastAsia="Times New Roman" w:hAnsi="Times New Roman"/>
        <w:b/>
        <w:i w:val="0"/>
        <w:strike w:val="0"/>
        <w:dstrike w:val="0"/>
        <w:color w:val="000000"/>
        <w:sz w:val="24"/>
        <w:u w:val="none" w:color="000000"/>
        <w:vertAlign w:val="baseline"/>
      </w:rPr>
    </w:lvl>
    <w:lvl w:ilvl="8" w:tplc="A51E0AEA">
      <w:start w:val="1"/>
      <w:numFmt w:val="bullet"/>
      <w:lvlText w:val="▪"/>
      <w:lvlJc w:val="left"/>
      <w:pPr>
        <w:ind w:left="6631"/>
      </w:pPr>
      <w:rPr>
        <w:rFonts w:ascii="Times New Roman" w:eastAsia="Times New Roman" w:hAnsi="Times New Roman"/>
        <w:b/>
        <w:i w:val="0"/>
        <w:strike w:val="0"/>
        <w:dstrike w:val="0"/>
        <w:color w:val="000000"/>
        <w:sz w:val="24"/>
        <w:u w:val="none" w:color="000000"/>
        <w:vertAlign w:val="baseline"/>
      </w:rPr>
    </w:lvl>
  </w:abstractNum>
  <w:abstractNum w:abstractNumId="28" w15:restartNumberingAfterBreak="0">
    <w:nsid w:val="4B4F51E4"/>
    <w:multiLevelType w:val="multilevel"/>
    <w:tmpl w:val="363ACEA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C57F6"/>
    <w:multiLevelType w:val="hybridMultilevel"/>
    <w:tmpl w:val="7E32CDB8"/>
    <w:lvl w:ilvl="0" w:tplc="A434E71C">
      <w:start w:val="1"/>
      <w:numFmt w:val="bullet"/>
      <w:lvlText w:val="•"/>
      <w:lvlJc w:val="left"/>
      <w:pPr>
        <w:ind w:left="454"/>
      </w:pPr>
      <w:rPr>
        <w:rFonts w:ascii="Times New Roman" w:eastAsia="Times New Roman" w:hAnsi="Times New Roman"/>
        <w:b w:val="0"/>
        <w:i w:val="0"/>
        <w:strike w:val="0"/>
        <w:dstrike w:val="0"/>
        <w:color w:val="000000"/>
        <w:sz w:val="24"/>
        <w:u w:val="none" w:color="000000"/>
        <w:vertAlign w:val="baseline"/>
      </w:rPr>
    </w:lvl>
    <w:lvl w:ilvl="1" w:tplc="B6CE7AD2">
      <w:start w:val="1"/>
      <w:numFmt w:val="bullet"/>
      <w:lvlText w:val="o"/>
      <w:lvlJc w:val="left"/>
      <w:pPr>
        <w:ind w:left="1534"/>
      </w:pPr>
      <w:rPr>
        <w:rFonts w:ascii="Times New Roman" w:eastAsia="Times New Roman" w:hAnsi="Times New Roman"/>
        <w:b w:val="0"/>
        <w:i w:val="0"/>
        <w:strike w:val="0"/>
        <w:dstrike w:val="0"/>
        <w:color w:val="000000"/>
        <w:sz w:val="24"/>
        <w:u w:val="none" w:color="000000"/>
        <w:vertAlign w:val="baseline"/>
      </w:rPr>
    </w:lvl>
    <w:lvl w:ilvl="2" w:tplc="4894E0B6">
      <w:start w:val="1"/>
      <w:numFmt w:val="bullet"/>
      <w:lvlText w:val="▪"/>
      <w:lvlJc w:val="left"/>
      <w:pPr>
        <w:ind w:left="2254"/>
      </w:pPr>
      <w:rPr>
        <w:rFonts w:ascii="Times New Roman" w:eastAsia="Times New Roman" w:hAnsi="Times New Roman"/>
        <w:b w:val="0"/>
        <w:i w:val="0"/>
        <w:strike w:val="0"/>
        <w:dstrike w:val="0"/>
        <w:color w:val="000000"/>
        <w:sz w:val="24"/>
        <w:u w:val="none" w:color="000000"/>
        <w:vertAlign w:val="baseline"/>
      </w:rPr>
    </w:lvl>
    <w:lvl w:ilvl="3" w:tplc="3318AA28">
      <w:start w:val="1"/>
      <w:numFmt w:val="bullet"/>
      <w:lvlText w:val="•"/>
      <w:lvlJc w:val="left"/>
      <w:pPr>
        <w:ind w:left="2974"/>
      </w:pPr>
      <w:rPr>
        <w:rFonts w:ascii="Times New Roman" w:eastAsia="Times New Roman" w:hAnsi="Times New Roman"/>
        <w:b w:val="0"/>
        <w:i w:val="0"/>
        <w:strike w:val="0"/>
        <w:dstrike w:val="0"/>
        <w:color w:val="000000"/>
        <w:sz w:val="24"/>
        <w:u w:val="none" w:color="000000"/>
        <w:vertAlign w:val="baseline"/>
      </w:rPr>
    </w:lvl>
    <w:lvl w:ilvl="4" w:tplc="4516F156">
      <w:start w:val="1"/>
      <w:numFmt w:val="bullet"/>
      <w:lvlText w:val="o"/>
      <w:lvlJc w:val="left"/>
      <w:pPr>
        <w:ind w:left="3694"/>
      </w:pPr>
      <w:rPr>
        <w:rFonts w:ascii="Times New Roman" w:eastAsia="Times New Roman" w:hAnsi="Times New Roman"/>
        <w:b w:val="0"/>
        <w:i w:val="0"/>
        <w:strike w:val="0"/>
        <w:dstrike w:val="0"/>
        <w:color w:val="000000"/>
        <w:sz w:val="24"/>
        <w:u w:val="none" w:color="000000"/>
        <w:vertAlign w:val="baseline"/>
      </w:rPr>
    </w:lvl>
    <w:lvl w:ilvl="5" w:tplc="00528BF4">
      <w:start w:val="1"/>
      <w:numFmt w:val="bullet"/>
      <w:lvlText w:val="▪"/>
      <w:lvlJc w:val="left"/>
      <w:pPr>
        <w:ind w:left="4414"/>
      </w:pPr>
      <w:rPr>
        <w:rFonts w:ascii="Times New Roman" w:eastAsia="Times New Roman" w:hAnsi="Times New Roman"/>
        <w:b w:val="0"/>
        <w:i w:val="0"/>
        <w:strike w:val="0"/>
        <w:dstrike w:val="0"/>
        <w:color w:val="000000"/>
        <w:sz w:val="24"/>
        <w:u w:val="none" w:color="000000"/>
        <w:vertAlign w:val="baseline"/>
      </w:rPr>
    </w:lvl>
    <w:lvl w:ilvl="6" w:tplc="8CF641DC">
      <w:start w:val="1"/>
      <w:numFmt w:val="bullet"/>
      <w:lvlText w:val="•"/>
      <w:lvlJc w:val="left"/>
      <w:pPr>
        <w:ind w:left="5134"/>
      </w:pPr>
      <w:rPr>
        <w:rFonts w:ascii="Times New Roman" w:eastAsia="Times New Roman" w:hAnsi="Times New Roman"/>
        <w:b w:val="0"/>
        <w:i w:val="0"/>
        <w:strike w:val="0"/>
        <w:dstrike w:val="0"/>
        <w:color w:val="000000"/>
        <w:sz w:val="24"/>
        <w:u w:val="none" w:color="000000"/>
        <w:vertAlign w:val="baseline"/>
      </w:rPr>
    </w:lvl>
    <w:lvl w:ilvl="7" w:tplc="DF86C512">
      <w:start w:val="1"/>
      <w:numFmt w:val="bullet"/>
      <w:lvlText w:val="o"/>
      <w:lvlJc w:val="left"/>
      <w:pPr>
        <w:ind w:left="5854"/>
      </w:pPr>
      <w:rPr>
        <w:rFonts w:ascii="Times New Roman" w:eastAsia="Times New Roman" w:hAnsi="Times New Roman"/>
        <w:b w:val="0"/>
        <w:i w:val="0"/>
        <w:strike w:val="0"/>
        <w:dstrike w:val="0"/>
        <w:color w:val="000000"/>
        <w:sz w:val="24"/>
        <w:u w:val="none" w:color="000000"/>
        <w:vertAlign w:val="baseline"/>
      </w:rPr>
    </w:lvl>
    <w:lvl w:ilvl="8" w:tplc="DCCC3390">
      <w:start w:val="1"/>
      <w:numFmt w:val="bullet"/>
      <w:lvlText w:val="▪"/>
      <w:lvlJc w:val="left"/>
      <w:pPr>
        <w:ind w:left="6574"/>
      </w:pPr>
      <w:rPr>
        <w:rFonts w:ascii="Times New Roman" w:eastAsia="Times New Roman" w:hAnsi="Times New Roman"/>
        <w:b w:val="0"/>
        <w:i w:val="0"/>
        <w:strike w:val="0"/>
        <w:dstrike w:val="0"/>
        <w:color w:val="000000"/>
        <w:sz w:val="24"/>
        <w:u w:val="none" w:color="000000"/>
        <w:vertAlign w:val="baseline"/>
      </w:rPr>
    </w:lvl>
  </w:abstractNum>
  <w:abstractNum w:abstractNumId="30"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5D56BE"/>
    <w:multiLevelType w:val="hybridMultilevel"/>
    <w:tmpl w:val="6B2297D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15:restartNumberingAfterBreak="0">
    <w:nsid w:val="5F906289"/>
    <w:multiLevelType w:val="hybridMultilevel"/>
    <w:tmpl w:val="FABECCA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1CB6E94"/>
    <w:multiLevelType w:val="hybridMultilevel"/>
    <w:tmpl w:val="09B0ED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1A531E"/>
    <w:multiLevelType w:val="hybridMultilevel"/>
    <w:tmpl w:val="0018FC9A"/>
    <w:lvl w:ilvl="0" w:tplc="5CDAAA2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0A792B"/>
    <w:multiLevelType w:val="multilevel"/>
    <w:tmpl w:val="8AE6372C"/>
    <w:lvl w:ilvl="0">
      <w:start w:val="1"/>
      <w:numFmt w:val="decimal"/>
      <w:lvlText w:val="%1."/>
      <w:lvlJc w:val="left"/>
      <w:pPr>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15:restartNumberingAfterBreak="0">
    <w:nsid w:val="6F740305"/>
    <w:multiLevelType w:val="hybridMultilevel"/>
    <w:tmpl w:val="F440E1C0"/>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E1152"/>
    <w:multiLevelType w:val="hybridMultilevel"/>
    <w:tmpl w:val="188A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526E1D"/>
    <w:multiLevelType w:val="multilevel"/>
    <w:tmpl w:val="907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184A5B"/>
    <w:multiLevelType w:val="hybridMultilevel"/>
    <w:tmpl w:val="99ACF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A9631A8"/>
    <w:multiLevelType w:val="hybridMultilevel"/>
    <w:tmpl w:val="6706C2B2"/>
    <w:lvl w:ilvl="0" w:tplc="0000000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826D03"/>
    <w:multiLevelType w:val="hybridMultilevel"/>
    <w:tmpl w:val="CADCEB94"/>
    <w:lvl w:ilvl="0" w:tplc="4F6C65F6">
      <w:start w:val="1"/>
      <w:numFmt w:val="bullet"/>
      <w:lvlText w:val="•"/>
      <w:lvlJc w:val="left"/>
      <w:pPr>
        <w:ind w:left="454"/>
      </w:pPr>
      <w:rPr>
        <w:rFonts w:ascii="Times New Roman" w:eastAsia="Times New Roman" w:hAnsi="Times New Roman"/>
        <w:b w:val="0"/>
        <w:i w:val="0"/>
        <w:strike w:val="0"/>
        <w:dstrike w:val="0"/>
        <w:color w:val="000000"/>
        <w:sz w:val="24"/>
        <w:u w:val="none" w:color="000000"/>
        <w:vertAlign w:val="baseline"/>
      </w:rPr>
    </w:lvl>
    <w:lvl w:ilvl="1" w:tplc="F34C32CA">
      <w:start w:val="1"/>
      <w:numFmt w:val="bullet"/>
      <w:lvlText w:val="o"/>
      <w:lvlJc w:val="left"/>
      <w:pPr>
        <w:ind w:left="1534"/>
      </w:pPr>
      <w:rPr>
        <w:rFonts w:ascii="Times New Roman" w:eastAsia="Times New Roman" w:hAnsi="Times New Roman"/>
        <w:b w:val="0"/>
        <w:i w:val="0"/>
        <w:strike w:val="0"/>
        <w:dstrike w:val="0"/>
        <w:color w:val="000000"/>
        <w:sz w:val="24"/>
        <w:u w:val="none" w:color="000000"/>
        <w:vertAlign w:val="baseline"/>
      </w:rPr>
    </w:lvl>
    <w:lvl w:ilvl="2" w:tplc="E0F84400">
      <w:start w:val="1"/>
      <w:numFmt w:val="bullet"/>
      <w:lvlText w:val="▪"/>
      <w:lvlJc w:val="left"/>
      <w:pPr>
        <w:ind w:left="2254"/>
      </w:pPr>
      <w:rPr>
        <w:rFonts w:ascii="Times New Roman" w:eastAsia="Times New Roman" w:hAnsi="Times New Roman"/>
        <w:b w:val="0"/>
        <w:i w:val="0"/>
        <w:strike w:val="0"/>
        <w:dstrike w:val="0"/>
        <w:color w:val="000000"/>
        <w:sz w:val="24"/>
        <w:u w:val="none" w:color="000000"/>
        <w:vertAlign w:val="baseline"/>
      </w:rPr>
    </w:lvl>
    <w:lvl w:ilvl="3" w:tplc="43D014EE">
      <w:start w:val="1"/>
      <w:numFmt w:val="bullet"/>
      <w:lvlText w:val="•"/>
      <w:lvlJc w:val="left"/>
      <w:pPr>
        <w:ind w:left="2974"/>
      </w:pPr>
      <w:rPr>
        <w:rFonts w:ascii="Times New Roman" w:eastAsia="Times New Roman" w:hAnsi="Times New Roman"/>
        <w:b w:val="0"/>
        <w:i w:val="0"/>
        <w:strike w:val="0"/>
        <w:dstrike w:val="0"/>
        <w:color w:val="000000"/>
        <w:sz w:val="24"/>
        <w:u w:val="none" w:color="000000"/>
        <w:vertAlign w:val="baseline"/>
      </w:rPr>
    </w:lvl>
    <w:lvl w:ilvl="4" w:tplc="6C2406F8">
      <w:start w:val="1"/>
      <w:numFmt w:val="bullet"/>
      <w:lvlText w:val="o"/>
      <w:lvlJc w:val="left"/>
      <w:pPr>
        <w:ind w:left="3694"/>
      </w:pPr>
      <w:rPr>
        <w:rFonts w:ascii="Times New Roman" w:eastAsia="Times New Roman" w:hAnsi="Times New Roman"/>
        <w:b w:val="0"/>
        <w:i w:val="0"/>
        <w:strike w:val="0"/>
        <w:dstrike w:val="0"/>
        <w:color w:val="000000"/>
        <w:sz w:val="24"/>
        <w:u w:val="none" w:color="000000"/>
        <w:vertAlign w:val="baseline"/>
      </w:rPr>
    </w:lvl>
    <w:lvl w:ilvl="5" w:tplc="C5549D9C">
      <w:start w:val="1"/>
      <w:numFmt w:val="bullet"/>
      <w:lvlText w:val="▪"/>
      <w:lvlJc w:val="left"/>
      <w:pPr>
        <w:ind w:left="4414"/>
      </w:pPr>
      <w:rPr>
        <w:rFonts w:ascii="Times New Roman" w:eastAsia="Times New Roman" w:hAnsi="Times New Roman"/>
        <w:b w:val="0"/>
        <w:i w:val="0"/>
        <w:strike w:val="0"/>
        <w:dstrike w:val="0"/>
        <w:color w:val="000000"/>
        <w:sz w:val="24"/>
        <w:u w:val="none" w:color="000000"/>
        <w:vertAlign w:val="baseline"/>
      </w:rPr>
    </w:lvl>
    <w:lvl w:ilvl="6" w:tplc="055E5C86">
      <w:start w:val="1"/>
      <w:numFmt w:val="bullet"/>
      <w:lvlText w:val="•"/>
      <w:lvlJc w:val="left"/>
      <w:pPr>
        <w:ind w:left="5134"/>
      </w:pPr>
      <w:rPr>
        <w:rFonts w:ascii="Times New Roman" w:eastAsia="Times New Roman" w:hAnsi="Times New Roman"/>
        <w:b w:val="0"/>
        <w:i w:val="0"/>
        <w:strike w:val="0"/>
        <w:dstrike w:val="0"/>
        <w:color w:val="000000"/>
        <w:sz w:val="24"/>
        <w:u w:val="none" w:color="000000"/>
        <w:vertAlign w:val="baseline"/>
      </w:rPr>
    </w:lvl>
    <w:lvl w:ilvl="7" w:tplc="E4869B44">
      <w:start w:val="1"/>
      <w:numFmt w:val="bullet"/>
      <w:lvlText w:val="o"/>
      <w:lvlJc w:val="left"/>
      <w:pPr>
        <w:ind w:left="5854"/>
      </w:pPr>
      <w:rPr>
        <w:rFonts w:ascii="Times New Roman" w:eastAsia="Times New Roman" w:hAnsi="Times New Roman"/>
        <w:b w:val="0"/>
        <w:i w:val="0"/>
        <w:strike w:val="0"/>
        <w:dstrike w:val="0"/>
        <w:color w:val="000000"/>
        <w:sz w:val="24"/>
        <w:u w:val="none" w:color="000000"/>
        <w:vertAlign w:val="baseline"/>
      </w:rPr>
    </w:lvl>
    <w:lvl w:ilvl="8" w:tplc="11D8FDA8">
      <w:start w:val="1"/>
      <w:numFmt w:val="bullet"/>
      <w:lvlText w:val="▪"/>
      <w:lvlJc w:val="left"/>
      <w:pPr>
        <w:ind w:left="6574"/>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4"/>
  </w:num>
  <w:num w:numId="8">
    <w:abstractNumId w:val="8"/>
  </w:num>
  <w:num w:numId="9">
    <w:abstractNumId w:val="35"/>
  </w:num>
  <w:num w:numId="10">
    <w:abstractNumId w:val="13"/>
  </w:num>
  <w:num w:numId="11">
    <w:abstractNumId w:val="33"/>
  </w:num>
  <w:num w:numId="12">
    <w:abstractNumId w:val="20"/>
  </w:num>
  <w:num w:numId="13">
    <w:abstractNumId w:val="36"/>
  </w:num>
  <w:num w:numId="14">
    <w:abstractNumId w:val="12"/>
  </w:num>
  <w:num w:numId="15">
    <w:abstractNumId w:val="17"/>
  </w:num>
  <w:num w:numId="16">
    <w:abstractNumId w:val="26"/>
  </w:num>
  <w:num w:numId="17">
    <w:abstractNumId w:val="22"/>
  </w:num>
  <w:num w:numId="18">
    <w:abstractNumId w:val="40"/>
  </w:num>
  <w:num w:numId="19">
    <w:abstractNumId w:val="19"/>
  </w:num>
  <w:num w:numId="20">
    <w:abstractNumId w:val="39"/>
  </w:num>
  <w:num w:numId="21">
    <w:abstractNumId w:val="21"/>
  </w:num>
  <w:num w:numId="22">
    <w:abstractNumId w:val="28"/>
  </w:num>
  <w:num w:numId="23">
    <w:abstractNumId w:val="32"/>
  </w:num>
  <w:num w:numId="24">
    <w:abstractNumId w:val="38"/>
  </w:num>
  <w:num w:numId="25">
    <w:abstractNumId w:val="11"/>
  </w:num>
  <w:num w:numId="26">
    <w:abstractNumId w:val="16"/>
  </w:num>
  <w:num w:numId="27">
    <w:abstractNumId w:val="15"/>
  </w:num>
  <w:num w:numId="28">
    <w:abstractNumId w:val="27"/>
  </w:num>
  <w:num w:numId="29">
    <w:abstractNumId w:val="41"/>
  </w:num>
  <w:num w:numId="30">
    <w:abstractNumId w:val="29"/>
  </w:num>
  <w:num w:numId="31">
    <w:abstractNumId w:val="24"/>
  </w:num>
  <w:num w:numId="32">
    <w:abstractNumId w:val="10"/>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18"/>
  </w:num>
  <w:num w:numId="37">
    <w:abstractNumId w:val="30"/>
  </w:num>
  <w:num w:numId="38">
    <w:abstractNumId w:val="23"/>
  </w:num>
  <w:num w:numId="39">
    <w:abstractNumId w:val="37"/>
  </w:num>
  <w:num w:numId="4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C78"/>
    <w:rsid w:val="00000AC8"/>
    <w:rsid w:val="00004ADD"/>
    <w:rsid w:val="000101FD"/>
    <w:rsid w:val="00021290"/>
    <w:rsid w:val="000229D8"/>
    <w:rsid w:val="0003286B"/>
    <w:rsid w:val="00035F57"/>
    <w:rsid w:val="000422EF"/>
    <w:rsid w:val="00044638"/>
    <w:rsid w:val="00044EF8"/>
    <w:rsid w:val="000507FF"/>
    <w:rsid w:val="00072AEE"/>
    <w:rsid w:val="00074762"/>
    <w:rsid w:val="00076950"/>
    <w:rsid w:val="000A1E05"/>
    <w:rsid w:val="000A3BDE"/>
    <w:rsid w:val="000A66DD"/>
    <w:rsid w:val="000B124D"/>
    <w:rsid w:val="000D61DF"/>
    <w:rsid w:val="000D7B48"/>
    <w:rsid w:val="000E11D1"/>
    <w:rsid w:val="000E2CBA"/>
    <w:rsid w:val="000E4295"/>
    <w:rsid w:val="000F28EF"/>
    <w:rsid w:val="000F3F7E"/>
    <w:rsid w:val="00100104"/>
    <w:rsid w:val="00114B30"/>
    <w:rsid w:val="00115C6C"/>
    <w:rsid w:val="0011797E"/>
    <w:rsid w:val="00136FF6"/>
    <w:rsid w:val="001421A2"/>
    <w:rsid w:val="001A7CFB"/>
    <w:rsid w:val="001B2946"/>
    <w:rsid w:val="001B6DD6"/>
    <w:rsid w:val="001C33D8"/>
    <w:rsid w:val="001D2C3B"/>
    <w:rsid w:val="001E2317"/>
    <w:rsid w:val="001F0B10"/>
    <w:rsid w:val="001F26A1"/>
    <w:rsid w:val="00203CC8"/>
    <w:rsid w:val="002060AC"/>
    <w:rsid w:val="002077A3"/>
    <w:rsid w:val="00212EFF"/>
    <w:rsid w:val="00212F13"/>
    <w:rsid w:val="002139B8"/>
    <w:rsid w:val="002150B2"/>
    <w:rsid w:val="00233A04"/>
    <w:rsid w:val="00240394"/>
    <w:rsid w:val="00240C78"/>
    <w:rsid w:val="002678AA"/>
    <w:rsid w:val="00271DC6"/>
    <w:rsid w:val="002740EC"/>
    <w:rsid w:val="00284458"/>
    <w:rsid w:val="00290358"/>
    <w:rsid w:val="00291C36"/>
    <w:rsid w:val="002A5BC7"/>
    <w:rsid w:val="002A7649"/>
    <w:rsid w:val="002B0CA7"/>
    <w:rsid w:val="002B1D69"/>
    <w:rsid w:val="002C17A5"/>
    <w:rsid w:val="002C29C2"/>
    <w:rsid w:val="002C67E0"/>
    <w:rsid w:val="002D33FE"/>
    <w:rsid w:val="002D55CB"/>
    <w:rsid w:val="002D6644"/>
    <w:rsid w:val="002F0C70"/>
    <w:rsid w:val="002F4A9E"/>
    <w:rsid w:val="002F6275"/>
    <w:rsid w:val="00310D31"/>
    <w:rsid w:val="0031158F"/>
    <w:rsid w:val="00311A77"/>
    <w:rsid w:val="00317985"/>
    <w:rsid w:val="00320E16"/>
    <w:rsid w:val="003268CD"/>
    <w:rsid w:val="003358EC"/>
    <w:rsid w:val="00337111"/>
    <w:rsid w:val="003376DE"/>
    <w:rsid w:val="00347065"/>
    <w:rsid w:val="00347856"/>
    <w:rsid w:val="00354A4A"/>
    <w:rsid w:val="003659C8"/>
    <w:rsid w:val="003707CE"/>
    <w:rsid w:val="00373BB0"/>
    <w:rsid w:val="0038678E"/>
    <w:rsid w:val="00397BC8"/>
    <w:rsid w:val="003A122F"/>
    <w:rsid w:val="003B5E47"/>
    <w:rsid w:val="003D0461"/>
    <w:rsid w:val="003D5BA2"/>
    <w:rsid w:val="003E4D41"/>
    <w:rsid w:val="003E6627"/>
    <w:rsid w:val="003E7C8D"/>
    <w:rsid w:val="003F2F2F"/>
    <w:rsid w:val="003F6CB8"/>
    <w:rsid w:val="0040036A"/>
    <w:rsid w:val="00401A4A"/>
    <w:rsid w:val="004037B1"/>
    <w:rsid w:val="00403AD6"/>
    <w:rsid w:val="00425FAE"/>
    <w:rsid w:val="00440653"/>
    <w:rsid w:val="00451134"/>
    <w:rsid w:val="00454BAB"/>
    <w:rsid w:val="00460B15"/>
    <w:rsid w:val="004659A8"/>
    <w:rsid w:val="00473273"/>
    <w:rsid w:val="00483370"/>
    <w:rsid w:val="00491882"/>
    <w:rsid w:val="004973F1"/>
    <w:rsid w:val="004A1433"/>
    <w:rsid w:val="004A3B18"/>
    <w:rsid w:val="004A5A40"/>
    <w:rsid w:val="004B6FB1"/>
    <w:rsid w:val="004B79F9"/>
    <w:rsid w:val="004D1E4E"/>
    <w:rsid w:val="004D2EB6"/>
    <w:rsid w:val="004D5B92"/>
    <w:rsid w:val="004E1EBA"/>
    <w:rsid w:val="004E344D"/>
    <w:rsid w:val="004F257E"/>
    <w:rsid w:val="004F2631"/>
    <w:rsid w:val="00500084"/>
    <w:rsid w:val="00507A51"/>
    <w:rsid w:val="00521C21"/>
    <w:rsid w:val="00541687"/>
    <w:rsid w:val="00542FC8"/>
    <w:rsid w:val="005450A6"/>
    <w:rsid w:val="00554120"/>
    <w:rsid w:val="0055586C"/>
    <w:rsid w:val="00564D76"/>
    <w:rsid w:val="00565097"/>
    <w:rsid w:val="005800D4"/>
    <w:rsid w:val="005811CE"/>
    <w:rsid w:val="00584ED6"/>
    <w:rsid w:val="005965CC"/>
    <w:rsid w:val="005B032D"/>
    <w:rsid w:val="005B1A70"/>
    <w:rsid w:val="005B5BE4"/>
    <w:rsid w:val="005E224D"/>
    <w:rsid w:val="005E3236"/>
    <w:rsid w:val="006158F2"/>
    <w:rsid w:val="00631214"/>
    <w:rsid w:val="00634070"/>
    <w:rsid w:val="00641C42"/>
    <w:rsid w:val="006450B9"/>
    <w:rsid w:val="00651B6B"/>
    <w:rsid w:val="006605F3"/>
    <w:rsid w:val="006661D6"/>
    <w:rsid w:val="00666CCE"/>
    <w:rsid w:val="0068170E"/>
    <w:rsid w:val="00687AEB"/>
    <w:rsid w:val="006A4DEA"/>
    <w:rsid w:val="006A5DC3"/>
    <w:rsid w:val="006C0110"/>
    <w:rsid w:val="006C63D8"/>
    <w:rsid w:val="006D0FE5"/>
    <w:rsid w:val="006D39E0"/>
    <w:rsid w:val="006D3AC0"/>
    <w:rsid w:val="006D55D1"/>
    <w:rsid w:val="006E5931"/>
    <w:rsid w:val="00724450"/>
    <w:rsid w:val="00737A37"/>
    <w:rsid w:val="00747A68"/>
    <w:rsid w:val="0075603B"/>
    <w:rsid w:val="00756D27"/>
    <w:rsid w:val="00757A8B"/>
    <w:rsid w:val="0076472D"/>
    <w:rsid w:val="0076568B"/>
    <w:rsid w:val="007739A3"/>
    <w:rsid w:val="00777317"/>
    <w:rsid w:val="00787C3E"/>
    <w:rsid w:val="00787E4F"/>
    <w:rsid w:val="00791D4A"/>
    <w:rsid w:val="00796C10"/>
    <w:rsid w:val="007A02C3"/>
    <w:rsid w:val="007A7166"/>
    <w:rsid w:val="007E2D16"/>
    <w:rsid w:val="007E4DD6"/>
    <w:rsid w:val="007E7ABF"/>
    <w:rsid w:val="007F0AA8"/>
    <w:rsid w:val="008040B6"/>
    <w:rsid w:val="0080667A"/>
    <w:rsid w:val="00823465"/>
    <w:rsid w:val="00835CF0"/>
    <w:rsid w:val="008363B5"/>
    <w:rsid w:val="008438DD"/>
    <w:rsid w:val="0084483A"/>
    <w:rsid w:val="00847A11"/>
    <w:rsid w:val="00850E00"/>
    <w:rsid w:val="0085480C"/>
    <w:rsid w:val="00856085"/>
    <w:rsid w:val="00863CB1"/>
    <w:rsid w:val="00867079"/>
    <w:rsid w:val="00893A15"/>
    <w:rsid w:val="008963CA"/>
    <w:rsid w:val="00896DAC"/>
    <w:rsid w:val="008A21D0"/>
    <w:rsid w:val="008B467A"/>
    <w:rsid w:val="008B523F"/>
    <w:rsid w:val="008C2A02"/>
    <w:rsid w:val="008C2E48"/>
    <w:rsid w:val="008C3006"/>
    <w:rsid w:val="008D5DC5"/>
    <w:rsid w:val="008D5EE3"/>
    <w:rsid w:val="008E46AA"/>
    <w:rsid w:val="008F23C1"/>
    <w:rsid w:val="008F3BE3"/>
    <w:rsid w:val="008F4321"/>
    <w:rsid w:val="00901694"/>
    <w:rsid w:val="00902632"/>
    <w:rsid w:val="00912D8C"/>
    <w:rsid w:val="009143D2"/>
    <w:rsid w:val="00916660"/>
    <w:rsid w:val="00921F1C"/>
    <w:rsid w:val="009225A1"/>
    <w:rsid w:val="009306E4"/>
    <w:rsid w:val="0095160D"/>
    <w:rsid w:val="00963D9B"/>
    <w:rsid w:val="00985875"/>
    <w:rsid w:val="00995D5F"/>
    <w:rsid w:val="00997EEE"/>
    <w:rsid w:val="009A0D46"/>
    <w:rsid w:val="009A0EDE"/>
    <w:rsid w:val="009C5F8A"/>
    <w:rsid w:val="009C6E30"/>
    <w:rsid w:val="009D32D9"/>
    <w:rsid w:val="009D5FB3"/>
    <w:rsid w:val="00A01004"/>
    <w:rsid w:val="00A0312D"/>
    <w:rsid w:val="00A117D3"/>
    <w:rsid w:val="00A23B27"/>
    <w:rsid w:val="00A5013F"/>
    <w:rsid w:val="00A71265"/>
    <w:rsid w:val="00A72E75"/>
    <w:rsid w:val="00A91DB0"/>
    <w:rsid w:val="00A920F2"/>
    <w:rsid w:val="00A93A40"/>
    <w:rsid w:val="00AA1A5B"/>
    <w:rsid w:val="00AA4C52"/>
    <w:rsid w:val="00AA6B7D"/>
    <w:rsid w:val="00AB0165"/>
    <w:rsid w:val="00AB458B"/>
    <w:rsid w:val="00AC0FE3"/>
    <w:rsid w:val="00AC645A"/>
    <w:rsid w:val="00AD1550"/>
    <w:rsid w:val="00AD27E5"/>
    <w:rsid w:val="00B022E4"/>
    <w:rsid w:val="00B02BEB"/>
    <w:rsid w:val="00B23416"/>
    <w:rsid w:val="00B345F5"/>
    <w:rsid w:val="00B37F81"/>
    <w:rsid w:val="00B51ED0"/>
    <w:rsid w:val="00B52011"/>
    <w:rsid w:val="00B55523"/>
    <w:rsid w:val="00B70010"/>
    <w:rsid w:val="00B72C18"/>
    <w:rsid w:val="00B76E12"/>
    <w:rsid w:val="00B80D6C"/>
    <w:rsid w:val="00B81F57"/>
    <w:rsid w:val="00B84FF6"/>
    <w:rsid w:val="00B854BD"/>
    <w:rsid w:val="00B86D19"/>
    <w:rsid w:val="00B879B0"/>
    <w:rsid w:val="00B92C53"/>
    <w:rsid w:val="00BA3165"/>
    <w:rsid w:val="00BA507A"/>
    <w:rsid w:val="00BC1A8E"/>
    <w:rsid w:val="00BC6672"/>
    <w:rsid w:val="00BD6DBA"/>
    <w:rsid w:val="00BE2403"/>
    <w:rsid w:val="00BE2E4D"/>
    <w:rsid w:val="00BF4A30"/>
    <w:rsid w:val="00C00896"/>
    <w:rsid w:val="00C038DD"/>
    <w:rsid w:val="00C117CB"/>
    <w:rsid w:val="00C17E8F"/>
    <w:rsid w:val="00C311FB"/>
    <w:rsid w:val="00C43BF6"/>
    <w:rsid w:val="00C558CF"/>
    <w:rsid w:val="00C57DB9"/>
    <w:rsid w:val="00C614D3"/>
    <w:rsid w:val="00C63B89"/>
    <w:rsid w:val="00C649A8"/>
    <w:rsid w:val="00C85C85"/>
    <w:rsid w:val="00C915D5"/>
    <w:rsid w:val="00CA3984"/>
    <w:rsid w:val="00CA5A3D"/>
    <w:rsid w:val="00CB5796"/>
    <w:rsid w:val="00CC6C78"/>
    <w:rsid w:val="00CD26D4"/>
    <w:rsid w:val="00CD347D"/>
    <w:rsid w:val="00CF35C1"/>
    <w:rsid w:val="00CF510A"/>
    <w:rsid w:val="00D108A0"/>
    <w:rsid w:val="00D11535"/>
    <w:rsid w:val="00D11E50"/>
    <w:rsid w:val="00D168FB"/>
    <w:rsid w:val="00D20711"/>
    <w:rsid w:val="00D2211E"/>
    <w:rsid w:val="00D238B4"/>
    <w:rsid w:val="00D2718B"/>
    <w:rsid w:val="00D27985"/>
    <w:rsid w:val="00D34C98"/>
    <w:rsid w:val="00D357B2"/>
    <w:rsid w:val="00D3795C"/>
    <w:rsid w:val="00D37FF2"/>
    <w:rsid w:val="00D527E3"/>
    <w:rsid w:val="00D571CA"/>
    <w:rsid w:val="00D64EC8"/>
    <w:rsid w:val="00D71781"/>
    <w:rsid w:val="00D72D9D"/>
    <w:rsid w:val="00D76AB0"/>
    <w:rsid w:val="00D830C7"/>
    <w:rsid w:val="00D8493E"/>
    <w:rsid w:val="00D852B1"/>
    <w:rsid w:val="00D8571B"/>
    <w:rsid w:val="00D91CC2"/>
    <w:rsid w:val="00D92A92"/>
    <w:rsid w:val="00D97AA3"/>
    <w:rsid w:val="00DA4904"/>
    <w:rsid w:val="00DA5ACE"/>
    <w:rsid w:val="00DB630D"/>
    <w:rsid w:val="00DD3DAB"/>
    <w:rsid w:val="00DD7525"/>
    <w:rsid w:val="00DE7DA4"/>
    <w:rsid w:val="00DF4FA1"/>
    <w:rsid w:val="00E05AFA"/>
    <w:rsid w:val="00E261BE"/>
    <w:rsid w:val="00E26910"/>
    <w:rsid w:val="00E3724E"/>
    <w:rsid w:val="00E3752A"/>
    <w:rsid w:val="00E43DC3"/>
    <w:rsid w:val="00E467CC"/>
    <w:rsid w:val="00E51C38"/>
    <w:rsid w:val="00E51D4D"/>
    <w:rsid w:val="00E53CB6"/>
    <w:rsid w:val="00E553FB"/>
    <w:rsid w:val="00E64AC0"/>
    <w:rsid w:val="00E6615F"/>
    <w:rsid w:val="00E668C4"/>
    <w:rsid w:val="00E8067B"/>
    <w:rsid w:val="00E829A5"/>
    <w:rsid w:val="00E8329E"/>
    <w:rsid w:val="00E8482D"/>
    <w:rsid w:val="00E9368B"/>
    <w:rsid w:val="00EB062D"/>
    <w:rsid w:val="00EB34C1"/>
    <w:rsid w:val="00ED28CF"/>
    <w:rsid w:val="00ED3D0B"/>
    <w:rsid w:val="00EE4365"/>
    <w:rsid w:val="00EE7A31"/>
    <w:rsid w:val="00EF002E"/>
    <w:rsid w:val="00EF076B"/>
    <w:rsid w:val="00EF1C44"/>
    <w:rsid w:val="00EF1C4E"/>
    <w:rsid w:val="00EF73B8"/>
    <w:rsid w:val="00F0294B"/>
    <w:rsid w:val="00F137D4"/>
    <w:rsid w:val="00F23A38"/>
    <w:rsid w:val="00F40B5E"/>
    <w:rsid w:val="00F43DEC"/>
    <w:rsid w:val="00F4688B"/>
    <w:rsid w:val="00F50BB6"/>
    <w:rsid w:val="00F53DD2"/>
    <w:rsid w:val="00F61F6B"/>
    <w:rsid w:val="00F63ED7"/>
    <w:rsid w:val="00F7557A"/>
    <w:rsid w:val="00F80438"/>
    <w:rsid w:val="00F815CC"/>
    <w:rsid w:val="00F86C12"/>
    <w:rsid w:val="00F96AD8"/>
    <w:rsid w:val="00FA4ECF"/>
    <w:rsid w:val="00FC35D6"/>
    <w:rsid w:val="00FC52CE"/>
    <w:rsid w:val="00FD0E82"/>
    <w:rsid w:val="00FD6EE4"/>
    <w:rsid w:val="00FE41BC"/>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28C9FAD7"/>
  <w15:docId w15:val="{84CCC8CD-1F71-4449-880F-B21B0F6E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0"/>
    <w:next w:val="a0"/>
    <w:link w:val="10"/>
    <w:uiPriority w:val="99"/>
    <w:qFormat/>
    <w:rsid w:val="00403AD6"/>
    <w:pPr>
      <w:keepNext/>
      <w:numPr>
        <w:numId w:val="5"/>
      </w:numPr>
      <w:spacing w:before="240" w:after="60"/>
      <w:outlineLvl w:val="0"/>
    </w:pPr>
    <w:rPr>
      <w:rFonts w:ascii="Cambria" w:eastAsia="Times New Roman" w:hAnsi="Cambria" w:cs="Times New Roman"/>
      <w:b/>
      <w:sz w:val="32"/>
      <w:szCs w:val="20"/>
      <w:lang w:eastAsia="ru-RU"/>
    </w:rPr>
  </w:style>
  <w:style w:type="paragraph" w:styleId="2">
    <w:name w:val="heading 2"/>
    <w:basedOn w:val="a0"/>
    <w:next w:val="a0"/>
    <w:link w:val="20"/>
    <w:uiPriority w:val="99"/>
    <w:qFormat/>
    <w:rsid w:val="00403AD6"/>
    <w:pPr>
      <w:keepNext/>
      <w:keepLines/>
      <w:numPr>
        <w:ilvl w:val="1"/>
        <w:numId w:val="5"/>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aliases w:val="Обычный 2"/>
    <w:basedOn w:val="a0"/>
    <w:next w:val="a0"/>
    <w:link w:val="30"/>
    <w:uiPriority w:val="99"/>
    <w:qFormat/>
    <w:rsid w:val="00403AD6"/>
    <w:pPr>
      <w:keepNext/>
      <w:numPr>
        <w:ilvl w:val="2"/>
        <w:numId w:val="5"/>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0"/>
    <w:next w:val="a0"/>
    <w:link w:val="40"/>
    <w:uiPriority w:val="99"/>
    <w:qFormat/>
    <w:locked/>
    <w:rsid w:val="003376DE"/>
    <w:pPr>
      <w:keepNext/>
      <w:suppressAutoHyphens w:val="0"/>
      <w:spacing w:before="240" w:after="60" w:line="241" w:lineRule="auto"/>
      <w:ind w:left="355" w:hanging="10"/>
      <w:jc w:val="both"/>
      <w:outlineLvl w:val="3"/>
    </w:pPr>
    <w:rPr>
      <w:rFonts w:eastAsia="Times New Roman" w:cs="Times New Roman"/>
      <w:b/>
      <w:bCs/>
      <w:color w:val="000000"/>
      <w:kern w:val="0"/>
      <w:sz w:val="28"/>
      <w:szCs w:val="28"/>
      <w:lang w:eastAsia="ru-RU"/>
    </w:rPr>
  </w:style>
  <w:style w:type="paragraph" w:styleId="5">
    <w:name w:val="heading 5"/>
    <w:basedOn w:val="a0"/>
    <w:next w:val="a0"/>
    <w:link w:val="50"/>
    <w:uiPriority w:val="99"/>
    <w:qFormat/>
    <w:locked/>
    <w:rsid w:val="003376DE"/>
    <w:pPr>
      <w:keepNext/>
      <w:keepLines/>
      <w:suppressAutoHyphens w:val="0"/>
      <w:spacing w:before="200" w:after="0"/>
      <w:outlineLvl w:val="4"/>
    </w:pPr>
    <w:rPr>
      <w:rFonts w:ascii="Cambria" w:eastAsia="Times New Roman" w:hAnsi="Cambria" w:cs="Times New Roman"/>
      <w:color w:val="243F60"/>
      <w:kern w:val="0"/>
      <w:lang w:eastAsia="en-US"/>
    </w:rPr>
  </w:style>
  <w:style w:type="paragraph" w:styleId="6">
    <w:name w:val="heading 6"/>
    <w:basedOn w:val="a0"/>
    <w:next w:val="a0"/>
    <w:link w:val="60"/>
    <w:uiPriority w:val="99"/>
    <w:qFormat/>
    <w:locked/>
    <w:rsid w:val="003376DE"/>
    <w:pPr>
      <w:keepNext/>
      <w:keepLines/>
      <w:suppressAutoHyphens w:val="0"/>
      <w:spacing w:before="200" w:after="0"/>
      <w:outlineLvl w:val="5"/>
    </w:pPr>
    <w:rPr>
      <w:rFonts w:ascii="Cambria" w:eastAsia="Times New Roman" w:hAnsi="Cambria" w:cs="Times New Roman"/>
      <w:i/>
      <w:iCs/>
      <w:color w:val="243F60"/>
      <w:kern w:val="0"/>
      <w:lang w:eastAsia="en-US"/>
    </w:rPr>
  </w:style>
  <w:style w:type="paragraph" w:styleId="7">
    <w:name w:val="heading 7"/>
    <w:basedOn w:val="a0"/>
    <w:next w:val="a0"/>
    <w:link w:val="70"/>
    <w:uiPriority w:val="99"/>
    <w:qFormat/>
    <w:locked/>
    <w:rsid w:val="003376DE"/>
    <w:pPr>
      <w:keepNext/>
      <w:keepLines/>
      <w:suppressAutoHyphens w:val="0"/>
      <w:spacing w:before="200" w:after="0"/>
      <w:outlineLvl w:val="6"/>
    </w:pPr>
    <w:rPr>
      <w:rFonts w:ascii="Cambria" w:eastAsia="Times New Roman" w:hAnsi="Cambria" w:cs="Times New Roman"/>
      <w:i/>
      <w:iCs/>
      <w:color w:val="404040"/>
      <w:kern w:val="0"/>
      <w:lang w:eastAsia="en-US"/>
    </w:rPr>
  </w:style>
  <w:style w:type="paragraph" w:styleId="8">
    <w:name w:val="heading 8"/>
    <w:basedOn w:val="a0"/>
    <w:next w:val="a0"/>
    <w:link w:val="80"/>
    <w:uiPriority w:val="99"/>
    <w:qFormat/>
    <w:locked/>
    <w:rsid w:val="003376DE"/>
    <w:pPr>
      <w:keepNext/>
      <w:keepLines/>
      <w:suppressAutoHyphens w:val="0"/>
      <w:spacing w:before="40" w:after="0"/>
      <w:outlineLvl w:val="7"/>
    </w:pPr>
    <w:rPr>
      <w:rFonts w:ascii="Cambria" w:eastAsia="Times New Roman" w:hAnsi="Cambria" w:cs="Times New Roman"/>
      <w:color w:val="272727"/>
      <w:kern w:val="0"/>
      <w:sz w:val="21"/>
      <w:szCs w:val="21"/>
      <w:lang w:eastAsia="en-US"/>
    </w:rPr>
  </w:style>
  <w:style w:type="paragraph" w:styleId="9">
    <w:name w:val="heading 9"/>
    <w:basedOn w:val="a0"/>
    <w:next w:val="a0"/>
    <w:link w:val="90"/>
    <w:uiPriority w:val="99"/>
    <w:qFormat/>
    <w:locked/>
    <w:rsid w:val="003376DE"/>
    <w:pPr>
      <w:keepNext/>
      <w:keepLines/>
      <w:suppressAutoHyphens w:val="0"/>
      <w:spacing w:before="200" w:after="0"/>
      <w:outlineLvl w:val="8"/>
    </w:pPr>
    <w:rPr>
      <w:rFonts w:ascii="Cambria" w:eastAsia="Times New Roman" w:hAnsi="Cambria" w:cs="Times New Roman"/>
      <w:i/>
      <w:iCs/>
      <w:color w:val="404040"/>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03AD6"/>
    <w:rPr>
      <w:rFonts w:ascii="Cambria" w:hAnsi="Cambria"/>
      <w:b/>
      <w:color w:val="00000A"/>
      <w:kern w:val="1"/>
      <w:sz w:val="32"/>
      <w:szCs w:val="20"/>
    </w:rPr>
  </w:style>
  <w:style w:type="character" w:customStyle="1" w:styleId="20">
    <w:name w:val="Заголовок 2 Знак"/>
    <w:link w:val="2"/>
    <w:uiPriority w:val="99"/>
    <w:locked/>
    <w:rsid w:val="00403AD6"/>
    <w:rPr>
      <w:rFonts w:ascii="Cambria" w:hAnsi="Cambria"/>
      <w:b/>
      <w:color w:val="4F81BD"/>
      <w:sz w:val="26"/>
      <w:szCs w:val="20"/>
    </w:rPr>
  </w:style>
  <w:style w:type="character" w:customStyle="1" w:styleId="Heading3Char">
    <w:name w:val="Heading 3 Char"/>
    <w:aliases w:val="Обычный 2 Char"/>
    <w:uiPriority w:val="99"/>
    <w:locked/>
    <w:rsid w:val="003376DE"/>
    <w:rPr>
      <w:rFonts w:ascii="Arial" w:hAnsi="Arial" w:cs="Times New Roman"/>
      <w:b/>
      <w:sz w:val="26"/>
      <w:lang w:eastAsia="ru-RU"/>
    </w:rPr>
  </w:style>
  <w:style w:type="character" w:customStyle="1" w:styleId="40">
    <w:name w:val="Заголовок 4 Знак"/>
    <w:link w:val="4"/>
    <w:uiPriority w:val="99"/>
    <w:locked/>
    <w:rsid w:val="003376DE"/>
    <w:rPr>
      <w:rFonts w:ascii="Calibri" w:hAnsi="Calibri" w:cs="Times New Roman"/>
      <w:b/>
      <w:bCs/>
      <w:color w:val="000000"/>
      <w:sz w:val="28"/>
      <w:szCs w:val="28"/>
    </w:rPr>
  </w:style>
  <w:style w:type="character" w:customStyle="1" w:styleId="50">
    <w:name w:val="Заголовок 5 Знак"/>
    <w:link w:val="5"/>
    <w:uiPriority w:val="99"/>
    <w:locked/>
    <w:rsid w:val="003376DE"/>
    <w:rPr>
      <w:rFonts w:ascii="Cambria" w:hAnsi="Cambria" w:cs="Times New Roman"/>
      <w:color w:val="243F60"/>
      <w:lang w:eastAsia="en-US"/>
    </w:rPr>
  </w:style>
  <w:style w:type="character" w:customStyle="1" w:styleId="60">
    <w:name w:val="Заголовок 6 Знак"/>
    <w:link w:val="6"/>
    <w:uiPriority w:val="99"/>
    <w:locked/>
    <w:rsid w:val="003376DE"/>
    <w:rPr>
      <w:rFonts w:ascii="Cambria" w:hAnsi="Cambria" w:cs="Times New Roman"/>
      <w:i/>
      <w:iCs/>
      <w:color w:val="243F60"/>
      <w:lang w:eastAsia="en-US"/>
    </w:rPr>
  </w:style>
  <w:style w:type="character" w:customStyle="1" w:styleId="70">
    <w:name w:val="Заголовок 7 Знак"/>
    <w:link w:val="7"/>
    <w:uiPriority w:val="99"/>
    <w:locked/>
    <w:rsid w:val="003376DE"/>
    <w:rPr>
      <w:rFonts w:ascii="Cambria" w:hAnsi="Cambria" w:cs="Times New Roman"/>
      <w:i/>
      <w:iCs/>
      <w:color w:val="404040"/>
      <w:lang w:eastAsia="en-US"/>
    </w:rPr>
  </w:style>
  <w:style w:type="character" w:customStyle="1" w:styleId="80">
    <w:name w:val="Заголовок 8 Знак"/>
    <w:link w:val="8"/>
    <w:uiPriority w:val="99"/>
    <w:locked/>
    <w:rsid w:val="003376DE"/>
    <w:rPr>
      <w:rFonts w:ascii="Cambria" w:hAnsi="Cambria" w:cs="Times New Roman"/>
      <w:color w:val="272727"/>
      <w:sz w:val="21"/>
      <w:szCs w:val="21"/>
      <w:lang w:eastAsia="en-US"/>
    </w:rPr>
  </w:style>
  <w:style w:type="character" w:customStyle="1" w:styleId="90">
    <w:name w:val="Заголовок 9 Знак"/>
    <w:link w:val="9"/>
    <w:uiPriority w:val="99"/>
    <w:locked/>
    <w:rsid w:val="003376DE"/>
    <w:rPr>
      <w:rFonts w:ascii="Cambria" w:hAnsi="Cambria" w:cs="Times New Roman"/>
      <w:i/>
      <w:iCs/>
      <w:color w:val="404040"/>
      <w:sz w:val="20"/>
      <w:szCs w:val="20"/>
      <w:lang w:eastAsia="en-US"/>
    </w:rPr>
  </w:style>
  <w:style w:type="character" w:customStyle="1" w:styleId="30">
    <w:name w:val="Заголовок 3 Знак"/>
    <w:aliases w:val="Обычный 2 Знак"/>
    <w:link w:val="3"/>
    <w:uiPriority w:val="99"/>
    <w:locked/>
    <w:rsid w:val="00403AD6"/>
    <w:rPr>
      <w:b/>
      <w:i/>
      <w:sz w:val="28"/>
      <w:szCs w:val="20"/>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4">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a5">
    <w:name w:val="Hyperlink"/>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6">
    <w:name w:val="Основной текст + Полужирный"/>
    <w:aliases w:val="Курсив,Интервал 0 pt26,Основной текст (6) + Не полужирный,Основной текст (15) + Consolas,12 pt,Основной текст (2) + 6 pt,Малые прописные,Интервал 0 pt,Основной текст (2) + Microsoft Sans Serif1,81,5 pt2,6"/>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7">
    <w:name w:val="Основной текст + Курсив"/>
    <w:uiPriority w:val="99"/>
    <w:rsid w:val="00403AD6"/>
    <w:rPr>
      <w:rFonts w:ascii="Times New Roman" w:hAnsi="Times New Roman"/>
      <w:i/>
      <w:spacing w:val="0"/>
      <w:sz w:val="17"/>
      <w:shd w:val="clear" w:color="auto" w:fill="FFFFFF"/>
    </w:rPr>
  </w:style>
  <w:style w:type="character" w:customStyle="1" w:styleId="a8">
    <w:name w:val="А ОСН ТЕКСТ Знак"/>
    <w:uiPriority w:val="99"/>
    <w:rsid w:val="00403AD6"/>
    <w:rPr>
      <w:rFonts w:ascii="Times New Roman" w:eastAsia="Arial Unicode MS" w:hAnsi="Times New Roman"/>
      <w:caps/>
      <w:color w:val="000000"/>
      <w:kern w:val="1"/>
      <w:sz w:val="28"/>
    </w:rPr>
  </w:style>
  <w:style w:type="character" w:customStyle="1" w:styleId="12">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9">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1">
    <w:name w:val="Знак сноски2"/>
    <w:uiPriority w:val="99"/>
    <w:rsid w:val="00403AD6"/>
    <w:rPr>
      <w:vertAlign w:val="superscript"/>
    </w:rPr>
  </w:style>
  <w:style w:type="character" w:styleId="aa">
    <w:name w:val="Emphasis"/>
    <w:uiPriority w:val="99"/>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ab">
    <w:name w:val="line number"/>
    <w:uiPriority w:val="99"/>
    <w:rsid w:val="00403AD6"/>
    <w:rPr>
      <w:rFonts w:cs="Times New Roman"/>
    </w:rPr>
  </w:style>
  <w:style w:type="character" w:customStyle="1" w:styleId="ac">
    <w:name w:val="Подзаголовок Знак"/>
    <w:uiPriority w:val="99"/>
    <w:rsid w:val="00403AD6"/>
    <w:rPr>
      <w:rFonts w:ascii="Arial" w:hAnsi="Arial"/>
      <w:i/>
      <w:sz w:val="28"/>
    </w:rPr>
  </w:style>
  <w:style w:type="character" w:customStyle="1" w:styleId="ad">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ae">
    <w:name w:val="Strong"/>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af">
    <w:name w:val="footnote reference"/>
    <w:uiPriority w:val="99"/>
    <w:rsid w:val="00403AD6"/>
    <w:rPr>
      <w:rFonts w:cs="Times New Roman"/>
      <w:vertAlign w:val="superscript"/>
    </w:rPr>
  </w:style>
  <w:style w:type="character" w:styleId="af0">
    <w:name w:val="endnote reference"/>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f1">
    <w:name w:val="Символы концевой сноски"/>
    <w:uiPriority w:val="99"/>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5">
    <w:name w:val="Текст выноски Знак1"/>
    <w:uiPriority w:val="99"/>
    <w:rsid w:val="00403AD6"/>
    <w:rPr>
      <w:rFonts w:ascii="Tahoma" w:hAnsi="Tahoma"/>
      <w:color w:val="00000A"/>
      <w:sz w:val="16"/>
      <w:lang w:val="de-DE" w:eastAsia="fa-IR" w:bidi="fa-IR"/>
    </w:rPr>
  </w:style>
  <w:style w:type="character" w:customStyle="1" w:styleId="210">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uiPriority w:val="99"/>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af2">
    <w:name w:val="FollowedHyperlink"/>
    <w:uiPriority w:val="99"/>
    <w:rsid w:val="00403AD6"/>
    <w:rPr>
      <w:rFonts w:cs="Times New Roman"/>
      <w:color w:val="800080"/>
      <w:u w:val="single"/>
    </w:rPr>
  </w:style>
  <w:style w:type="character" w:styleId="af3">
    <w:name w:val="Placeholder Text"/>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4">
    <w:name w:val="Осн_текст Знак"/>
    <w:uiPriority w:val="99"/>
    <w:rsid w:val="00403AD6"/>
    <w:rPr>
      <w:rFonts w:ascii="Courier New" w:hAnsi="Courier New"/>
      <w:spacing w:val="-14"/>
      <w:sz w:val="24"/>
    </w:rPr>
  </w:style>
  <w:style w:type="paragraph" w:customStyle="1" w:styleId="19">
    <w:name w:val="Заголовок1"/>
    <w:basedOn w:val="a0"/>
    <w:next w:val="af5"/>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6"/>
    <w:uiPriority w:val="99"/>
    <w:rsid w:val="00403AD6"/>
    <w:pPr>
      <w:spacing w:after="120"/>
    </w:pPr>
    <w:rPr>
      <w:rFonts w:cs="Times New Roman"/>
      <w:szCs w:val="20"/>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0"/>
    <w:uiPriority w:val="99"/>
    <w:rsid w:val="00403AD6"/>
    <w:pPr>
      <w:suppressLineNumbers/>
      <w:spacing w:before="120" w:after="120"/>
    </w:pPr>
    <w:rPr>
      <w:rFonts w:cs="Mangal"/>
      <w:i/>
      <w:iCs/>
      <w:sz w:val="24"/>
      <w:szCs w:val="24"/>
    </w:rPr>
  </w:style>
  <w:style w:type="paragraph" w:customStyle="1" w:styleId="22">
    <w:name w:val="Указатель2"/>
    <w:basedOn w:val="a0"/>
    <w:uiPriority w:val="99"/>
    <w:rsid w:val="00403AD6"/>
    <w:pPr>
      <w:suppressLineNumbers/>
    </w:pPr>
    <w:rPr>
      <w:rFonts w:cs="Mangal"/>
    </w:rPr>
  </w:style>
  <w:style w:type="paragraph" w:customStyle="1" w:styleId="1b">
    <w:name w:val="Абзац списка1"/>
    <w:basedOn w:val="a0"/>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8">
    <w:name w:val="Абзац"/>
    <w:basedOn w:val="a0"/>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aliases w:val="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Знак Знак Знак Знак Знак Знак Знак Знак Знак Знак Знак"/>
    <w:basedOn w:val="a0"/>
    <w:link w:val="af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0"/>
    </w:rPr>
  </w:style>
  <w:style w:type="paragraph" w:customStyle="1" w:styleId="14TexstOSNOVA1012">
    <w:name w:val="14TexstOSNOVA_10/12"/>
    <w:basedOn w:val="a0"/>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0"/>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aliases w:val="Знак6,F1"/>
    <w:basedOn w:val="a0"/>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aliases w:val="Знак6 Знак,F1 Знак"/>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0"/>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0"/>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link w:val="aff0"/>
    <w:uiPriority w:val="99"/>
    <w:qFormat/>
    <w:rsid w:val="00403AD6"/>
    <w:pPr>
      <w:suppressAutoHyphens/>
    </w:pPr>
    <w:rPr>
      <w:rFonts w:ascii="Calibri" w:hAnsi="Calibri"/>
      <w:sz w:val="22"/>
      <w:szCs w:val="22"/>
      <w:lang w:eastAsia="ar-SA"/>
    </w:rPr>
  </w:style>
  <w:style w:type="paragraph" w:customStyle="1" w:styleId="p4">
    <w:name w:val="p4"/>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1">
    <w:name w:val="Основной"/>
    <w:basedOn w:val="a0"/>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2">
    <w:name w:val="Буллит"/>
    <w:basedOn w:val="aff1"/>
    <w:uiPriority w:val="99"/>
    <w:rsid w:val="00403AD6"/>
    <w:pPr>
      <w:ind w:firstLine="244"/>
    </w:pPr>
  </w:style>
  <w:style w:type="paragraph" w:customStyle="1" w:styleId="23">
    <w:name w:val="Заг 2"/>
    <w:basedOn w:val="a0"/>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0"/>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3">
    <w:name w:val="Таблица"/>
    <w:basedOn w:val="aff1"/>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403AD6"/>
    <w:pPr>
      <w:spacing w:before="255" w:after="113" w:line="240" w:lineRule="atLeast"/>
    </w:pPr>
    <w:rPr>
      <w:i/>
      <w:iCs/>
      <w:sz w:val="23"/>
      <w:szCs w:val="23"/>
    </w:rPr>
  </w:style>
  <w:style w:type="paragraph" w:styleId="aff4">
    <w:name w:val="List Paragraph"/>
    <w:basedOn w:val="a0"/>
    <w:link w:val="1c"/>
    <w:uiPriority w:val="34"/>
    <w:qFormat/>
    <w:rsid w:val="00403AD6"/>
    <w:pPr>
      <w:suppressAutoHyphens w:val="0"/>
      <w:ind w:left="720"/>
    </w:pPr>
    <w:rPr>
      <w:rFonts w:eastAsia="Times New Roman" w:cs="Times New Roman"/>
      <w:color w:val="auto"/>
      <w:sz w:val="20"/>
      <w:szCs w:val="20"/>
    </w:rPr>
  </w:style>
  <w:style w:type="paragraph" w:styleId="aff5">
    <w:name w:val="header"/>
    <w:basedOn w:val="a0"/>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0"/>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0"/>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0"/>
    <w:uiPriority w:val="99"/>
    <w:rsid w:val="00403AD6"/>
    <w:pPr>
      <w:suppressAutoHyphens w:val="0"/>
      <w:ind w:left="720"/>
    </w:pPr>
    <w:rPr>
      <w:rFonts w:eastAsia="Times New Roman" w:cs="Times New Roman"/>
      <w:color w:val="auto"/>
    </w:rPr>
  </w:style>
  <w:style w:type="paragraph" w:styleId="HTML">
    <w:name w:val="HTML Preformatted"/>
    <w:basedOn w:val="a0"/>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0"/>
    <w:link w:val="28"/>
    <w:uiPriority w:val="99"/>
    <w:rsid w:val="00403AD6"/>
    <w:pPr>
      <w:widowControl w:val="0"/>
      <w:shd w:val="clear" w:color="auto" w:fill="FFFFFF"/>
      <w:spacing w:after="0" w:line="240" w:lineRule="atLeast"/>
    </w:pPr>
    <w:rPr>
      <w:rFonts w:ascii="Times New Roman" w:eastAsia="Times New Roman" w:hAnsi="Times New Roman" w:cs="Times New Roman"/>
      <w:color w:val="auto"/>
      <w:sz w:val="17"/>
      <w:szCs w:val="20"/>
      <w:lang w:eastAsia="hi-IN" w:bidi="hi-IN"/>
    </w:rPr>
  </w:style>
  <w:style w:type="paragraph" w:customStyle="1" w:styleId="aff7">
    <w:name w:val="А ОСН ТЕКСТ"/>
    <w:basedOn w:val="a0"/>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0"/>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0"/>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link w:val="aff8"/>
    <w:uiPriority w:val="99"/>
    <w:locked/>
    <w:rsid w:val="00240C78"/>
    <w:rPr>
      <w:rFonts w:eastAsia="Arial Unicode MS" w:cs="Times New Roman"/>
      <w:color w:val="00000A"/>
      <w:kern w:val="1"/>
      <w:sz w:val="2"/>
      <w:lang w:eastAsia="ar-SA" w:bidi="ar-SA"/>
    </w:rPr>
  </w:style>
  <w:style w:type="paragraph" w:styleId="affa">
    <w:name w:val="endnote text"/>
    <w:basedOn w:val="a0"/>
    <w:link w:val="affb"/>
    <w:uiPriority w:val="99"/>
    <w:rsid w:val="00403AD6"/>
    <w:rPr>
      <w:rFonts w:cs="Times New Roman"/>
      <w:sz w:val="20"/>
      <w:szCs w:val="20"/>
    </w:rPr>
  </w:style>
  <w:style w:type="character" w:customStyle="1" w:styleId="affb">
    <w:name w:val="Текст концевой сноски Знак"/>
    <w:link w:val="affa"/>
    <w:uiPriority w:val="99"/>
    <w:semiHidden/>
    <w:locked/>
    <w:rsid w:val="00240C78"/>
    <w:rPr>
      <w:rFonts w:ascii="Calibri" w:eastAsia="Arial Unicode MS" w:hAnsi="Calibri" w:cs="Times New Roman"/>
      <w:color w:val="00000A"/>
      <w:kern w:val="1"/>
      <w:lang w:eastAsia="ar-SA" w:bidi="ar-SA"/>
    </w:rPr>
  </w:style>
  <w:style w:type="paragraph" w:customStyle="1" w:styleId="1d">
    <w:name w:val="Без интервала1"/>
    <w:uiPriority w:val="99"/>
    <w:rsid w:val="00403AD6"/>
    <w:pPr>
      <w:suppressAutoHyphens/>
    </w:pPr>
    <w:rPr>
      <w:rFonts w:ascii="Calibri" w:hAnsi="Calibri"/>
      <w:sz w:val="22"/>
      <w:szCs w:val="22"/>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0"/>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0"/>
    <w:next w:val="a0"/>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0"/>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0"/>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1"/>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29">
    <w:name w:val="Body Text 2"/>
    <w:basedOn w:val="a0"/>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link w:val="29"/>
    <w:uiPriority w:val="99"/>
    <w:locked/>
    <w:rsid w:val="00240C78"/>
    <w:rPr>
      <w:rFonts w:ascii="Calibri" w:eastAsia="Arial Unicode MS" w:hAnsi="Calibri" w:cs="Times New Roman"/>
      <w:color w:val="00000A"/>
      <w:kern w:val="1"/>
      <w:sz w:val="22"/>
      <w:lang w:eastAsia="ar-SA" w:bidi="ar-SA"/>
    </w:rPr>
  </w:style>
  <w:style w:type="paragraph" w:customStyle="1" w:styleId="1e">
    <w:name w:val="Текст сноски1"/>
    <w:basedOn w:val="a0"/>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0"/>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0"/>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0"/>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0"/>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Заголовок Знак"/>
    <w:link w:val="afff"/>
    <w:uiPriority w:val="99"/>
    <w:locked/>
    <w:rsid w:val="00240C78"/>
    <w:rPr>
      <w:rFonts w:ascii="Cambria" w:hAnsi="Cambria" w:cs="Times New Roman"/>
      <w:b/>
      <w:color w:val="00000A"/>
      <w:kern w:val="28"/>
      <w:sz w:val="32"/>
      <w:lang w:eastAsia="ar-SA" w:bidi="ar-SA"/>
    </w:rPr>
  </w:style>
  <w:style w:type="paragraph" w:styleId="afff0">
    <w:name w:val="Subtitle"/>
    <w:basedOn w:val="a0"/>
    <w:next w:val="af5"/>
    <w:link w:val="1f"/>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f">
    <w:name w:val="Подзаголовок Знак1"/>
    <w:link w:val="afff0"/>
    <w:uiPriority w:val="99"/>
    <w:locked/>
    <w:rsid w:val="00240C78"/>
    <w:rPr>
      <w:rFonts w:ascii="Cambria" w:hAnsi="Cambria" w:cs="Times New Roman"/>
      <w:color w:val="00000A"/>
      <w:kern w:val="1"/>
      <w:sz w:val="24"/>
      <w:lang w:eastAsia="ar-SA" w:bidi="ar-SA"/>
    </w:rPr>
  </w:style>
  <w:style w:type="paragraph" w:customStyle="1" w:styleId="1f0">
    <w:name w:val="Указатель1"/>
    <w:basedOn w:val="a0"/>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0"/>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1">
    <w:name w:val="Основной текст с отступом1"/>
    <w:basedOn w:val="a0"/>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0"/>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0"/>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0"/>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0"/>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0"/>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2">
    <w:name w:val="toc 1"/>
    <w:basedOn w:val="a0"/>
    <w:next w:val="a0"/>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0"/>
    <w:next w:val="a0"/>
    <w:uiPriority w:val="99"/>
    <w:rsid w:val="00403AD6"/>
    <w:pPr>
      <w:tabs>
        <w:tab w:val="right" w:leader="dot" w:pos="9628"/>
      </w:tabs>
      <w:spacing w:after="0" w:line="240" w:lineRule="auto"/>
      <w:jc w:val="both"/>
    </w:pPr>
  </w:style>
  <w:style w:type="paragraph" w:styleId="34">
    <w:name w:val="toc 3"/>
    <w:basedOn w:val="a0"/>
    <w:next w:val="a0"/>
    <w:uiPriority w:val="99"/>
    <w:rsid w:val="00403AD6"/>
    <w:pPr>
      <w:tabs>
        <w:tab w:val="right" w:leader="dot" w:pos="9628"/>
      </w:tabs>
      <w:spacing w:before="120" w:after="0" w:line="240" w:lineRule="auto"/>
      <w:jc w:val="both"/>
    </w:pPr>
  </w:style>
  <w:style w:type="paragraph" w:customStyle="1" w:styleId="ListParagraph1">
    <w:name w:val="List Paragraph1"/>
    <w:basedOn w:val="a0"/>
    <w:uiPriority w:val="99"/>
    <w:rsid w:val="00403AD6"/>
    <w:pPr>
      <w:suppressAutoHyphens w:val="0"/>
      <w:ind w:left="720"/>
    </w:pPr>
    <w:rPr>
      <w:rFonts w:eastAsia="Times New Roman" w:cs="Times New Roman"/>
      <w:color w:val="auto"/>
    </w:rPr>
  </w:style>
  <w:style w:type="paragraph" w:customStyle="1" w:styleId="p6">
    <w:name w:val="p6"/>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0"/>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0"/>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0"/>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0"/>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0"/>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0"/>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uiPriority w:val="99"/>
    <w:rsid w:val="00403AD6"/>
    <w:pPr>
      <w:jc w:val="center"/>
    </w:pPr>
    <w:rPr>
      <w:b/>
      <w:bCs/>
    </w:rPr>
  </w:style>
  <w:style w:type="paragraph" w:customStyle="1" w:styleId="afff8">
    <w:name w:val="Базовый"/>
    <w:uiPriority w:val="99"/>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1"/>
    <w:uiPriority w:val="99"/>
    <w:rsid w:val="00BC1A8E"/>
  </w:style>
  <w:style w:type="character" w:customStyle="1" w:styleId="-">
    <w:name w:val="Интернет-ссылка"/>
    <w:uiPriority w:val="99"/>
    <w:rsid w:val="00BC1A8E"/>
    <w:rPr>
      <w:rFonts w:cs="Times New Roman"/>
      <w:color w:val="0000FF"/>
      <w:u w:val="single"/>
      <w:lang w:val="uz-Cyrl-UZ" w:eastAsia="uz-Cyrl-UZ"/>
    </w:rPr>
  </w:style>
  <w:style w:type="character" w:customStyle="1" w:styleId="afffa">
    <w:name w:val="Выделение жирным"/>
    <w:uiPriority w:val="99"/>
    <w:rsid w:val="00BC1A8E"/>
    <w:rPr>
      <w:rFonts w:cs="Times New Roman"/>
      <w:b/>
      <w:bCs/>
    </w:rPr>
  </w:style>
  <w:style w:type="character" w:customStyle="1" w:styleId="afffb">
    <w:name w:val="Привязка сноски"/>
    <w:uiPriority w:val="99"/>
    <w:rsid w:val="00BC1A8E"/>
    <w:rPr>
      <w:vertAlign w:val="superscript"/>
    </w:rPr>
  </w:style>
  <w:style w:type="character" w:customStyle="1" w:styleId="afffc">
    <w:name w:val="Привязка концевой сноски"/>
    <w:uiPriority w:val="99"/>
    <w:rsid w:val="00BC1A8E"/>
    <w:rPr>
      <w:vertAlign w:val="superscript"/>
    </w:rPr>
  </w:style>
  <w:style w:type="table" w:styleId="afffd">
    <w:name w:val="Table Grid"/>
    <w:basedOn w:val="a2"/>
    <w:uiPriority w:val="9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annotation text"/>
    <w:basedOn w:val="a0"/>
    <w:link w:val="affff"/>
    <w:uiPriority w:val="99"/>
    <w:rsid w:val="00BC1A8E"/>
    <w:pPr>
      <w:spacing w:line="240" w:lineRule="auto"/>
    </w:pPr>
    <w:rPr>
      <w:sz w:val="20"/>
      <w:szCs w:val="20"/>
      <w:lang w:eastAsia="en-US"/>
    </w:rPr>
  </w:style>
  <w:style w:type="character" w:customStyle="1" w:styleId="affff">
    <w:name w:val="Текст примечания Знак"/>
    <w:link w:val="afffe"/>
    <w:uiPriority w:val="99"/>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rsid w:val="00BC1A8E"/>
    <w:rPr>
      <w:b/>
      <w:bCs/>
    </w:rPr>
  </w:style>
  <w:style w:type="character" w:customStyle="1" w:styleId="affff1">
    <w:name w:val="Тема примечания Знак"/>
    <w:link w:val="affff0"/>
    <w:uiPriority w:val="99"/>
    <w:locked/>
    <w:rsid w:val="00BC1A8E"/>
    <w:rPr>
      <w:rFonts w:ascii="Calibri" w:eastAsia="Arial Unicode MS" w:hAnsi="Calibri" w:cs="Calibri"/>
      <w:b/>
      <w:bCs/>
      <w:color w:val="00000A"/>
      <w:kern w:val="1"/>
      <w:lang w:eastAsia="en-US"/>
    </w:rPr>
  </w:style>
  <w:style w:type="character" w:customStyle="1" w:styleId="c13">
    <w:name w:val="c13"/>
    <w:uiPriority w:val="99"/>
    <w:rsid w:val="00F61F6B"/>
    <w:rPr>
      <w:rFonts w:cs="Times New Roman"/>
    </w:rPr>
  </w:style>
  <w:style w:type="character" w:customStyle="1" w:styleId="aff0">
    <w:name w:val="Без интервала Знак"/>
    <w:link w:val="aff"/>
    <w:uiPriority w:val="99"/>
    <w:locked/>
    <w:rsid w:val="006D0FE5"/>
    <w:rPr>
      <w:rFonts w:ascii="Calibri" w:hAnsi="Calibri"/>
      <w:sz w:val="22"/>
      <w:lang w:eastAsia="ar-SA" w:bidi="ar-SA"/>
    </w:rPr>
  </w:style>
  <w:style w:type="paragraph" w:customStyle="1" w:styleId="c3c31">
    <w:name w:val="c3 c31"/>
    <w:basedOn w:val="a0"/>
    <w:uiPriority w:val="99"/>
    <w:rsid w:val="00521C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3c18">
    <w:name w:val="c13 c18"/>
    <w:uiPriority w:val="99"/>
    <w:rsid w:val="00521C21"/>
    <w:rPr>
      <w:rFonts w:cs="Times New Roman"/>
    </w:rPr>
  </w:style>
  <w:style w:type="character" w:customStyle="1" w:styleId="c12">
    <w:name w:val="c12"/>
    <w:uiPriority w:val="99"/>
    <w:rsid w:val="00521C21"/>
    <w:rPr>
      <w:rFonts w:cs="Times New Roman"/>
    </w:rPr>
  </w:style>
  <w:style w:type="character" w:customStyle="1" w:styleId="c13c34">
    <w:name w:val="c13 c34"/>
    <w:uiPriority w:val="99"/>
    <w:rsid w:val="00521C21"/>
    <w:rPr>
      <w:rFonts w:cs="Times New Roman"/>
    </w:rPr>
  </w:style>
  <w:style w:type="character" w:customStyle="1" w:styleId="c13c18c33">
    <w:name w:val="c13 c18 c33"/>
    <w:uiPriority w:val="99"/>
    <w:rsid w:val="00521C21"/>
    <w:rPr>
      <w:rFonts w:cs="Times New Roman"/>
    </w:rPr>
  </w:style>
  <w:style w:type="paragraph" w:customStyle="1" w:styleId="c45">
    <w:name w:val="c45"/>
    <w:basedOn w:val="a0"/>
    <w:uiPriority w:val="99"/>
    <w:rsid w:val="006158F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2">
    <w:name w:val="c42"/>
    <w:basedOn w:val="a0"/>
    <w:uiPriority w:val="99"/>
    <w:rsid w:val="006158F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5">
    <w:name w:val="c25"/>
    <w:uiPriority w:val="99"/>
    <w:rsid w:val="006158F2"/>
    <w:rPr>
      <w:rFonts w:cs="Times New Roman"/>
    </w:rPr>
  </w:style>
  <w:style w:type="paragraph" w:customStyle="1" w:styleId="c6">
    <w:name w:val="c6"/>
    <w:basedOn w:val="a0"/>
    <w:uiPriority w:val="99"/>
    <w:rsid w:val="006158F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4">
    <w:name w:val="c44"/>
    <w:uiPriority w:val="99"/>
    <w:rsid w:val="006158F2"/>
    <w:rPr>
      <w:rFonts w:cs="Times New Roman"/>
    </w:rPr>
  </w:style>
  <w:style w:type="character" w:customStyle="1" w:styleId="1f3">
    <w:name w:val="Заголовок №1_"/>
    <w:link w:val="110"/>
    <w:uiPriority w:val="99"/>
    <w:locked/>
    <w:rsid w:val="0080667A"/>
    <w:rPr>
      <w:rFonts w:cs="Times New Roman"/>
      <w:b/>
      <w:bCs/>
      <w:sz w:val="27"/>
      <w:szCs w:val="27"/>
      <w:shd w:val="clear" w:color="auto" w:fill="FFFFFF"/>
    </w:rPr>
  </w:style>
  <w:style w:type="paragraph" w:customStyle="1" w:styleId="110">
    <w:name w:val="Заголовок №11"/>
    <w:basedOn w:val="a0"/>
    <w:link w:val="1f3"/>
    <w:uiPriority w:val="99"/>
    <w:rsid w:val="0080667A"/>
    <w:pPr>
      <w:shd w:val="clear" w:color="auto" w:fill="FFFFFF"/>
      <w:suppressAutoHyphens w:val="0"/>
      <w:spacing w:after="900" w:line="240" w:lineRule="atLeast"/>
      <w:outlineLvl w:val="0"/>
    </w:pPr>
    <w:rPr>
      <w:rFonts w:ascii="Times New Roman" w:eastAsia="Times New Roman" w:hAnsi="Times New Roman" w:cs="Times New Roman"/>
      <w:b/>
      <w:bCs/>
      <w:color w:val="auto"/>
      <w:kern w:val="0"/>
      <w:sz w:val="27"/>
      <w:szCs w:val="27"/>
      <w:lang w:eastAsia="ru-RU"/>
    </w:rPr>
  </w:style>
  <w:style w:type="character" w:customStyle="1" w:styleId="81">
    <w:name w:val="Основной текст + Полужирный8"/>
    <w:aliases w:val="Курсив4,Основной текст (2) + Arial4,4 pt"/>
    <w:uiPriority w:val="99"/>
    <w:rsid w:val="0080667A"/>
    <w:rPr>
      <w:rFonts w:ascii="Times New Roman" w:hAnsi="Times New Roman" w:cs="Times New Roman"/>
      <w:b/>
      <w:bCs/>
      <w:i/>
      <w:iCs/>
      <w:sz w:val="27"/>
      <w:szCs w:val="27"/>
      <w:shd w:val="clear" w:color="auto" w:fill="FFFFFF"/>
    </w:rPr>
  </w:style>
  <w:style w:type="character" w:customStyle="1" w:styleId="120">
    <w:name w:val="Заголовок №1 (2)"/>
    <w:uiPriority w:val="99"/>
    <w:rsid w:val="0080667A"/>
    <w:rPr>
      <w:rFonts w:ascii="Times New Roman" w:hAnsi="Times New Roman" w:cs="Times New Roman"/>
      <w:b/>
      <w:bCs/>
      <w:i/>
      <w:iCs/>
      <w:sz w:val="27"/>
      <w:szCs w:val="27"/>
      <w:shd w:val="clear" w:color="auto" w:fill="FFFFFF"/>
    </w:rPr>
  </w:style>
  <w:style w:type="character" w:customStyle="1" w:styleId="91">
    <w:name w:val="Основной текст + Курсив9"/>
    <w:uiPriority w:val="99"/>
    <w:rsid w:val="0080667A"/>
    <w:rPr>
      <w:rFonts w:ascii="Times New Roman" w:hAnsi="Times New Roman" w:cs="Times New Roman"/>
      <w:b/>
      <w:bCs/>
      <w:i/>
      <w:iCs/>
      <w:sz w:val="27"/>
      <w:szCs w:val="27"/>
      <w:shd w:val="clear" w:color="auto" w:fill="FFFFFF"/>
    </w:rPr>
  </w:style>
  <w:style w:type="character" w:customStyle="1" w:styleId="100">
    <w:name w:val="Основной текст (10)"/>
    <w:uiPriority w:val="99"/>
    <w:rsid w:val="0080667A"/>
    <w:rPr>
      <w:rFonts w:ascii="Times New Roman" w:hAnsi="Times New Roman" w:cs="Times New Roman"/>
      <w:i/>
      <w:iCs/>
      <w:sz w:val="27"/>
      <w:szCs w:val="27"/>
      <w:shd w:val="clear" w:color="auto" w:fill="FFFFFF"/>
    </w:rPr>
  </w:style>
  <w:style w:type="character" w:customStyle="1" w:styleId="615">
    <w:name w:val="Основной текст (6)15"/>
    <w:uiPriority w:val="99"/>
    <w:rsid w:val="0080667A"/>
    <w:rPr>
      <w:rFonts w:ascii="Times New Roman" w:hAnsi="Times New Roman" w:cs="Times New Roman"/>
      <w:b/>
      <w:bCs/>
      <w:i/>
      <w:iCs/>
      <w:sz w:val="27"/>
      <w:szCs w:val="27"/>
      <w:shd w:val="clear" w:color="auto" w:fill="FFFFFF"/>
    </w:rPr>
  </w:style>
  <w:style w:type="character" w:customStyle="1" w:styleId="121">
    <w:name w:val="Заголовок №1 + Курсив2"/>
    <w:uiPriority w:val="99"/>
    <w:rsid w:val="0080667A"/>
    <w:rPr>
      <w:rFonts w:ascii="Times New Roman" w:hAnsi="Times New Roman" w:cs="Times New Roman"/>
      <w:b/>
      <w:bCs/>
      <w:i/>
      <w:iCs/>
      <w:sz w:val="27"/>
      <w:szCs w:val="27"/>
      <w:shd w:val="clear" w:color="auto" w:fill="FFFFFF"/>
    </w:rPr>
  </w:style>
  <w:style w:type="character" w:customStyle="1" w:styleId="afa">
    <w:name w:val="Обычный (веб) Знак"/>
    <w:aliases w:val="Обычный (Web) Знак,Знак Знак Знак1,Знак Знак 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f9"/>
    <w:uiPriority w:val="99"/>
    <w:locked/>
    <w:rsid w:val="00115C6C"/>
    <w:rPr>
      <w:kern w:val="1"/>
      <w:sz w:val="24"/>
      <w:lang w:val="ru-RU" w:eastAsia="ar-SA" w:bidi="ar-SA"/>
    </w:rPr>
  </w:style>
  <w:style w:type="character" w:customStyle="1" w:styleId="dash041e005f0431005f044b005f0447005f043d005f044b005f0439005f005fchar1char1">
    <w:name w:val="dash041e005f0431005f044b005f0447005f043d005f044b005f0439005f005fchar1char1"/>
    <w:uiPriority w:val="99"/>
    <w:rsid w:val="003376DE"/>
  </w:style>
  <w:style w:type="character" w:customStyle="1" w:styleId="zag11">
    <w:name w:val="zag11"/>
    <w:uiPriority w:val="99"/>
    <w:rsid w:val="003376DE"/>
    <w:rPr>
      <w:rFonts w:cs="Times New Roman"/>
    </w:rPr>
  </w:style>
  <w:style w:type="paragraph" w:customStyle="1" w:styleId="osnova">
    <w:name w:val="osnova"/>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cxspmiddle">
    <w:name w:val="msolistparagraphcxspmiddle"/>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cxsplast">
    <w:name w:val="msolistparagraphcxsplast"/>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footnotedescription">
    <w:name w:val="footnote description"/>
    <w:next w:val="a0"/>
    <w:link w:val="footnotedescriptionChar"/>
    <w:hidden/>
    <w:uiPriority w:val="99"/>
    <w:rsid w:val="003376DE"/>
    <w:pPr>
      <w:spacing w:line="271" w:lineRule="auto"/>
      <w:ind w:firstLine="454"/>
      <w:jc w:val="both"/>
    </w:pPr>
    <w:rPr>
      <w:color w:val="000000"/>
      <w:sz w:val="22"/>
      <w:szCs w:val="22"/>
    </w:rPr>
  </w:style>
  <w:style w:type="character" w:customStyle="1" w:styleId="footnotedescriptionChar">
    <w:name w:val="footnote description Char"/>
    <w:link w:val="footnotedescription"/>
    <w:uiPriority w:val="99"/>
    <w:locked/>
    <w:rsid w:val="003376DE"/>
    <w:rPr>
      <w:color w:val="000000"/>
      <w:sz w:val="22"/>
    </w:rPr>
  </w:style>
  <w:style w:type="character" w:customStyle="1" w:styleId="footnotemark">
    <w:name w:val="footnote mark"/>
    <w:hidden/>
    <w:uiPriority w:val="99"/>
    <w:rsid w:val="003376DE"/>
    <w:rPr>
      <w:rFonts w:ascii="Times New Roman" w:hAnsi="Times New Roman"/>
      <w:color w:val="000000"/>
      <w:sz w:val="20"/>
      <w:vertAlign w:val="superscript"/>
    </w:rPr>
  </w:style>
  <w:style w:type="paragraph" w:customStyle="1" w:styleId="ListParagraph2">
    <w:name w:val="List Paragraph2"/>
    <w:basedOn w:val="a0"/>
    <w:uiPriority w:val="99"/>
    <w:rsid w:val="003376DE"/>
    <w:pPr>
      <w:suppressAutoHyphens w:val="0"/>
      <w:spacing w:after="52" w:line="241" w:lineRule="auto"/>
      <w:ind w:left="720" w:hanging="10"/>
      <w:contextualSpacing/>
      <w:jc w:val="both"/>
    </w:pPr>
    <w:rPr>
      <w:rFonts w:ascii="Times New Roman" w:eastAsia="Times New Roman" w:hAnsi="Times New Roman" w:cs="Times New Roman"/>
      <w:color w:val="000000"/>
      <w:kern w:val="0"/>
      <w:sz w:val="24"/>
      <w:lang w:eastAsia="ru-RU"/>
    </w:rPr>
  </w:style>
  <w:style w:type="character" w:customStyle="1" w:styleId="61">
    <w:name w:val="Основной текст (6)_"/>
    <w:link w:val="610"/>
    <w:uiPriority w:val="99"/>
    <w:locked/>
    <w:rsid w:val="003376DE"/>
    <w:rPr>
      <w:i/>
      <w:spacing w:val="-2"/>
      <w:sz w:val="21"/>
      <w:shd w:val="clear" w:color="auto" w:fill="FFFFFF"/>
    </w:rPr>
  </w:style>
  <w:style w:type="paragraph" w:customStyle="1" w:styleId="610">
    <w:name w:val="Основной текст (6)1"/>
    <w:basedOn w:val="a0"/>
    <w:link w:val="61"/>
    <w:uiPriority w:val="99"/>
    <w:rsid w:val="003376DE"/>
    <w:pPr>
      <w:widowControl w:val="0"/>
      <w:shd w:val="clear" w:color="auto" w:fill="FFFFFF"/>
      <w:suppressAutoHyphens w:val="0"/>
      <w:spacing w:after="60" w:line="240" w:lineRule="atLeast"/>
      <w:ind w:hanging="1580"/>
      <w:jc w:val="both"/>
    </w:pPr>
    <w:rPr>
      <w:rFonts w:ascii="Times New Roman" w:eastAsia="Times New Roman" w:hAnsi="Times New Roman" w:cs="Times New Roman"/>
      <w:i/>
      <w:color w:val="auto"/>
      <w:spacing w:val="-2"/>
      <w:kern w:val="0"/>
      <w:sz w:val="21"/>
      <w:szCs w:val="20"/>
      <w:shd w:val="clear" w:color="auto" w:fill="FFFFFF"/>
      <w:lang w:eastAsia="ru-RU"/>
    </w:rPr>
  </w:style>
  <w:style w:type="character" w:customStyle="1" w:styleId="62">
    <w:name w:val="Основной текст (6)"/>
    <w:uiPriority w:val="99"/>
    <w:rsid w:val="003376DE"/>
    <w:rPr>
      <w:rFonts w:ascii="Times New Roman" w:hAnsi="Times New Roman"/>
      <w:spacing w:val="-2"/>
      <w:sz w:val="21"/>
      <w:u w:val="none"/>
    </w:rPr>
  </w:style>
  <w:style w:type="character" w:customStyle="1" w:styleId="affff2">
    <w:name w:val="Основной текст_"/>
    <w:link w:val="92"/>
    <w:uiPriority w:val="99"/>
    <w:locked/>
    <w:rsid w:val="003376DE"/>
    <w:rPr>
      <w:sz w:val="26"/>
      <w:shd w:val="clear" w:color="auto" w:fill="FFFFFF"/>
    </w:rPr>
  </w:style>
  <w:style w:type="character" w:customStyle="1" w:styleId="51">
    <w:name w:val="Основной текст (5)_"/>
    <w:link w:val="52"/>
    <w:uiPriority w:val="99"/>
    <w:locked/>
    <w:rsid w:val="003376DE"/>
    <w:rPr>
      <w:i/>
      <w:spacing w:val="-2"/>
      <w:sz w:val="26"/>
      <w:shd w:val="clear" w:color="auto" w:fill="FFFFFF"/>
    </w:rPr>
  </w:style>
  <w:style w:type="character" w:customStyle="1" w:styleId="53">
    <w:name w:val="Основной текст (5) + Не курсив"/>
    <w:aliases w:val="Интервал 0 pt2"/>
    <w:uiPriority w:val="99"/>
    <w:rsid w:val="003376DE"/>
    <w:rPr>
      <w:rFonts w:cs="Times New Roman"/>
      <w:i/>
      <w:iCs/>
      <w:spacing w:val="-2"/>
      <w:sz w:val="26"/>
      <w:szCs w:val="26"/>
      <w:shd w:val="clear" w:color="auto" w:fill="FFFFFF"/>
    </w:rPr>
  </w:style>
  <w:style w:type="paragraph" w:customStyle="1" w:styleId="52">
    <w:name w:val="Основной текст (5)"/>
    <w:basedOn w:val="a0"/>
    <w:link w:val="51"/>
    <w:uiPriority w:val="99"/>
    <w:rsid w:val="003376DE"/>
    <w:pPr>
      <w:widowControl w:val="0"/>
      <w:shd w:val="clear" w:color="auto" w:fill="FFFFFF"/>
      <w:suppressAutoHyphens w:val="0"/>
      <w:spacing w:after="0" w:line="326" w:lineRule="exact"/>
      <w:jc w:val="both"/>
    </w:pPr>
    <w:rPr>
      <w:rFonts w:ascii="Times New Roman" w:eastAsia="Times New Roman" w:hAnsi="Times New Roman" w:cs="Times New Roman"/>
      <w:i/>
      <w:color w:val="auto"/>
      <w:spacing w:val="-2"/>
      <w:kern w:val="0"/>
      <w:sz w:val="26"/>
      <w:szCs w:val="20"/>
      <w:shd w:val="clear" w:color="auto" w:fill="FFFFFF"/>
      <w:lang w:eastAsia="ru-RU"/>
    </w:rPr>
  </w:style>
  <w:style w:type="paragraph" w:customStyle="1" w:styleId="ConsNormal">
    <w:name w:val="ConsNormal"/>
    <w:uiPriority w:val="99"/>
    <w:rsid w:val="003376DE"/>
    <w:pPr>
      <w:widowControl w:val="0"/>
      <w:autoSpaceDE w:val="0"/>
      <w:autoSpaceDN w:val="0"/>
      <w:adjustRightInd w:val="0"/>
      <w:ind w:right="19772" w:firstLine="720"/>
    </w:pPr>
    <w:rPr>
      <w:rFonts w:ascii="Arial" w:hAnsi="Arial" w:cs="Arial"/>
    </w:rPr>
  </w:style>
  <w:style w:type="character" w:customStyle="1" w:styleId="Zag110">
    <w:name w:val="Zag_11"/>
    <w:uiPriority w:val="99"/>
    <w:rsid w:val="003376DE"/>
  </w:style>
  <w:style w:type="paragraph" w:customStyle="1" w:styleId="c19">
    <w:name w:val="c19"/>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c12">
    <w:name w:val="c0 c12"/>
    <w:uiPriority w:val="99"/>
    <w:rsid w:val="003376DE"/>
  </w:style>
  <w:style w:type="paragraph" w:customStyle="1" w:styleId="c2c22c23">
    <w:name w:val="c2 c22 c23"/>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c29">
    <w:name w:val="c0 c29"/>
    <w:uiPriority w:val="99"/>
    <w:rsid w:val="003376DE"/>
  </w:style>
  <w:style w:type="paragraph" w:customStyle="1" w:styleId="c21">
    <w:name w:val="c21"/>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2c33">
    <w:name w:val="c22 c33"/>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2c23c36">
    <w:name w:val="c22 c23 c36"/>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
    <w:name w:val="c2"/>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0">
    <w:name w:val="c10"/>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d">
    <w:name w:val="Заголовок №2_"/>
    <w:link w:val="2e"/>
    <w:uiPriority w:val="99"/>
    <w:locked/>
    <w:rsid w:val="003376DE"/>
    <w:rPr>
      <w:b/>
      <w:sz w:val="39"/>
      <w:shd w:val="clear" w:color="auto" w:fill="FFFFFF"/>
    </w:rPr>
  </w:style>
  <w:style w:type="paragraph" w:customStyle="1" w:styleId="2e">
    <w:name w:val="Заголовок №2"/>
    <w:basedOn w:val="a0"/>
    <w:link w:val="2d"/>
    <w:uiPriority w:val="99"/>
    <w:rsid w:val="003376DE"/>
    <w:pPr>
      <w:widowControl w:val="0"/>
      <w:shd w:val="clear" w:color="auto" w:fill="FFFFFF"/>
      <w:suppressAutoHyphens w:val="0"/>
      <w:spacing w:before="180" w:after="0" w:line="240" w:lineRule="atLeast"/>
      <w:jc w:val="center"/>
      <w:outlineLvl w:val="1"/>
    </w:pPr>
    <w:rPr>
      <w:rFonts w:ascii="Times New Roman" w:eastAsia="Times New Roman" w:hAnsi="Times New Roman" w:cs="Times New Roman"/>
      <w:b/>
      <w:color w:val="auto"/>
      <w:kern w:val="0"/>
      <w:sz w:val="39"/>
      <w:szCs w:val="20"/>
      <w:lang w:eastAsia="ru-RU"/>
    </w:rPr>
  </w:style>
  <w:style w:type="paragraph" w:styleId="36">
    <w:name w:val="Body Text Indent 3"/>
    <w:basedOn w:val="a0"/>
    <w:link w:val="37"/>
    <w:uiPriority w:val="99"/>
    <w:locked/>
    <w:rsid w:val="003376DE"/>
    <w:pPr>
      <w:suppressAutoHyphens w:val="0"/>
      <w:spacing w:after="120" w:line="241" w:lineRule="auto"/>
      <w:ind w:left="283" w:hanging="10"/>
      <w:jc w:val="both"/>
    </w:pPr>
    <w:rPr>
      <w:rFonts w:ascii="Times New Roman" w:eastAsia="Times New Roman" w:hAnsi="Times New Roman" w:cs="Times New Roman"/>
      <w:color w:val="000000"/>
      <w:kern w:val="0"/>
      <w:sz w:val="16"/>
      <w:szCs w:val="16"/>
      <w:lang w:eastAsia="ru-RU"/>
    </w:rPr>
  </w:style>
  <w:style w:type="character" w:customStyle="1" w:styleId="37">
    <w:name w:val="Основной текст с отступом 3 Знак"/>
    <w:link w:val="36"/>
    <w:uiPriority w:val="99"/>
    <w:locked/>
    <w:rsid w:val="003376DE"/>
    <w:rPr>
      <w:rFonts w:eastAsia="Times New Roman" w:cs="Times New Roman"/>
      <w:color w:val="000000"/>
      <w:sz w:val="16"/>
      <w:szCs w:val="16"/>
    </w:rPr>
  </w:style>
  <w:style w:type="paragraph" w:customStyle="1" w:styleId="510">
    <w:name w:val="Основной текст (5)1"/>
    <w:basedOn w:val="a0"/>
    <w:uiPriority w:val="99"/>
    <w:rsid w:val="003376DE"/>
    <w:pPr>
      <w:widowControl w:val="0"/>
      <w:shd w:val="clear" w:color="auto" w:fill="FFFFFF"/>
      <w:suppressAutoHyphens w:val="0"/>
      <w:spacing w:before="240" w:after="360" w:line="240" w:lineRule="atLeast"/>
      <w:ind w:hanging="360"/>
      <w:jc w:val="center"/>
    </w:pPr>
    <w:rPr>
      <w:rFonts w:ascii="Times New Roman" w:eastAsia="Times New Roman" w:hAnsi="Times New Roman" w:cs="Times New Roman"/>
      <w:b/>
      <w:bCs/>
      <w:i/>
      <w:iCs/>
      <w:color w:val="auto"/>
      <w:spacing w:val="1"/>
      <w:kern w:val="0"/>
      <w:sz w:val="21"/>
      <w:szCs w:val="21"/>
      <w:lang w:eastAsia="ru-RU"/>
    </w:rPr>
  </w:style>
  <w:style w:type="character" w:customStyle="1" w:styleId="54">
    <w:name w:val="Основной текст + Курсив5"/>
    <w:aliases w:val="Интервал 0 pt22"/>
    <w:uiPriority w:val="99"/>
    <w:rsid w:val="003376DE"/>
    <w:rPr>
      <w:rFonts w:ascii="Times New Roman" w:hAnsi="Times New Roman"/>
      <w:i/>
      <w:spacing w:val="-2"/>
      <w:sz w:val="21"/>
      <w:u w:val="none"/>
    </w:rPr>
  </w:style>
  <w:style w:type="paragraph" w:customStyle="1" w:styleId="p50">
    <w:name w:val="p50"/>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2">
    <w:name w:val="p52"/>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4">
    <w:name w:val="s14"/>
    <w:uiPriority w:val="99"/>
    <w:rsid w:val="003376DE"/>
  </w:style>
  <w:style w:type="paragraph" w:customStyle="1" w:styleId="p53">
    <w:name w:val="p53"/>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4">
    <w:name w:val="s24"/>
    <w:uiPriority w:val="99"/>
    <w:rsid w:val="003376DE"/>
  </w:style>
  <w:style w:type="paragraph" w:customStyle="1" w:styleId="p54">
    <w:name w:val="p54"/>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5">
    <w:name w:val="p55"/>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6">
    <w:name w:val="p56"/>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0">
    <w:name w:val="dash041e005f0431005f044b005f0447005f043d005f044b005f0439"/>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3">
    <w:name w:val="a"/>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ff4">
    <w:name w:val="page number"/>
    <w:uiPriority w:val="99"/>
    <w:locked/>
    <w:rsid w:val="003376DE"/>
    <w:rPr>
      <w:rFonts w:cs="Times New Roman"/>
    </w:rPr>
  </w:style>
  <w:style w:type="paragraph" w:styleId="affff5">
    <w:name w:val="caption"/>
    <w:basedOn w:val="a0"/>
    <w:next w:val="a0"/>
    <w:uiPriority w:val="99"/>
    <w:qFormat/>
    <w:locked/>
    <w:rsid w:val="003376DE"/>
    <w:pPr>
      <w:suppressAutoHyphens w:val="0"/>
      <w:spacing w:after="0" w:line="240" w:lineRule="auto"/>
      <w:jc w:val="center"/>
    </w:pPr>
    <w:rPr>
      <w:rFonts w:ascii="Times New Roman" w:eastAsia="Times New Roman" w:hAnsi="Times New Roman" w:cs="Times New Roman"/>
      <w:i/>
      <w:iCs/>
      <w:color w:val="auto"/>
      <w:kern w:val="0"/>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3376DE"/>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376DE"/>
    <w:rPr>
      <w:rFonts w:ascii="Times New Roman" w:hAnsi="Times New Roman"/>
      <w:sz w:val="24"/>
      <w:u w:val="none"/>
      <w:effect w:val="none"/>
    </w:rPr>
  </w:style>
  <w:style w:type="character" w:customStyle="1" w:styleId="1255">
    <w:name w:val="Основной текст (12)55"/>
    <w:uiPriority w:val="99"/>
    <w:rsid w:val="003376DE"/>
    <w:rPr>
      <w:rFonts w:ascii="Times New Roman" w:hAnsi="Times New Roman"/>
      <w:spacing w:val="0"/>
      <w:sz w:val="19"/>
    </w:rPr>
  </w:style>
  <w:style w:type="paragraph" w:customStyle="1" w:styleId="NoSpacing1">
    <w:name w:val="No Spacing1"/>
    <w:uiPriority w:val="99"/>
    <w:rsid w:val="003376DE"/>
    <w:rPr>
      <w:rFonts w:ascii="Calibri" w:hAnsi="Calibri" w:cs="Calibri"/>
      <w:sz w:val="22"/>
      <w:szCs w:val="22"/>
      <w:lang w:eastAsia="en-US"/>
    </w:rPr>
  </w:style>
  <w:style w:type="paragraph" w:customStyle="1" w:styleId="affff6">
    <w:name w:val="Знак"/>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dash041e005f0431005f044b005f0447005f043d005f044b005f0439005f005fchar1char10">
    <w:name w:val="dash041e_005f0431_005f044b_005f0447_005f043d_005f044b_005f0439_005f_005fchar1__char1"/>
    <w:uiPriority w:val="99"/>
    <w:rsid w:val="003376DE"/>
    <w:rPr>
      <w:rFonts w:ascii="Times New Roman" w:hAnsi="Times New Roman"/>
      <w:sz w:val="24"/>
      <w:u w:val="none"/>
      <w:effect w:val="none"/>
    </w:rPr>
  </w:style>
  <w:style w:type="character" w:customStyle="1" w:styleId="1c">
    <w:name w:val="Абзац списка Знак1"/>
    <w:link w:val="aff4"/>
    <w:uiPriority w:val="99"/>
    <w:locked/>
    <w:rsid w:val="003376DE"/>
    <w:rPr>
      <w:rFonts w:ascii="Calibri" w:hAnsi="Calibri"/>
      <w:kern w:val="1"/>
      <w:lang w:eastAsia="ar-SA" w:bidi="ar-SA"/>
    </w:rPr>
  </w:style>
  <w:style w:type="character" w:customStyle="1" w:styleId="FontStyle49">
    <w:name w:val="Font Style49"/>
    <w:uiPriority w:val="99"/>
    <w:rsid w:val="003376DE"/>
    <w:rPr>
      <w:rFonts w:ascii="Arial" w:hAnsi="Arial"/>
      <w:b/>
      <w:sz w:val="16"/>
    </w:rPr>
  </w:style>
  <w:style w:type="paragraph" w:customStyle="1" w:styleId="Style15">
    <w:name w:val="Style15"/>
    <w:basedOn w:val="a0"/>
    <w:uiPriority w:val="99"/>
    <w:rsid w:val="003376DE"/>
    <w:pPr>
      <w:widowControl w:val="0"/>
      <w:suppressAutoHyphens w:val="0"/>
      <w:autoSpaceDE w:val="0"/>
      <w:autoSpaceDN w:val="0"/>
      <w:adjustRightInd w:val="0"/>
      <w:spacing w:after="0" w:line="326" w:lineRule="exact"/>
    </w:pPr>
    <w:rPr>
      <w:rFonts w:ascii="Times New Roman" w:eastAsia="Times New Roman" w:hAnsi="Times New Roman" w:cs="Times New Roman"/>
      <w:color w:val="auto"/>
      <w:kern w:val="0"/>
      <w:sz w:val="24"/>
      <w:szCs w:val="24"/>
      <w:lang w:eastAsia="ru-RU"/>
    </w:rPr>
  </w:style>
  <w:style w:type="character" w:customStyle="1" w:styleId="FontStyle55">
    <w:name w:val="Font Style55"/>
    <w:uiPriority w:val="99"/>
    <w:rsid w:val="003376DE"/>
    <w:rPr>
      <w:rFonts w:ascii="Times New Roman" w:hAnsi="Times New Roman"/>
      <w:sz w:val="26"/>
    </w:rPr>
  </w:style>
  <w:style w:type="paragraph" w:customStyle="1" w:styleId="Osnova0">
    <w:name w:val="Osnova"/>
    <w:basedOn w:val="a0"/>
    <w:uiPriority w:val="99"/>
    <w:rsid w:val="003376DE"/>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Normal1">
    <w:name w:val="Normal1"/>
    <w:uiPriority w:val="99"/>
    <w:rsid w:val="003376DE"/>
    <w:pPr>
      <w:widowControl w:val="0"/>
      <w:jc w:val="both"/>
    </w:pPr>
  </w:style>
  <w:style w:type="paragraph" w:styleId="affff7">
    <w:name w:val="Intense Quote"/>
    <w:basedOn w:val="a0"/>
    <w:next w:val="a0"/>
    <w:link w:val="affff8"/>
    <w:uiPriority w:val="99"/>
    <w:qFormat/>
    <w:rsid w:val="003376DE"/>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ffff8">
    <w:name w:val="Выделенная цитата Знак"/>
    <w:link w:val="affff7"/>
    <w:uiPriority w:val="99"/>
    <w:locked/>
    <w:rsid w:val="003376DE"/>
    <w:rPr>
      <w:rFonts w:ascii="Calibri" w:hAnsi="Calibri" w:cs="Times New Roman"/>
      <w:b/>
      <w:bCs/>
      <w:i/>
      <w:iCs/>
      <w:color w:val="4F81BD"/>
      <w:lang w:eastAsia="en-US"/>
    </w:rPr>
  </w:style>
  <w:style w:type="character" w:customStyle="1" w:styleId="dash041e0431044b0447043d044b0439char1">
    <w:name w:val="dash041e_0431_044b_0447_043d_044b_0439__char1"/>
    <w:uiPriority w:val="99"/>
    <w:rsid w:val="003376DE"/>
    <w:rPr>
      <w:rFonts w:ascii="Times New Roman" w:hAnsi="Times New Roman"/>
      <w:sz w:val="24"/>
      <w:u w:val="none"/>
      <w:effect w:val="none"/>
    </w:rPr>
  </w:style>
  <w:style w:type="character" w:customStyle="1" w:styleId="1f4">
    <w:name w:val="Заголовок №1"/>
    <w:uiPriority w:val="99"/>
    <w:rsid w:val="003376DE"/>
    <w:rPr>
      <w:rFonts w:ascii="Times New Roman" w:hAnsi="Times New Roman"/>
      <w:spacing w:val="0"/>
      <w:sz w:val="27"/>
      <w:u w:val="single"/>
    </w:rPr>
  </w:style>
  <w:style w:type="character" w:customStyle="1" w:styleId="1f5">
    <w:name w:val="Заголовок №1 + Не полужирный"/>
    <w:uiPriority w:val="99"/>
    <w:rsid w:val="003376DE"/>
    <w:rPr>
      <w:rFonts w:ascii="Times New Roman" w:hAnsi="Times New Roman"/>
      <w:b/>
      <w:spacing w:val="0"/>
      <w:sz w:val="27"/>
      <w:u w:val="single"/>
    </w:rPr>
  </w:style>
  <w:style w:type="character" w:customStyle="1" w:styleId="63">
    <w:name w:val="Основной текст6"/>
    <w:uiPriority w:val="99"/>
    <w:rsid w:val="003376DE"/>
    <w:rPr>
      <w:rFonts w:ascii="Times New Roman" w:hAnsi="Times New Roman"/>
      <w:sz w:val="27"/>
      <w:u w:val="single"/>
      <w:shd w:val="clear" w:color="auto" w:fill="FFFFFF"/>
    </w:rPr>
  </w:style>
  <w:style w:type="character" w:customStyle="1" w:styleId="38">
    <w:name w:val="Основной текст (3)_"/>
    <w:link w:val="39"/>
    <w:uiPriority w:val="99"/>
    <w:locked/>
    <w:rsid w:val="003376DE"/>
    <w:rPr>
      <w:sz w:val="27"/>
      <w:shd w:val="clear" w:color="auto" w:fill="FFFFFF"/>
    </w:rPr>
  </w:style>
  <w:style w:type="character" w:customStyle="1" w:styleId="41">
    <w:name w:val="Основной текст (4)_"/>
    <w:link w:val="42"/>
    <w:uiPriority w:val="99"/>
    <w:locked/>
    <w:rsid w:val="003376DE"/>
    <w:rPr>
      <w:sz w:val="27"/>
      <w:shd w:val="clear" w:color="auto" w:fill="FFFFFF"/>
    </w:rPr>
  </w:style>
  <w:style w:type="character" w:customStyle="1" w:styleId="43">
    <w:name w:val="Основной текст (4) + Не полужирный"/>
    <w:uiPriority w:val="99"/>
    <w:rsid w:val="003376DE"/>
    <w:rPr>
      <w:b/>
      <w:sz w:val="27"/>
      <w:shd w:val="clear" w:color="auto" w:fill="FFFFFF"/>
    </w:rPr>
  </w:style>
  <w:style w:type="character" w:customStyle="1" w:styleId="82">
    <w:name w:val="Основной текст8"/>
    <w:uiPriority w:val="99"/>
    <w:rsid w:val="003376DE"/>
    <w:rPr>
      <w:rFonts w:ascii="Times New Roman" w:hAnsi="Times New Roman"/>
      <w:sz w:val="27"/>
      <w:u w:val="single"/>
      <w:shd w:val="clear" w:color="auto" w:fill="FFFFFF"/>
    </w:rPr>
  </w:style>
  <w:style w:type="character" w:customStyle="1" w:styleId="3a">
    <w:name w:val="Основной текст (3) + Не курсив"/>
    <w:uiPriority w:val="99"/>
    <w:rsid w:val="003376DE"/>
    <w:rPr>
      <w:i/>
      <w:spacing w:val="0"/>
      <w:sz w:val="27"/>
      <w:shd w:val="clear" w:color="auto" w:fill="FFFFFF"/>
    </w:rPr>
  </w:style>
  <w:style w:type="paragraph" w:customStyle="1" w:styleId="92">
    <w:name w:val="Основной текст9"/>
    <w:basedOn w:val="a0"/>
    <w:link w:val="affff2"/>
    <w:uiPriority w:val="99"/>
    <w:rsid w:val="003376DE"/>
    <w:pPr>
      <w:shd w:val="clear" w:color="auto" w:fill="FFFFFF"/>
      <w:suppressAutoHyphens w:val="0"/>
      <w:spacing w:before="240" w:after="360" w:line="240" w:lineRule="atLeast"/>
      <w:ind w:hanging="340"/>
      <w:jc w:val="center"/>
    </w:pPr>
    <w:rPr>
      <w:rFonts w:ascii="Times New Roman" w:eastAsia="Times New Roman" w:hAnsi="Times New Roman" w:cs="Times New Roman"/>
      <w:color w:val="auto"/>
      <w:kern w:val="0"/>
      <w:sz w:val="26"/>
      <w:szCs w:val="20"/>
      <w:lang w:eastAsia="ru-RU"/>
    </w:rPr>
  </w:style>
  <w:style w:type="paragraph" w:customStyle="1" w:styleId="39">
    <w:name w:val="Основной текст (3)"/>
    <w:basedOn w:val="a0"/>
    <w:link w:val="38"/>
    <w:uiPriority w:val="99"/>
    <w:rsid w:val="003376DE"/>
    <w:pPr>
      <w:shd w:val="clear" w:color="auto" w:fill="FFFFFF"/>
      <w:suppressAutoHyphens w:val="0"/>
      <w:spacing w:before="240" w:after="0" w:line="322" w:lineRule="exact"/>
      <w:jc w:val="both"/>
    </w:pPr>
    <w:rPr>
      <w:rFonts w:ascii="Times New Roman" w:eastAsia="Times New Roman" w:hAnsi="Times New Roman" w:cs="Times New Roman"/>
      <w:color w:val="auto"/>
      <w:kern w:val="0"/>
      <w:sz w:val="27"/>
      <w:szCs w:val="20"/>
      <w:lang w:eastAsia="ru-RU"/>
    </w:rPr>
  </w:style>
  <w:style w:type="paragraph" w:customStyle="1" w:styleId="42">
    <w:name w:val="Основной текст (4)"/>
    <w:basedOn w:val="a0"/>
    <w:link w:val="41"/>
    <w:uiPriority w:val="99"/>
    <w:rsid w:val="003376DE"/>
    <w:pPr>
      <w:shd w:val="clear" w:color="auto" w:fill="FFFFFF"/>
      <w:suppressAutoHyphens w:val="0"/>
      <w:spacing w:after="240" w:line="322" w:lineRule="exact"/>
      <w:ind w:firstLine="1100"/>
    </w:pPr>
    <w:rPr>
      <w:rFonts w:ascii="Times New Roman" w:eastAsia="Times New Roman" w:hAnsi="Times New Roman" w:cs="Times New Roman"/>
      <w:color w:val="auto"/>
      <w:kern w:val="0"/>
      <w:sz w:val="27"/>
      <w:szCs w:val="20"/>
      <w:lang w:eastAsia="ru-RU"/>
    </w:rPr>
  </w:style>
  <w:style w:type="paragraph" w:customStyle="1" w:styleId="1f6">
    <w:name w:val="_1"/>
    <w:basedOn w:val="a0"/>
    <w:uiPriority w:val="99"/>
    <w:rsid w:val="003376DE"/>
    <w:pPr>
      <w:suppressAutoHyphens w:val="0"/>
      <w:spacing w:before="100" w:beforeAutospacing="1" w:after="100" w:afterAutospacing="1" w:line="240" w:lineRule="auto"/>
    </w:pPr>
    <w:rPr>
      <w:rFonts w:ascii="Times New Roman" w:eastAsia="MS Mincho" w:hAnsi="Times New Roman" w:cs="Times New Roman"/>
      <w:color w:val="auto"/>
      <w:kern w:val="0"/>
      <w:sz w:val="24"/>
      <w:szCs w:val="24"/>
      <w:lang w:eastAsia="ja-JP"/>
    </w:rPr>
  </w:style>
  <w:style w:type="character" w:customStyle="1" w:styleId="6Sylfaen">
    <w:name w:val="Основной текст (6) + Sylfaen"/>
    <w:aliases w:val="8 pt,Не полужирный1,Курсив3,Основной текст (7) + Microsoft Sans Serif,Оглавление (3) + 10,5 pt5"/>
    <w:uiPriority w:val="99"/>
    <w:rsid w:val="003376DE"/>
    <w:rPr>
      <w:rFonts w:ascii="Sylfaen" w:hAnsi="Sylfaen"/>
      <w:b/>
      <w:color w:val="000000"/>
      <w:spacing w:val="0"/>
      <w:w w:val="100"/>
      <w:position w:val="0"/>
      <w:sz w:val="16"/>
      <w:shd w:val="clear" w:color="auto" w:fill="FFFFFF"/>
      <w:lang w:val="ru-RU" w:eastAsia="ru-RU"/>
    </w:rPr>
  </w:style>
  <w:style w:type="character" w:customStyle="1" w:styleId="913pt">
    <w:name w:val="Основной текст (9) + 13 pt"/>
    <w:uiPriority w:val="99"/>
    <w:rsid w:val="003376DE"/>
    <w:rPr>
      <w:rFonts w:ascii="Times New Roman" w:hAnsi="Times New Roman"/>
      <w:color w:val="000000"/>
      <w:spacing w:val="0"/>
      <w:w w:val="100"/>
      <w:position w:val="0"/>
      <w:sz w:val="26"/>
      <w:shd w:val="clear" w:color="auto" w:fill="FFFFFF"/>
      <w:lang w:val="ru-RU" w:eastAsia="ru-RU"/>
    </w:rPr>
  </w:style>
  <w:style w:type="character" w:customStyle="1" w:styleId="affff9">
    <w:name w:val="заголовок столбца Знак"/>
    <w:link w:val="affffa"/>
    <w:uiPriority w:val="99"/>
    <w:locked/>
    <w:rsid w:val="003376DE"/>
    <w:rPr>
      <w:b/>
      <w:color w:val="000000"/>
      <w:sz w:val="16"/>
      <w:lang w:eastAsia="ar-SA" w:bidi="ar-SA"/>
    </w:rPr>
  </w:style>
  <w:style w:type="paragraph" w:customStyle="1" w:styleId="affffa">
    <w:name w:val="заголовок столбца"/>
    <w:basedOn w:val="a0"/>
    <w:link w:val="affff9"/>
    <w:uiPriority w:val="99"/>
    <w:rsid w:val="003376DE"/>
    <w:pPr>
      <w:snapToGrid w:val="0"/>
      <w:spacing w:after="120" w:line="240" w:lineRule="auto"/>
      <w:jc w:val="center"/>
    </w:pPr>
    <w:rPr>
      <w:rFonts w:ascii="Times New Roman" w:eastAsia="Times New Roman" w:hAnsi="Times New Roman" w:cs="Times New Roman"/>
      <w:b/>
      <w:color w:val="000000"/>
      <w:kern w:val="0"/>
      <w:sz w:val="16"/>
      <w:szCs w:val="20"/>
    </w:rPr>
  </w:style>
  <w:style w:type="paragraph" w:customStyle="1" w:styleId="1f7">
    <w:name w:val="Обычный1"/>
    <w:uiPriority w:val="99"/>
    <w:rsid w:val="003376DE"/>
    <w:rPr>
      <w:rFonts w:eastAsia="ヒラギノ角ゴ Pro W3"/>
      <w:color w:val="000000"/>
      <w:sz w:val="24"/>
    </w:rPr>
  </w:style>
  <w:style w:type="paragraph" w:customStyle="1" w:styleId="dash041e0431044b0447043d044b0439">
    <w:name w:val="dash041e_0431_044b_0447_043d_044b_0439"/>
    <w:basedOn w:val="a0"/>
    <w:uiPriority w:val="99"/>
    <w:rsid w:val="003376D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normacttext">
    <w:name w:val="norm_act_text"/>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getext">
    <w:name w:val="page_text"/>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f8">
    <w:name w:val="Основной текст1"/>
    <w:uiPriority w:val="99"/>
    <w:rsid w:val="003376DE"/>
    <w:rPr>
      <w:shd w:val="clear" w:color="auto" w:fill="FFFFFF"/>
    </w:rPr>
  </w:style>
  <w:style w:type="character" w:customStyle="1" w:styleId="122">
    <w:name w:val="Основной текст (12)"/>
    <w:uiPriority w:val="99"/>
    <w:rsid w:val="003376DE"/>
    <w:rPr>
      <w:rFonts w:ascii="Times New Roman" w:hAnsi="Times New Roman"/>
      <w:spacing w:val="0"/>
      <w:sz w:val="22"/>
    </w:rPr>
  </w:style>
  <w:style w:type="character" w:customStyle="1" w:styleId="123">
    <w:name w:val="Основной текст (12) + Не курсив"/>
    <w:uiPriority w:val="99"/>
    <w:rsid w:val="003376DE"/>
    <w:rPr>
      <w:rFonts w:ascii="Times New Roman" w:hAnsi="Times New Roman"/>
      <w:i/>
      <w:spacing w:val="0"/>
      <w:sz w:val="22"/>
    </w:rPr>
  </w:style>
  <w:style w:type="paragraph" w:customStyle="1" w:styleId="68">
    <w:name w:val="Основной текст68"/>
    <w:basedOn w:val="a0"/>
    <w:uiPriority w:val="99"/>
    <w:rsid w:val="003376DE"/>
    <w:pPr>
      <w:shd w:val="clear" w:color="auto" w:fill="FFFFFF"/>
      <w:suppressAutoHyphens w:val="0"/>
      <w:spacing w:after="780" w:line="211" w:lineRule="exact"/>
      <w:jc w:val="right"/>
    </w:pPr>
    <w:rPr>
      <w:rFonts w:eastAsia="Times New Roman" w:cs="Times New Roman"/>
      <w:color w:val="auto"/>
      <w:kern w:val="0"/>
      <w:shd w:val="clear" w:color="auto" w:fill="FFFFFF"/>
      <w:lang w:eastAsia="en-US"/>
    </w:rPr>
  </w:style>
  <w:style w:type="paragraph" w:customStyle="1" w:styleId="xl66">
    <w:name w:val="xl66"/>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7">
    <w:name w:val="xl67"/>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68">
    <w:name w:val="xl68"/>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69">
    <w:name w:val="xl69"/>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70">
    <w:name w:val="xl70"/>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71">
    <w:name w:val="xl71"/>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72">
    <w:name w:val="xl72"/>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center"/>
    </w:pPr>
    <w:rPr>
      <w:rFonts w:ascii="Times New Roman" w:eastAsia="Times New Roman" w:hAnsi="Times New Roman" w:cs="Times New Roman"/>
      <w:b/>
      <w:bCs/>
      <w:color w:val="auto"/>
      <w:kern w:val="0"/>
      <w:sz w:val="24"/>
      <w:szCs w:val="24"/>
      <w:lang w:eastAsia="ru-RU"/>
    </w:rPr>
  </w:style>
  <w:style w:type="paragraph" w:customStyle="1" w:styleId="xl73">
    <w:name w:val="xl73"/>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center"/>
    </w:pPr>
    <w:rPr>
      <w:rFonts w:ascii="Times New Roman" w:eastAsia="Times New Roman" w:hAnsi="Times New Roman" w:cs="Times New Roman"/>
      <w:b/>
      <w:bCs/>
      <w:color w:val="auto"/>
      <w:kern w:val="0"/>
      <w:sz w:val="24"/>
      <w:szCs w:val="24"/>
      <w:lang w:eastAsia="ru-RU"/>
    </w:rPr>
  </w:style>
  <w:style w:type="paragraph" w:customStyle="1" w:styleId="xl74">
    <w:name w:val="xl74"/>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75">
    <w:name w:val="xl7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76">
    <w:name w:val="xl76"/>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7">
    <w:name w:val="xl77"/>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78">
    <w:name w:val="xl78"/>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79">
    <w:name w:val="xl79"/>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80">
    <w:name w:val="xl80"/>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1">
    <w:name w:val="xl81"/>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2">
    <w:name w:val="xl82"/>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83">
    <w:name w:val="xl83"/>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4">
    <w:name w:val="xl84"/>
    <w:basedOn w:val="a0"/>
    <w:uiPriority w:val="99"/>
    <w:rsid w:val="003376DE"/>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5">
    <w:name w:val="xl85"/>
    <w:basedOn w:val="a0"/>
    <w:uiPriority w:val="99"/>
    <w:rsid w:val="003376DE"/>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6">
    <w:name w:val="xl86"/>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7">
    <w:name w:val="xl87"/>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8">
    <w:name w:val="xl88"/>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89">
    <w:name w:val="xl89"/>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90">
    <w:name w:val="xl90"/>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91">
    <w:name w:val="xl91"/>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92">
    <w:name w:val="xl92"/>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93">
    <w:name w:val="xl93"/>
    <w:basedOn w:val="a0"/>
    <w:uiPriority w:val="99"/>
    <w:rsid w:val="003376DE"/>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b/>
      <w:bCs/>
      <w:color w:val="auto"/>
      <w:kern w:val="0"/>
      <w:sz w:val="24"/>
      <w:szCs w:val="24"/>
      <w:lang w:eastAsia="ru-RU"/>
    </w:rPr>
  </w:style>
  <w:style w:type="paragraph" w:customStyle="1" w:styleId="xl94">
    <w:name w:val="xl94"/>
    <w:basedOn w:val="a0"/>
    <w:uiPriority w:val="99"/>
    <w:rsid w:val="003376DE"/>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95">
    <w:name w:val="xl9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96">
    <w:name w:val="xl96"/>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97">
    <w:name w:val="xl97"/>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98">
    <w:name w:val="xl98"/>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99">
    <w:name w:val="xl99"/>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00">
    <w:name w:val="xl100"/>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01">
    <w:name w:val="xl101"/>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02">
    <w:name w:val="xl102"/>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03">
    <w:name w:val="xl103"/>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8"/>
      <w:szCs w:val="28"/>
      <w:lang w:eastAsia="ru-RU"/>
    </w:rPr>
  </w:style>
  <w:style w:type="paragraph" w:customStyle="1" w:styleId="xl104">
    <w:name w:val="xl104"/>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8"/>
      <w:szCs w:val="28"/>
      <w:lang w:eastAsia="ru-RU"/>
    </w:rPr>
  </w:style>
  <w:style w:type="paragraph" w:customStyle="1" w:styleId="xl105">
    <w:name w:val="xl10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06">
    <w:name w:val="xl106"/>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07">
    <w:name w:val="xl107"/>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08">
    <w:name w:val="xl108"/>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09">
    <w:name w:val="xl109"/>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10">
    <w:name w:val="xl110"/>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11">
    <w:name w:val="xl111"/>
    <w:basedOn w:val="a0"/>
    <w:uiPriority w:val="99"/>
    <w:rsid w:val="003376D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12">
    <w:name w:val="xl112"/>
    <w:basedOn w:val="a0"/>
    <w:uiPriority w:val="99"/>
    <w:rsid w:val="003376D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13">
    <w:name w:val="xl113"/>
    <w:basedOn w:val="a0"/>
    <w:uiPriority w:val="99"/>
    <w:rsid w:val="003376D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14">
    <w:name w:val="xl114"/>
    <w:basedOn w:val="a0"/>
    <w:uiPriority w:val="99"/>
    <w:rsid w:val="003376D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15">
    <w:name w:val="xl115"/>
    <w:basedOn w:val="a0"/>
    <w:uiPriority w:val="99"/>
    <w:rsid w:val="003376D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16">
    <w:name w:val="xl116"/>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17">
    <w:name w:val="xl117"/>
    <w:basedOn w:val="a0"/>
    <w:uiPriority w:val="99"/>
    <w:rsid w:val="003376DE"/>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18">
    <w:name w:val="xl118"/>
    <w:basedOn w:val="a0"/>
    <w:uiPriority w:val="99"/>
    <w:rsid w:val="003376D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19">
    <w:name w:val="xl119"/>
    <w:basedOn w:val="a0"/>
    <w:uiPriority w:val="99"/>
    <w:rsid w:val="003376D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0">
    <w:name w:val="xl120"/>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1">
    <w:name w:val="xl121"/>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2">
    <w:name w:val="xl122"/>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3">
    <w:name w:val="xl123"/>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24">
    <w:name w:val="xl124"/>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5">
    <w:name w:val="xl12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26">
    <w:name w:val="xl126"/>
    <w:basedOn w:val="a0"/>
    <w:uiPriority w:val="99"/>
    <w:rsid w:val="003376DE"/>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7">
    <w:name w:val="xl127"/>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28">
    <w:name w:val="xl128"/>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29">
    <w:name w:val="xl129"/>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30">
    <w:name w:val="xl130"/>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31">
    <w:name w:val="xl131"/>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132">
    <w:name w:val="xl132"/>
    <w:basedOn w:val="a0"/>
    <w:uiPriority w:val="99"/>
    <w:rsid w:val="003376DE"/>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b/>
      <w:bCs/>
      <w:color w:val="auto"/>
      <w:kern w:val="0"/>
      <w:sz w:val="24"/>
      <w:szCs w:val="24"/>
      <w:lang w:eastAsia="ru-RU"/>
    </w:rPr>
  </w:style>
  <w:style w:type="paragraph" w:customStyle="1" w:styleId="xl133">
    <w:name w:val="xl133"/>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34">
    <w:name w:val="xl134"/>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35">
    <w:name w:val="xl13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36">
    <w:name w:val="xl136"/>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37">
    <w:name w:val="xl137"/>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38">
    <w:name w:val="xl138"/>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39">
    <w:name w:val="xl139"/>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40">
    <w:name w:val="xl140"/>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41">
    <w:name w:val="xl141"/>
    <w:basedOn w:val="a0"/>
    <w:uiPriority w:val="99"/>
    <w:rsid w:val="003376D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142">
    <w:name w:val="xl142"/>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43">
    <w:name w:val="xl143"/>
    <w:basedOn w:val="a0"/>
    <w:uiPriority w:val="99"/>
    <w:rsid w:val="003376D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44">
    <w:name w:val="xl144"/>
    <w:basedOn w:val="a0"/>
    <w:uiPriority w:val="99"/>
    <w:rsid w:val="003376DE"/>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45">
    <w:name w:val="xl145"/>
    <w:basedOn w:val="a0"/>
    <w:uiPriority w:val="99"/>
    <w:rsid w:val="003376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46">
    <w:name w:val="xl146"/>
    <w:basedOn w:val="a0"/>
    <w:uiPriority w:val="99"/>
    <w:rsid w:val="003376DE"/>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147">
    <w:name w:val="xl147"/>
    <w:basedOn w:val="a0"/>
    <w:uiPriority w:val="99"/>
    <w:rsid w:val="003376DE"/>
    <w:pPr>
      <w:pBdr>
        <w:top w:val="single" w:sz="4" w:space="0" w:color="auto"/>
        <w:bottom w:val="single" w:sz="4" w:space="0" w:color="auto"/>
      </w:pBdr>
      <w:shd w:val="clear" w:color="000000" w:fill="95B3D7"/>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148">
    <w:name w:val="xl148"/>
    <w:basedOn w:val="a0"/>
    <w:uiPriority w:val="99"/>
    <w:rsid w:val="003376DE"/>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149">
    <w:name w:val="xl149"/>
    <w:basedOn w:val="a0"/>
    <w:uiPriority w:val="99"/>
    <w:rsid w:val="003376DE"/>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50">
    <w:name w:val="xl150"/>
    <w:basedOn w:val="a0"/>
    <w:uiPriority w:val="99"/>
    <w:rsid w:val="003376D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151">
    <w:name w:val="xl151"/>
    <w:basedOn w:val="a0"/>
    <w:uiPriority w:val="99"/>
    <w:rsid w:val="003376DE"/>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52">
    <w:name w:val="xl152"/>
    <w:basedOn w:val="a0"/>
    <w:uiPriority w:val="99"/>
    <w:rsid w:val="003376DE"/>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53">
    <w:name w:val="xl153"/>
    <w:basedOn w:val="a0"/>
    <w:uiPriority w:val="99"/>
    <w:rsid w:val="003376DE"/>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54">
    <w:name w:val="xl154"/>
    <w:basedOn w:val="a0"/>
    <w:uiPriority w:val="99"/>
    <w:rsid w:val="003376DE"/>
    <w:pPr>
      <w:pBdr>
        <w:top w:val="single" w:sz="8" w:space="0" w:color="auto"/>
        <w:bottom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55">
    <w:name w:val="xl155"/>
    <w:basedOn w:val="a0"/>
    <w:uiPriority w:val="99"/>
    <w:rsid w:val="003376DE"/>
    <w:pPr>
      <w:pBdr>
        <w:top w:val="single" w:sz="8" w:space="0" w:color="auto"/>
        <w:bottom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56">
    <w:name w:val="xl156"/>
    <w:basedOn w:val="a0"/>
    <w:uiPriority w:val="99"/>
    <w:rsid w:val="003376DE"/>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57">
    <w:name w:val="xl157"/>
    <w:basedOn w:val="a0"/>
    <w:uiPriority w:val="99"/>
    <w:rsid w:val="003376DE"/>
    <w:pPr>
      <w:pBdr>
        <w:top w:val="single" w:sz="4" w:space="0" w:color="auto"/>
        <w:bottom w:val="single" w:sz="4"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58">
    <w:name w:val="xl158"/>
    <w:basedOn w:val="a0"/>
    <w:uiPriority w:val="99"/>
    <w:rsid w:val="003376DE"/>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59">
    <w:name w:val="xl159"/>
    <w:basedOn w:val="a0"/>
    <w:uiPriority w:val="99"/>
    <w:rsid w:val="003376DE"/>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8"/>
      <w:szCs w:val="28"/>
      <w:lang w:eastAsia="ru-RU"/>
    </w:rPr>
  </w:style>
  <w:style w:type="paragraph" w:customStyle="1" w:styleId="xl160">
    <w:name w:val="xl160"/>
    <w:basedOn w:val="a0"/>
    <w:uiPriority w:val="99"/>
    <w:rsid w:val="003376DE"/>
    <w:pPr>
      <w:pBdr>
        <w:top w:val="single" w:sz="8" w:space="0" w:color="auto"/>
        <w:bottom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161">
    <w:name w:val="xl161"/>
    <w:basedOn w:val="a0"/>
    <w:uiPriority w:val="99"/>
    <w:rsid w:val="003376DE"/>
    <w:pPr>
      <w:pBdr>
        <w:top w:val="single" w:sz="4" w:space="0" w:color="auto"/>
        <w:bottom w:val="single" w:sz="4" w:space="0" w:color="auto"/>
      </w:pBdr>
      <w:shd w:val="clear" w:color="000000" w:fill="95B3D7"/>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62">
    <w:name w:val="xl162"/>
    <w:basedOn w:val="a0"/>
    <w:uiPriority w:val="99"/>
    <w:rsid w:val="003376DE"/>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63">
    <w:name w:val="xl163"/>
    <w:basedOn w:val="a0"/>
    <w:uiPriority w:val="99"/>
    <w:rsid w:val="003376DE"/>
    <w:pPr>
      <w:pBdr>
        <w:top w:val="single" w:sz="8" w:space="0" w:color="auto"/>
        <w:bottom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8"/>
      <w:szCs w:val="28"/>
      <w:lang w:eastAsia="ru-RU"/>
    </w:rPr>
  </w:style>
  <w:style w:type="paragraph" w:customStyle="1" w:styleId="xl164">
    <w:name w:val="xl164"/>
    <w:basedOn w:val="a0"/>
    <w:uiPriority w:val="99"/>
    <w:rsid w:val="003376DE"/>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65">
    <w:name w:val="xl165"/>
    <w:basedOn w:val="a0"/>
    <w:uiPriority w:val="99"/>
    <w:rsid w:val="003376DE"/>
    <w:pPr>
      <w:pBdr>
        <w:top w:val="single" w:sz="4" w:space="0" w:color="auto"/>
        <w:bottom w:val="single" w:sz="4" w:space="0" w:color="auto"/>
      </w:pBdr>
      <w:shd w:val="clear" w:color="000000" w:fill="538ED5"/>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66">
    <w:name w:val="xl166"/>
    <w:basedOn w:val="a0"/>
    <w:uiPriority w:val="99"/>
    <w:rsid w:val="003376DE"/>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67">
    <w:name w:val="xl167"/>
    <w:basedOn w:val="a0"/>
    <w:uiPriority w:val="99"/>
    <w:rsid w:val="003376DE"/>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168">
    <w:name w:val="xl168"/>
    <w:basedOn w:val="a0"/>
    <w:uiPriority w:val="99"/>
    <w:rsid w:val="003376DE"/>
    <w:pPr>
      <w:pBdr>
        <w:top w:val="single" w:sz="4" w:space="0" w:color="auto"/>
        <w:bottom w:val="single" w:sz="4" w:space="0" w:color="auto"/>
      </w:pBdr>
      <w:shd w:val="clear" w:color="000000" w:fill="538ED5"/>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169">
    <w:name w:val="xl169"/>
    <w:basedOn w:val="a0"/>
    <w:uiPriority w:val="99"/>
    <w:rsid w:val="003376DE"/>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170">
    <w:name w:val="xl170"/>
    <w:basedOn w:val="a0"/>
    <w:uiPriority w:val="99"/>
    <w:rsid w:val="003376DE"/>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character" w:customStyle="1" w:styleId="130">
    <w:name w:val="Основной текст (13)_"/>
    <w:link w:val="131"/>
    <w:uiPriority w:val="99"/>
    <w:locked/>
    <w:rsid w:val="003376DE"/>
    <w:rPr>
      <w:rFonts w:ascii="Calibri" w:hAnsi="Calibri"/>
      <w:sz w:val="34"/>
      <w:shd w:val="clear" w:color="auto" w:fill="FFFFFF"/>
    </w:rPr>
  </w:style>
  <w:style w:type="paragraph" w:customStyle="1" w:styleId="131">
    <w:name w:val="Основной текст (13)1"/>
    <w:basedOn w:val="a0"/>
    <w:link w:val="130"/>
    <w:uiPriority w:val="99"/>
    <w:rsid w:val="003376DE"/>
    <w:pPr>
      <w:shd w:val="clear" w:color="auto" w:fill="FFFFFF"/>
      <w:suppressAutoHyphens w:val="0"/>
      <w:spacing w:before="420" w:after="180" w:line="360" w:lineRule="exact"/>
      <w:jc w:val="center"/>
    </w:pPr>
    <w:rPr>
      <w:rFonts w:eastAsia="Times New Roman" w:cs="Times New Roman"/>
      <w:color w:val="auto"/>
      <w:kern w:val="0"/>
      <w:sz w:val="34"/>
      <w:szCs w:val="20"/>
      <w:lang w:eastAsia="ru-RU"/>
    </w:rPr>
  </w:style>
  <w:style w:type="character" w:customStyle="1" w:styleId="list005f0020paragraph005f005fchar1char1">
    <w:name w:val="list_005f0020paragraph_005f_005fchar1__char1"/>
    <w:uiPriority w:val="99"/>
    <w:rsid w:val="003376DE"/>
    <w:rPr>
      <w:rFonts w:ascii="Times New Roman" w:hAnsi="Times New Roman"/>
      <w:sz w:val="24"/>
      <w:u w:val="none"/>
      <w:effect w:val="none"/>
    </w:rPr>
  </w:style>
  <w:style w:type="paragraph" w:customStyle="1" w:styleId="list005f0020paragraph">
    <w:name w:val="list_005f0020paragraph"/>
    <w:basedOn w:val="a0"/>
    <w:uiPriority w:val="99"/>
    <w:rsid w:val="003376DE"/>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character" w:customStyle="1" w:styleId="dash041e005f0431005f044b005f0447005f043d005f044b005f0439char1">
    <w:name w:val="dash041e_005f0431_005f044b_005f0447_005f043d_005f044b_005f0439__char1"/>
    <w:uiPriority w:val="99"/>
    <w:rsid w:val="003376DE"/>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3376DE"/>
    <w:rPr>
      <w:b/>
    </w:rPr>
  </w:style>
  <w:style w:type="paragraph" w:customStyle="1" w:styleId="book">
    <w:name w:val="book"/>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definition">
    <w:name w:val="definition"/>
    <w:uiPriority w:val="99"/>
    <w:rsid w:val="003376DE"/>
  </w:style>
  <w:style w:type="paragraph" w:customStyle="1" w:styleId="affffb">
    <w:name w:val="Стиль"/>
    <w:basedOn w:val="a0"/>
    <w:next w:val="a0"/>
    <w:link w:val="affffc"/>
    <w:uiPriority w:val="99"/>
    <w:rsid w:val="003376DE"/>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20"/>
      <w:lang w:eastAsia="en-US"/>
    </w:rPr>
  </w:style>
  <w:style w:type="character" w:customStyle="1" w:styleId="affffc">
    <w:name w:val="Название Знак"/>
    <w:link w:val="affffb"/>
    <w:uiPriority w:val="99"/>
    <w:locked/>
    <w:rsid w:val="003376DE"/>
    <w:rPr>
      <w:rFonts w:ascii="Cambria" w:hAnsi="Cambria"/>
      <w:color w:val="17365D"/>
      <w:spacing w:val="5"/>
      <w:kern w:val="28"/>
      <w:sz w:val="52"/>
      <w:lang w:eastAsia="en-US"/>
    </w:rPr>
  </w:style>
  <w:style w:type="paragraph" w:styleId="affffd">
    <w:name w:val="Block Text"/>
    <w:basedOn w:val="a0"/>
    <w:link w:val="affffe"/>
    <w:uiPriority w:val="99"/>
    <w:locked/>
    <w:rsid w:val="003376DE"/>
    <w:pPr>
      <w:suppressAutoHyphens w:val="0"/>
      <w:spacing w:after="0" w:line="360" w:lineRule="auto"/>
      <w:ind w:left="-851" w:right="-1333" w:firstLine="851"/>
      <w:jc w:val="both"/>
    </w:pPr>
    <w:rPr>
      <w:rFonts w:ascii="Times New Roman" w:eastAsia="Times New Roman" w:hAnsi="Times New Roman" w:cs="Times New Roman"/>
      <w:color w:val="auto"/>
      <w:kern w:val="0"/>
      <w:sz w:val="20"/>
      <w:szCs w:val="20"/>
      <w:lang w:eastAsia="ru-RU"/>
    </w:rPr>
  </w:style>
  <w:style w:type="character" w:customStyle="1" w:styleId="affffe">
    <w:name w:val="Цитата Знак"/>
    <w:link w:val="affffd"/>
    <w:uiPriority w:val="99"/>
    <w:locked/>
    <w:rsid w:val="003376DE"/>
    <w:rPr>
      <w:sz w:val="20"/>
    </w:rPr>
  </w:style>
  <w:style w:type="character" w:styleId="afffff">
    <w:name w:val="Subtle Emphasis"/>
    <w:uiPriority w:val="99"/>
    <w:qFormat/>
    <w:rsid w:val="003376DE"/>
    <w:rPr>
      <w:rFonts w:cs="Times New Roman"/>
      <w:i/>
      <w:color w:val="808080"/>
    </w:rPr>
  </w:style>
  <w:style w:type="character" w:styleId="afffff0">
    <w:name w:val="Intense Emphasis"/>
    <w:uiPriority w:val="99"/>
    <w:qFormat/>
    <w:rsid w:val="003376DE"/>
    <w:rPr>
      <w:rFonts w:cs="Times New Roman"/>
      <w:b/>
      <w:i/>
      <w:color w:val="4F81BD"/>
    </w:rPr>
  </w:style>
  <w:style w:type="character" w:styleId="afffff1">
    <w:name w:val="Subtle Reference"/>
    <w:uiPriority w:val="99"/>
    <w:qFormat/>
    <w:rsid w:val="003376DE"/>
    <w:rPr>
      <w:rFonts w:cs="Times New Roman"/>
      <w:smallCaps/>
      <w:color w:val="C0504D"/>
      <w:u w:val="single"/>
    </w:rPr>
  </w:style>
  <w:style w:type="character" w:styleId="afffff2">
    <w:name w:val="Intense Reference"/>
    <w:uiPriority w:val="99"/>
    <w:qFormat/>
    <w:rsid w:val="003376DE"/>
    <w:rPr>
      <w:rFonts w:cs="Times New Roman"/>
      <w:b/>
      <w:smallCaps/>
      <w:color w:val="C0504D"/>
      <w:spacing w:val="5"/>
      <w:u w:val="single"/>
    </w:rPr>
  </w:style>
  <w:style w:type="character" w:styleId="afffff3">
    <w:name w:val="Book Title"/>
    <w:uiPriority w:val="99"/>
    <w:qFormat/>
    <w:rsid w:val="003376DE"/>
    <w:rPr>
      <w:rFonts w:cs="Times New Roman"/>
      <w:b/>
      <w:smallCaps/>
      <w:spacing w:val="5"/>
    </w:rPr>
  </w:style>
  <w:style w:type="paragraph" w:styleId="afffff4">
    <w:name w:val="TOC Heading"/>
    <w:basedOn w:val="1"/>
    <w:next w:val="a0"/>
    <w:uiPriority w:val="99"/>
    <w:qFormat/>
    <w:rsid w:val="003376DE"/>
    <w:pPr>
      <w:keepLines/>
      <w:numPr>
        <w:numId w:val="0"/>
      </w:numPr>
      <w:suppressAutoHyphens w:val="0"/>
      <w:spacing w:before="480" w:after="0"/>
      <w:outlineLvl w:val="9"/>
    </w:pPr>
    <w:rPr>
      <w:bCs/>
      <w:color w:val="365F91"/>
      <w:kern w:val="0"/>
      <w:sz w:val="28"/>
      <w:szCs w:val="28"/>
      <w:lang w:eastAsia="en-US"/>
    </w:rPr>
  </w:style>
  <w:style w:type="table" w:customStyle="1" w:styleId="1f9">
    <w:name w:val="Сетка таблицы1"/>
    <w:uiPriority w:val="99"/>
    <w:rsid w:val="003376D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0"/>
    <w:next w:val="a0"/>
    <w:autoRedefine/>
    <w:uiPriority w:val="99"/>
    <w:locked/>
    <w:rsid w:val="003376DE"/>
    <w:pPr>
      <w:tabs>
        <w:tab w:val="right" w:leader="dot" w:pos="9628"/>
      </w:tabs>
      <w:suppressAutoHyphens w:val="0"/>
      <w:spacing w:after="0" w:line="240" w:lineRule="auto"/>
      <w:ind w:left="709"/>
    </w:pPr>
    <w:rPr>
      <w:rFonts w:ascii="Times New Roman" w:eastAsia="Times New Roman" w:hAnsi="Times New Roman" w:cs="Times New Roman"/>
      <w:noProof/>
      <w:color w:val="auto"/>
      <w:kern w:val="0"/>
      <w:sz w:val="28"/>
      <w:szCs w:val="28"/>
      <w:lang w:eastAsia="en-US"/>
    </w:rPr>
  </w:style>
  <w:style w:type="paragraph" w:styleId="55">
    <w:name w:val="toc 5"/>
    <w:basedOn w:val="a0"/>
    <w:next w:val="a0"/>
    <w:autoRedefine/>
    <w:uiPriority w:val="99"/>
    <w:locked/>
    <w:rsid w:val="003376DE"/>
    <w:pPr>
      <w:suppressAutoHyphens w:val="0"/>
      <w:spacing w:after="0"/>
      <w:ind w:left="880"/>
    </w:pPr>
    <w:rPr>
      <w:rFonts w:eastAsia="Times New Roman" w:cs="Times New Roman"/>
      <w:color w:val="auto"/>
      <w:kern w:val="0"/>
      <w:sz w:val="20"/>
      <w:szCs w:val="20"/>
      <w:lang w:eastAsia="en-US"/>
    </w:rPr>
  </w:style>
  <w:style w:type="paragraph" w:styleId="64">
    <w:name w:val="toc 6"/>
    <w:basedOn w:val="a0"/>
    <w:next w:val="a0"/>
    <w:autoRedefine/>
    <w:uiPriority w:val="99"/>
    <w:locked/>
    <w:rsid w:val="003376DE"/>
    <w:pPr>
      <w:suppressAutoHyphens w:val="0"/>
      <w:spacing w:after="0"/>
      <w:ind w:left="1100"/>
    </w:pPr>
    <w:rPr>
      <w:rFonts w:eastAsia="Times New Roman" w:cs="Times New Roman"/>
      <w:color w:val="auto"/>
      <w:kern w:val="0"/>
      <w:sz w:val="20"/>
      <w:szCs w:val="20"/>
      <w:lang w:eastAsia="en-US"/>
    </w:rPr>
  </w:style>
  <w:style w:type="paragraph" w:styleId="71">
    <w:name w:val="toc 7"/>
    <w:basedOn w:val="a0"/>
    <w:next w:val="a0"/>
    <w:autoRedefine/>
    <w:uiPriority w:val="99"/>
    <w:locked/>
    <w:rsid w:val="003376DE"/>
    <w:pPr>
      <w:suppressAutoHyphens w:val="0"/>
      <w:spacing w:after="0"/>
      <w:ind w:left="1320"/>
    </w:pPr>
    <w:rPr>
      <w:rFonts w:eastAsia="Times New Roman" w:cs="Times New Roman"/>
      <w:color w:val="auto"/>
      <w:kern w:val="0"/>
      <w:sz w:val="20"/>
      <w:szCs w:val="20"/>
      <w:lang w:eastAsia="en-US"/>
    </w:rPr>
  </w:style>
  <w:style w:type="paragraph" w:styleId="83">
    <w:name w:val="toc 8"/>
    <w:basedOn w:val="a0"/>
    <w:next w:val="a0"/>
    <w:autoRedefine/>
    <w:uiPriority w:val="99"/>
    <w:locked/>
    <w:rsid w:val="003376DE"/>
    <w:pPr>
      <w:suppressAutoHyphens w:val="0"/>
      <w:spacing w:after="0"/>
      <w:ind w:left="1540"/>
    </w:pPr>
    <w:rPr>
      <w:rFonts w:eastAsia="Times New Roman" w:cs="Times New Roman"/>
      <w:color w:val="auto"/>
      <w:kern w:val="0"/>
      <w:sz w:val="20"/>
      <w:szCs w:val="20"/>
      <w:lang w:eastAsia="en-US"/>
    </w:rPr>
  </w:style>
  <w:style w:type="paragraph" w:styleId="93">
    <w:name w:val="toc 9"/>
    <w:basedOn w:val="a0"/>
    <w:next w:val="a0"/>
    <w:autoRedefine/>
    <w:uiPriority w:val="99"/>
    <w:locked/>
    <w:rsid w:val="003376DE"/>
    <w:pPr>
      <w:suppressAutoHyphens w:val="0"/>
      <w:spacing w:after="0"/>
      <w:ind w:left="1760"/>
    </w:pPr>
    <w:rPr>
      <w:rFonts w:eastAsia="Times New Roman" w:cs="Times New Roman"/>
      <w:color w:val="auto"/>
      <w:kern w:val="0"/>
      <w:sz w:val="20"/>
      <w:szCs w:val="20"/>
      <w:lang w:eastAsia="en-US"/>
    </w:rPr>
  </w:style>
  <w:style w:type="character" w:customStyle="1" w:styleId="mw-headline">
    <w:name w:val="mw-headline"/>
    <w:uiPriority w:val="99"/>
    <w:rsid w:val="003376DE"/>
    <w:rPr>
      <w:rFonts w:cs="Times New Roman"/>
    </w:rPr>
  </w:style>
  <w:style w:type="paragraph" w:customStyle="1" w:styleId="descriptionind">
    <w:name w:val="descriptionind"/>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highlighthighlightactive">
    <w:name w:val="highlight highlight_active"/>
    <w:uiPriority w:val="99"/>
    <w:rsid w:val="003376DE"/>
    <w:rPr>
      <w:rFonts w:cs="Times New Roman"/>
    </w:rPr>
  </w:style>
  <w:style w:type="character" w:customStyle="1" w:styleId="editsection">
    <w:name w:val="editsection"/>
    <w:uiPriority w:val="99"/>
    <w:rsid w:val="003376DE"/>
    <w:rPr>
      <w:rFonts w:cs="Times New Roman"/>
    </w:rPr>
  </w:style>
  <w:style w:type="paragraph" w:styleId="afffff5">
    <w:name w:val="Plain Text"/>
    <w:basedOn w:val="a0"/>
    <w:link w:val="afffff6"/>
    <w:uiPriority w:val="99"/>
    <w:locked/>
    <w:rsid w:val="003376DE"/>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ff6">
    <w:name w:val="Текст Знак"/>
    <w:link w:val="afffff5"/>
    <w:uiPriority w:val="99"/>
    <w:locked/>
    <w:rsid w:val="003376DE"/>
    <w:rPr>
      <w:rFonts w:ascii="Courier New" w:hAnsi="Courier New" w:cs="Courier New"/>
      <w:sz w:val="20"/>
      <w:szCs w:val="20"/>
    </w:rPr>
  </w:style>
  <w:style w:type="paragraph" w:customStyle="1" w:styleId="description">
    <w:name w:val="description"/>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post-authorvcard">
    <w:name w:val="post-author vcard"/>
    <w:uiPriority w:val="99"/>
    <w:rsid w:val="003376DE"/>
    <w:rPr>
      <w:rFonts w:cs="Times New Roman"/>
    </w:rPr>
  </w:style>
  <w:style w:type="character" w:customStyle="1" w:styleId="fn">
    <w:name w:val="fn"/>
    <w:uiPriority w:val="99"/>
    <w:rsid w:val="003376DE"/>
    <w:rPr>
      <w:rFonts w:cs="Times New Roman"/>
    </w:rPr>
  </w:style>
  <w:style w:type="character" w:customStyle="1" w:styleId="post-timestamp2">
    <w:name w:val="post-timestamp2"/>
    <w:uiPriority w:val="99"/>
    <w:rsid w:val="003376DE"/>
    <w:rPr>
      <w:color w:val="999966"/>
    </w:rPr>
  </w:style>
  <w:style w:type="character" w:customStyle="1" w:styleId="post-comment-link">
    <w:name w:val="post-comment-link"/>
    <w:uiPriority w:val="99"/>
    <w:rsid w:val="003376DE"/>
    <w:rPr>
      <w:rFonts w:cs="Times New Roman"/>
    </w:rPr>
  </w:style>
  <w:style w:type="character" w:customStyle="1" w:styleId="item-controlblog-adminpid-1744177254">
    <w:name w:val="item-control blog-admin pid-1744177254"/>
    <w:uiPriority w:val="99"/>
    <w:rsid w:val="003376DE"/>
    <w:rPr>
      <w:rFonts w:cs="Times New Roman"/>
    </w:rPr>
  </w:style>
  <w:style w:type="character" w:customStyle="1" w:styleId="zippytoggle-open">
    <w:name w:val="zippy toggle-open"/>
    <w:uiPriority w:val="99"/>
    <w:rsid w:val="003376DE"/>
    <w:rPr>
      <w:rFonts w:cs="Times New Roman"/>
    </w:rPr>
  </w:style>
  <w:style w:type="character" w:customStyle="1" w:styleId="post-count">
    <w:name w:val="post-count"/>
    <w:uiPriority w:val="99"/>
    <w:rsid w:val="003376DE"/>
    <w:rPr>
      <w:rFonts w:cs="Times New Roman"/>
    </w:rPr>
  </w:style>
  <w:style w:type="character" w:customStyle="1" w:styleId="zippy">
    <w:name w:val="zippy"/>
    <w:uiPriority w:val="99"/>
    <w:rsid w:val="003376DE"/>
    <w:rPr>
      <w:rFonts w:cs="Times New Roman"/>
    </w:rPr>
  </w:style>
  <w:style w:type="character" w:customStyle="1" w:styleId="item-controlblog-admin">
    <w:name w:val="item-control blog-admin"/>
    <w:uiPriority w:val="99"/>
    <w:rsid w:val="003376DE"/>
    <w:rPr>
      <w:rFonts w:cs="Times New Roman"/>
    </w:rPr>
  </w:style>
  <w:style w:type="paragraph" w:customStyle="1" w:styleId="1fa">
    <w:name w:val="Стиль1"/>
    <w:basedOn w:val="a0"/>
    <w:link w:val="1fb"/>
    <w:uiPriority w:val="99"/>
    <w:rsid w:val="003376DE"/>
    <w:pPr>
      <w:suppressAutoHyphens w:val="0"/>
      <w:spacing w:after="0" w:line="360" w:lineRule="auto"/>
      <w:ind w:firstLine="680"/>
      <w:jc w:val="both"/>
    </w:pPr>
    <w:rPr>
      <w:rFonts w:ascii="Times New Roman" w:eastAsia="Times New Roman" w:hAnsi="Times New Roman" w:cs="Times New Roman"/>
      <w:color w:val="auto"/>
      <w:kern w:val="0"/>
      <w:sz w:val="20"/>
      <w:szCs w:val="20"/>
      <w:lang w:eastAsia="ru-RU"/>
    </w:rPr>
  </w:style>
  <w:style w:type="paragraph" w:customStyle="1" w:styleId="Zag1">
    <w:name w:val="Zag_1"/>
    <w:basedOn w:val="a0"/>
    <w:uiPriority w:val="99"/>
    <w:rsid w:val="003376DE"/>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styleId="afffff7">
    <w:name w:val="annotation reference"/>
    <w:uiPriority w:val="99"/>
    <w:locked/>
    <w:rsid w:val="003376DE"/>
    <w:rPr>
      <w:rFonts w:cs="Times New Roman"/>
      <w:sz w:val="16"/>
    </w:rPr>
  </w:style>
  <w:style w:type="character" w:customStyle="1" w:styleId="val">
    <w:name w:val="val"/>
    <w:uiPriority w:val="99"/>
    <w:rsid w:val="003376DE"/>
    <w:rPr>
      <w:rFonts w:cs="Times New Roman"/>
    </w:rPr>
  </w:style>
  <w:style w:type="character" w:customStyle="1" w:styleId="addressbooksuggestitemhint">
    <w:name w:val="addressbook__suggest__item__hint"/>
    <w:uiPriority w:val="99"/>
    <w:rsid w:val="003376DE"/>
    <w:rPr>
      <w:rFonts w:cs="Times New Roman"/>
    </w:rPr>
  </w:style>
  <w:style w:type="character" w:customStyle="1" w:styleId="style1">
    <w:name w:val="style1"/>
    <w:uiPriority w:val="99"/>
    <w:rsid w:val="003376DE"/>
    <w:rPr>
      <w:rFonts w:cs="Times New Roman"/>
    </w:rPr>
  </w:style>
  <w:style w:type="paragraph" w:customStyle="1" w:styleId="1fc">
    <w:name w:val="МОН1"/>
    <w:basedOn w:val="a0"/>
    <w:uiPriority w:val="99"/>
    <w:rsid w:val="003376DE"/>
    <w:pPr>
      <w:suppressAutoHyphens w:val="0"/>
      <w:spacing w:after="0" w:line="360" w:lineRule="auto"/>
      <w:ind w:firstLine="709"/>
      <w:jc w:val="both"/>
    </w:pPr>
    <w:rPr>
      <w:rFonts w:ascii="Times New Roman" w:eastAsia="Times New Roman" w:hAnsi="Times New Roman" w:cs="Times New Roman"/>
      <w:color w:val="auto"/>
      <w:kern w:val="0"/>
      <w:sz w:val="28"/>
      <w:szCs w:val="24"/>
      <w:lang w:eastAsia="ru-RU"/>
    </w:rPr>
  </w:style>
  <w:style w:type="character" w:customStyle="1" w:styleId="b-linki">
    <w:name w:val="b-link__i"/>
    <w:uiPriority w:val="99"/>
    <w:rsid w:val="003376DE"/>
    <w:rPr>
      <w:rFonts w:cs="Times New Roman"/>
    </w:rPr>
  </w:style>
  <w:style w:type="paragraph" w:customStyle="1" w:styleId="afffff8">
    <w:name w:val="А_сноска"/>
    <w:basedOn w:val="afd"/>
    <w:link w:val="afffff9"/>
    <w:uiPriority w:val="99"/>
    <w:rsid w:val="003376DE"/>
    <w:pPr>
      <w:widowControl w:val="0"/>
      <w:ind w:firstLine="400"/>
      <w:jc w:val="both"/>
    </w:pPr>
    <w:rPr>
      <w:rFonts w:ascii="Times New Roman" w:eastAsia="Times New Roman" w:hAnsi="Times New Roman"/>
      <w:color w:val="auto"/>
      <w:kern w:val="0"/>
      <w:sz w:val="24"/>
      <w:lang w:eastAsia="ru-RU"/>
    </w:rPr>
  </w:style>
  <w:style w:type="character" w:customStyle="1" w:styleId="afffff9">
    <w:name w:val="А_сноска Знак"/>
    <w:link w:val="afffff8"/>
    <w:uiPriority w:val="99"/>
    <w:locked/>
    <w:rsid w:val="003376DE"/>
    <w:rPr>
      <w:sz w:val="24"/>
    </w:rPr>
  </w:style>
  <w:style w:type="paragraph" w:customStyle="1" w:styleId="afffffa">
    <w:name w:val="Новый"/>
    <w:basedOn w:val="a0"/>
    <w:uiPriority w:val="99"/>
    <w:rsid w:val="003376DE"/>
    <w:pPr>
      <w:suppressAutoHyphens w:val="0"/>
      <w:spacing w:after="0" w:line="360" w:lineRule="auto"/>
      <w:ind w:firstLine="454"/>
      <w:jc w:val="both"/>
    </w:pPr>
    <w:rPr>
      <w:rFonts w:ascii="Times New Roman" w:eastAsia="Times New Roman" w:hAnsi="Times New Roman" w:cs="Times New Roman"/>
      <w:color w:val="auto"/>
      <w:kern w:val="0"/>
      <w:sz w:val="28"/>
      <w:szCs w:val="24"/>
      <w:lang w:eastAsia="en-US"/>
    </w:rPr>
  </w:style>
  <w:style w:type="paragraph" w:customStyle="1" w:styleId="2f">
    <w:name w:val="?????2"/>
    <w:basedOn w:val="a0"/>
    <w:uiPriority w:val="99"/>
    <w:rsid w:val="003376DE"/>
    <w:pPr>
      <w:tabs>
        <w:tab w:val="left" w:pos="567"/>
      </w:tabs>
      <w:suppressAutoHyphens w:val="0"/>
      <w:overflowPunct w:val="0"/>
      <w:autoSpaceDE w:val="0"/>
      <w:autoSpaceDN w:val="0"/>
      <w:adjustRightInd w:val="0"/>
      <w:spacing w:after="0" w:line="240" w:lineRule="auto"/>
      <w:ind w:left="113" w:right="284"/>
      <w:jc w:val="both"/>
    </w:pPr>
    <w:rPr>
      <w:rFonts w:ascii="Times New Roman" w:eastAsia="Times New Roman" w:hAnsi="Times New Roman" w:cs="Times New Roman"/>
      <w:color w:val="auto"/>
      <w:kern w:val="0"/>
      <w:sz w:val="24"/>
      <w:szCs w:val="24"/>
      <w:lang w:eastAsia="en-US"/>
    </w:rPr>
  </w:style>
  <w:style w:type="character" w:customStyle="1" w:styleId="28">
    <w:name w:val="Основной текст (2)_"/>
    <w:link w:val="27"/>
    <w:uiPriority w:val="99"/>
    <w:locked/>
    <w:rsid w:val="003376DE"/>
    <w:rPr>
      <w:kern w:val="1"/>
      <w:sz w:val="17"/>
      <w:shd w:val="clear" w:color="auto" w:fill="FFFFFF"/>
      <w:lang w:eastAsia="hi-IN" w:bidi="hi-IN"/>
    </w:rPr>
  </w:style>
  <w:style w:type="paragraph" w:customStyle="1" w:styleId="3b">
    <w:name w:val="Основной текст3"/>
    <w:basedOn w:val="a0"/>
    <w:uiPriority w:val="99"/>
    <w:rsid w:val="003376DE"/>
    <w:pPr>
      <w:widowControl w:val="0"/>
      <w:shd w:val="clear" w:color="auto" w:fill="FFFFFF"/>
      <w:suppressAutoHyphens w:val="0"/>
      <w:spacing w:after="0" w:line="480" w:lineRule="exact"/>
      <w:jc w:val="both"/>
    </w:pPr>
    <w:rPr>
      <w:rFonts w:ascii="Times New Roman" w:eastAsia="Times New Roman" w:hAnsi="Times New Roman" w:cs="Times New Roman"/>
      <w:color w:val="auto"/>
      <w:kern w:val="0"/>
      <w:sz w:val="27"/>
      <w:szCs w:val="27"/>
      <w:lang w:eastAsia="en-US"/>
    </w:rPr>
  </w:style>
  <w:style w:type="paragraph" w:customStyle="1" w:styleId="-11">
    <w:name w:val="Цветной список - Акцент 11"/>
    <w:basedOn w:val="a0"/>
    <w:uiPriority w:val="99"/>
    <w:rsid w:val="003376DE"/>
    <w:pPr>
      <w:suppressAutoHyphens w:val="0"/>
      <w:spacing w:after="0" w:line="240" w:lineRule="auto"/>
      <w:ind w:left="720"/>
      <w:contextualSpacing/>
    </w:pPr>
    <w:rPr>
      <w:rFonts w:ascii="Times New Roman" w:eastAsia="Times New Roman" w:hAnsi="Times New Roman" w:cs="Times New Roman"/>
      <w:color w:val="auto"/>
      <w:kern w:val="0"/>
      <w:sz w:val="24"/>
      <w:szCs w:val="24"/>
      <w:lang w:eastAsia="ru-RU"/>
    </w:rPr>
  </w:style>
  <w:style w:type="paragraph" w:customStyle="1" w:styleId="2f0">
    <w:name w:val="Основной текст2"/>
    <w:basedOn w:val="a0"/>
    <w:uiPriority w:val="99"/>
    <w:rsid w:val="003376DE"/>
    <w:pPr>
      <w:widowControl w:val="0"/>
      <w:shd w:val="clear" w:color="auto" w:fill="FFFFFF"/>
      <w:suppressAutoHyphens w:val="0"/>
      <w:spacing w:after="0" w:line="480" w:lineRule="exact"/>
      <w:jc w:val="both"/>
    </w:pPr>
    <w:rPr>
      <w:rFonts w:ascii="Times New Roman" w:eastAsia="Times New Roman" w:hAnsi="Times New Roman" w:cs="Times New Roman"/>
      <w:color w:val="auto"/>
      <w:kern w:val="0"/>
      <w:sz w:val="26"/>
      <w:szCs w:val="26"/>
      <w:lang w:eastAsia="en-US"/>
    </w:rPr>
  </w:style>
  <w:style w:type="paragraph" w:customStyle="1" w:styleId="160">
    <w:name w:val="Стиль Основной текст + 16 пт"/>
    <w:next w:val="af5"/>
    <w:autoRedefine/>
    <w:uiPriority w:val="99"/>
    <w:rsid w:val="003376DE"/>
    <w:pPr>
      <w:spacing w:line="360" w:lineRule="auto"/>
      <w:ind w:firstLine="709"/>
      <w:jc w:val="both"/>
    </w:pPr>
    <w:rPr>
      <w:sz w:val="28"/>
      <w:szCs w:val="28"/>
    </w:rPr>
  </w:style>
  <w:style w:type="character" w:customStyle="1" w:styleId="140">
    <w:name w:val="Основной текст (14)_"/>
    <w:link w:val="141"/>
    <w:uiPriority w:val="99"/>
    <w:locked/>
    <w:rsid w:val="003376DE"/>
    <w:rPr>
      <w:i/>
      <w:shd w:val="clear" w:color="auto" w:fill="FFFFFF"/>
    </w:rPr>
  </w:style>
  <w:style w:type="paragraph" w:customStyle="1" w:styleId="141">
    <w:name w:val="Основной текст (14)1"/>
    <w:basedOn w:val="a0"/>
    <w:link w:val="140"/>
    <w:uiPriority w:val="99"/>
    <w:rsid w:val="003376DE"/>
    <w:pPr>
      <w:shd w:val="clear" w:color="auto" w:fill="FFFFFF"/>
      <w:suppressAutoHyphens w:val="0"/>
      <w:spacing w:after="0" w:line="211" w:lineRule="exact"/>
      <w:ind w:firstLine="400"/>
      <w:jc w:val="both"/>
    </w:pPr>
    <w:rPr>
      <w:rFonts w:ascii="Times New Roman" w:eastAsia="Times New Roman" w:hAnsi="Times New Roman" w:cs="Times New Roman"/>
      <w:i/>
      <w:color w:val="auto"/>
      <w:kern w:val="0"/>
      <w:sz w:val="20"/>
      <w:szCs w:val="20"/>
      <w:lang w:eastAsia="ru-RU"/>
    </w:rPr>
  </w:style>
  <w:style w:type="paragraph" w:customStyle="1" w:styleId="214">
    <w:name w:val="Заголовок №21"/>
    <w:basedOn w:val="a0"/>
    <w:uiPriority w:val="99"/>
    <w:rsid w:val="003376DE"/>
    <w:pPr>
      <w:shd w:val="clear" w:color="auto" w:fill="FFFFFF"/>
      <w:suppressAutoHyphens w:val="0"/>
      <w:spacing w:before="60" w:after="60" w:line="240" w:lineRule="atLeast"/>
      <w:jc w:val="center"/>
      <w:outlineLvl w:val="1"/>
    </w:pPr>
    <w:rPr>
      <w:rFonts w:eastAsia="Times New Roman" w:cs="Times New Roman"/>
      <w:b/>
      <w:color w:val="auto"/>
      <w:kern w:val="0"/>
      <w:sz w:val="20"/>
      <w:szCs w:val="20"/>
      <w:lang w:eastAsia="en-US"/>
    </w:rPr>
  </w:style>
  <w:style w:type="character" w:customStyle="1" w:styleId="149">
    <w:name w:val="Основной текст (14)9"/>
    <w:uiPriority w:val="99"/>
    <w:rsid w:val="003376DE"/>
    <w:rPr>
      <w:rFonts w:ascii="Times New Roman" w:hAnsi="Times New Roman"/>
      <w:spacing w:val="0"/>
      <w:sz w:val="22"/>
    </w:rPr>
  </w:style>
  <w:style w:type="character" w:customStyle="1" w:styleId="148">
    <w:name w:val="Основной текст (14)8"/>
    <w:uiPriority w:val="99"/>
    <w:rsid w:val="003376DE"/>
    <w:rPr>
      <w:rFonts w:ascii="Times New Roman" w:hAnsi="Times New Roman"/>
      <w:spacing w:val="0"/>
      <w:sz w:val="22"/>
    </w:rPr>
  </w:style>
  <w:style w:type="character" w:customStyle="1" w:styleId="Osnova1">
    <w:name w:val="Osnova1"/>
    <w:uiPriority w:val="99"/>
    <w:rsid w:val="003376DE"/>
  </w:style>
  <w:style w:type="paragraph" w:customStyle="1" w:styleId="Zag2">
    <w:name w:val="Zag_2"/>
    <w:basedOn w:val="a0"/>
    <w:uiPriority w:val="99"/>
    <w:rsid w:val="003376DE"/>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Zag21">
    <w:name w:val="Zag_21"/>
    <w:uiPriority w:val="99"/>
    <w:rsid w:val="003376DE"/>
  </w:style>
  <w:style w:type="paragraph" w:customStyle="1" w:styleId="Zag3">
    <w:name w:val="Zag_3"/>
    <w:basedOn w:val="a0"/>
    <w:uiPriority w:val="99"/>
    <w:rsid w:val="003376DE"/>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character" w:customStyle="1" w:styleId="Zag31">
    <w:name w:val="Zag_31"/>
    <w:uiPriority w:val="99"/>
    <w:rsid w:val="003376DE"/>
  </w:style>
  <w:style w:type="paragraph" w:customStyle="1" w:styleId="afffffb">
    <w:name w:val="Ξαϋχνϋι"/>
    <w:basedOn w:val="a0"/>
    <w:uiPriority w:val="99"/>
    <w:rsid w:val="003376DE"/>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c">
    <w:name w:val="Νξβϋι"/>
    <w:basedOn w:val="a0"/>
    <w:uiPriority w:val="99"/>
    <w:rsid w:val="003376DE"/>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zag4">
    <w:name w:val="zag_4"/>
    <w:basedOn w:val="a0"/>
    <w:uiPriority w:val="99"/>
    <w:rsid w:val="003376DE"/>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NormalPP">
    <w:name w:val="Normal PP"/>
    <w:basedOn w:val="a0"/>
    <w:uiPriority w:val="99"/>
    <w:rsid w:val="003376DE"/>
    <w:pPr>
      <w:widowControl w:val="0"/>
      <w:suppressAutoHyphens w:val="0"/>
      <w:autoSpaceDE w:val="0"/>
      <w:autoSpaceDN w:val="0"/>
      <w:adjustRightInd w:val="0"/>
      <w:spacing w:after="0" w:line="240" w:lineRule="auto"/>
    </w:pPr>
    <w:rPr>
      <w:rFonts w:ascii="Arial" w:eastAsia="Times New Roman" w:hAnsi="Arial" w:cs="Arial"/>
      <w:color w:val="000000"/>
      <w:kern w:val="0"/>
      <w:sz w:val="24"/>
      <w:szCs w:val="24"/>
      <w:lang w:val="en-US" w:eastAsia="ru-RU"/>
    </w:rPr>
  </w:style>
  <w:style w:type="paragraph" w:customStyle="1" w:styleId="text2">
    <w:name w:val="text2"/>
    <w:basedOn w:val="a0"/>
    <w:uiPriority w:val="99"/>
    <w:rsid w:val="003376DE"/>
    <w:pPr>
      <w:widowControl w:val="0"/>
      <w:suppressAutoHyphens w:val="0"/>
      <w:autoSpaceDE w:val="0"/>
      <w:autoSpaceDN w:val="0"/>
      <w:adjustRightInd w:val="0"/>
      <w:spacing w:after="0" w:line="240" w:lineRule="auto"/>
      <w:ind w:left="566" w:right="793"/>
      <w:jc w:val="both"/>
    </w:pPr>
    <w:rPr>
      <w:rFonts w:ascii="Times New Roman" w:eastAsia="Times New Roman" w:hAnsi="Times New Roman" w:cs="Times New Roman"/>
      <w:color w:val="000000"/>
      <w:kern w:val="0"/>
      <w:sz w:val="24"/>
      <w:szCs w:val="24"/>
      <w:lang w:val="en-US" w:eastAsia="ru-RU"/>
    </w:rPr>
  </w:style>
  <w:style w:type="paragraph" w:customStyle="1" w:styleId="1fd">
    <w:name w:val="Знак Знак1 Знак Знак Знак"/>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150">
    <w:name w:val="Подзаголовок Знак15"/>
    <w:uiPriority w:val="99"/>
    <w:rsid w:val="003376DE"/>
    <w:rPr>
      <w:rFonts w:ascii="Calibri Light" w:hAnsi="Calibri Light"/>
      <w:sz w:val="24"/>
    </w:rPr>
  </w:style>
  <w:style w:type="character" w:customStyle="1" w:styleId="142">
    <w:name w:val="Подзаголовок Знак14"/>
    <w:uiPriority w:val="99"/>
    <w:rsid w:val="003376DE"/>
    <w:rPr>
      <w:rFonts w:ascii="Calibri Light" w:hAnsi="Calibri Light"/>
      <w:sz w:val="24"/>
    </w:rPr>
  </w:style>
  <w:style w:type="character" w:customStyle="1" w:styleId="132">
    <w:name w:val="Подзаголовок Знак13"/>
    <w:uiPriority w:val="99"/>
    <w:rsid w:val="003376DE"/>
    <w:rPr>
      <w:rFonts w:ascii="Calibri Light" w:hAnsi="Calibri Light"/>
      <w:sz w:val="24"/>
    </w:rPr>
  </w:style>
  <w:style w:type="character" w:customStyle="1" w:styleId="124">
    <w:name w:val="Подзаголовок Знак12"/>
    <w:uiPriority w:val="99"/>
    <w:rsid w:val="003376DE"/>
    <w:rPr>
      <w:rFonts w:ascii="Calibri Light" w:hAnsi="Calibri Light"/>
      <w:sz w:val="24"/>
    </w:rPr>
  </w:style>
  <w:style w:type="character" w:customStyle="1" w:styleId="111">
    <w:name w:val="Подзаголовок Знак11"/>
    <w:uiPriority w:val="99"/>
    <w:rsid w:val="003376D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3376DE"/>
    <w:pPr>
      <w:suppressAutoHyphens w:val="0"/>
      <w:autoSpaceDE w:val="0"/>
      <w:autoSpaceDN w:val="0"/>
      <w:spacing w:after="160" w:line="240" w:lineRule="exact"/>
    </w:pPr>
    <w:rPr>
      <w:rFonts w:ascii="Arial" w:eastAsia="Times New Roman" w:hAnsi="Arial" w:cs="Arial"/>
      <w:color w:val="auto"/>
      <w:kern w:val="0"/>
      <w:sz w:val="20"/>
      <w:szCs w:val="20"/>
      <w:lang w:val="en-US" w:eastAsia="en-US"/>
    </w:rPr>
  </w:style>
  <w:style w:type="character" w:customStyle="1" w:styleId="spelle">
    <w:name w:val="spelle"/>
    <w:uiPriority w:val="99"/>
    <w:rsid w:val="003376DE"/>
  </w:style>
  <w:style w:type="character" w:customStyle="1" w:styleId="grame">
    <w:name w:val="grame"/>
    <w:uiPriority w:val="99"/>
    <w:rsid w:val="003376DE"/>
  </w:style>
  <w:style w:type="paragraph" w:customStyle="1" w:styleId="Iauiue">
    <w:name w:val="Iau.iue"/>
    <w:basedOn w:val="a0"/>
    <w:next w:val="a0"/>
    <w:uiPriority w:val="99"/>
    <w:rsid w:val="003376DE"/>
    <w:pPr>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normalchar1">
    <w:name w:val="normal__char1"/>
    <w:uiPriority w:val="99"/>
    <w:rsid w:val="003376DE"/>
    <w:rPr>
      <w:rFonts w:ascii="Calibri" w:hAnsi="Calibri"/>
      <w:sz w:val="22"/>
    </w:rPr>
  </w:style>
  <w:style w:type="paragraph" w:customStyle="1" w:styleId="1fe">
    <w:name w:val="Номер 1"/>
    <w:basedOn w:val="1"/>
    <w:uiPriority w:val="99"/>
    <w:rsid w:val="003376DE"/>
    <w:pPr>
      <w:numPr>
        <w:numId w:val="0"/>
      </w:numPr>
      <w:autoSpaceDE w:val="0"/>
      <w:autoSpaceDN w:val="0"/>
      <w:adjustRightInd w:val="0"/>
      <w:spacing w:before="360" w:after="240" w:line="360" w:lineRule="auto"/>
      <w:jc w:val="center"/>
    </w:pPr>
    <w:rPr>
      <w:rFonts w:ascii="Times New Roman" w:hAnsi="Times New Roman"/>
      <w:bCs/>
      <w:color w:val="auto"/>
      <w:kern w:val="0"/>
      <w:sz w:val="28"/>
    </w:rPr>
  </w:style>
  <w:style w:type="paragraph" w:customStyle="1" w:styleId="Iauiue0">
    <w:name w:val="Iau?iue"/>
    <w:uiPriority w:val="99"/>
    <w:rsid w:val="003376DE"/>
    <w:pPr>
      <w:overflowPunct w:val="0"/>
      <w:autoSpaceDE w:val="0"/>
      <w:autoSpaceDN w:val="0"/>
      <w:adjustRightInd w:val="0"/>
      <w:textAlignment w:val="baseline"/>
    </w:pPr>
    <w:rPr>
      <w:sz w:val="24"/>
      <w:lang w:eastAsia="de-DE"/>
    </w:rPr>
  </w:style>
  <w:style w:type="paragraph" w:customStyle="1" w:styleId="2f1">
    <w:name w:val="Номер 2"/>
    <w:basedOn w:val="3"/>
    <w:uiPriority w:val="99"/>
    <w:rsid w:val="003376DE"/>
    <w:pPr>
      <w:numPr>
        <w:ilvl w:val="0"/>
        <w:numId w:val="0"/>
      </w:numPr>
      <w:spacing w:before="120" w:after="120" w:line="360" w:lineRule="auto"/>
    </w:pPr>
    <w:rPr>
      <w:i w:val="0"/>
      <w:szCs w:val="28"/>
    </w:rPr>
  </w:style>
  <w:style w:type="paragraph" w:customStyle="1" w:styleId="BodyText21">
    <w:name w:val="Body Text 21"/>
    <w:basedOn w:val="a0"/>
    <w:uiPriority w:val="99"/>
    <w:rsid w:val="003376DE"/>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BodyTextIndent21">
    <w:name w:val="Body Text Indent 21"/>
    <w:basedOn w:val="a0"/>
    <w:uiPriority w:val="99"/>
    <w:rsid w:val="003376DE"/>
    <w:pPr>
      <w:suppressAutoHyphens w:val="0"/>
      <w:spacing w:after="0" w:line="240" w:lineRule="auto"/>
      <w:ind w:firstLine="709"/>
      <w:jc w:val="both"/>
    </w:pPr>
    <w:rPr>
      <w:rFonts w:ascii="Times New Roman" w:eastAsia="Times New Roman" w:hAnsi="Times New Roman" w:cs="Times New Roman"/>
      <w:color w:val="auto"/>
      <w:kern w:val="0"/>
      <w:szCs w:val="20"/>
      <w:lang w:eastAsia="ru-RU"/>
    </w:rPr>
  </w:style>
  <w:style w:type="character" w:customStyle="1" w:styleId="FontStyle37">
    <w:name w:val="Font Style37"/>
    <w:uiPriority w:val="99"/>
    <w:rsid w:val="003376DE"/>
    <w:rPr>
      <w:rFonts w:ascii="Times New Roman" w:hAnsi="Times New Roman"/>
      <w:sz w:val="20"/>
    </w:rPr>
  </w:style>
  <w:style w:type="paragraph" w:customStyle="1" w:styleId="Style3">
    <w:name w:val="Style3"/>
    <w:basedOn w:val="a0"/>
    <w:uiPriority w:val="99"/>
    <w:rsid w:val="003376DE"/>
    <w:pPr>
      <w:widowControl w:val="0"/>
      <w:suppressAutoHyphens w:val="0"/>
      <w:autoSpaceDE w:val="0"/>
      <w:autoSpaceDN w:val="0"/>
      <w:adjustRightInd w:val="0"/>
      <w:spacing w:after="0" w:line="293" w:lineRule="exact"/>
      <w:ind w:firstLine="504"/>
      <w:jc w:val="both"/>
    </w:pPr>
    <w:rPr>
      <w:rFonts w:ascii="Times New Roman" w:eastAsia="Times New Roman" w:hAnsi="Times New Roman" w:cs="Times New Roman"/>
      <w:color w:val="auto"/>
      <w:kern w:val="0"/>
      <w:sz w:val="24"/>
      <w:szCs w:val="24"/>
      <w:lang w:eastAsia="ru-RU"/>
    </w:rPr>
  </w:style>
  <w:style w:type="paragraph" w:customStyle="1" w:styleId="Style10">
    <w:name w:val="Style1"/>
    <w:basedOn w:val="a0"/>
    <w:uiPriority w:val="99"/>
    <w:rsid w:val="003376DE"/>
    <w:pPr>
      <w:widowControl w:val="0"/>
      <w:suppressAutoHyphens w:val="0"/>
      <w:autoSpaceDE w:val="0"/>
      <w:autoSpaceDN w:val="0"/>
      <w:adjustRightInd w:val="0"/>
      <w:spacing w:after="0" w:line="298" w:lineRule="exact"/>
      <w:ind w:firstLine="514"/>
      <w:jc w:val="both"/>
    </w:pPr>
    <w:rPr>
      <w:rFonts w:ascii="Times New Roman" w:eastAsia="Times New Roman" w:hAnsi="Times New Roman" w:cs="Times New Roman"/>
      <w:color w:val="auto"/>
      <w:kern w:val="0"/>
      <w:sz w:val="24"/>
      <w:szCs w:val="24"/>
      <w:lang w:eastAsia="ru-RU"/>
    </w:rPr>
  </w:style>
  <w:style w:type="paragraph" w:customStyle="1" w:styleId="BodyText211">
    <w:name w:val="Body Text 211"/>
    <w:basedOn w:val="a0"/>
    <w:uiPriority w:val="99"/>
    <w:rsid w:val="003376DE"/>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2f2">
    <w:name w:val="Стиль2"/>
    <w:uiPriority w:val="99"/>
    <w:rsid w:val="003376DE"/>
    <w:pPr>
      <w:widowControl w:val="0"/>
      <w:autoSpaceDE w:val="0"/>
      <w:autoSpaceDN w:val="0"/>
      <w:adjustRightInd w:val="0"/>
    </w:pPr>
    <w:rPr>
      <w:sz w:val="24"/>
      <w:szCs w:val="24"/>
    </w:rPr>
  </w:style>
  <w:style w:type="paragraph" w:customStyle="1" w:styleId="Iniiaiieoaeno21">
    <w:name w:val="Iniiaiie oaeno 21"/>
    <w:basedOn w:val="a0"/>
    <w:uiPriority w:val="99"/>
    <w:rsid w:val="003376DE"/>
    <w:pPr>
      <w:widowControl w:val="0"/>
      <w:suppressAutoHyphens w:val="0"/>
      <w:autoSpaceDE w:val="0"/>
      <w:autoSpaceDN w:val="0"/>
      <w:spacing w:after="0" w:line="360" w:lineRule="auto"/>
      <w:jc w:val="both"/>
    </w:pPr>
    <w:rPr>
      <w:rFonts w:ascii="Times New Roman" w:eastAsia="SimSun" w:hAnsi="Times New Roman" w:cs="Times New Roman"/>
      <w:color w:val="auto"/>
      <w:kern w:val="0"/>
      <w:sz w:val="24"/>
      <w:szCs w:val="24"/>
      <w:lang w:eastAsia="zh-CN"/>
    </w:rPr>
  </w:style>
  <w:style w:type="paragraph" w:customStyle="1" w:styleId="afffffd">
    <w:name w:val="Знак Знак Знак Знак Знак Знак Знак Знак Знак Знак Знак Знак Знак Знак Знак Знак"/>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DocumentMapChar">
    <w:name w:val="Document Map Char"/>
    <w:uiPriority w:val="99"/>
    <w:locked/>
    <w:rsid w:val="003376DE"/>
    <w:rPr>
      <w:rFonts w:ascii="Tahoma" w:hAnsi="Tahoma"/>
      <w:sz w:val="16"/>
      <w:lang w:val="en-US"/>
    </w:rPr>
  </w:style>
  <w:style w:type="paragraph" w:styleId="afffffe">
    <w:name w:val="Document Map"/>
    <w:basedOn w:val="a0"/>
    <w:link w:val="affffff"/>
    <w:uiPriority w:val="99"/>
    <w:locked/>
    <w:rsid w:val="003376DE"/>
    <w:pPr>
      <w:suppressAutoHyphens w:val="0"/>
      <w:spacing w:after="0" w:line="240" w:lineRule="auto"/>
      <w:ind w:firstLine="709"/>
      <w:jc w:val="both"/>
    </w:pPr>
    <w:rPr>
      <w:rFonts w:ascii="Tahoma" w:eastAsia="Times New Roman" w:hAnsi="Tahoma" w:cs="Times New Roman"/>
      <w:color w:val="auto"/>
      <w:kern w:val="0"/>
      <w:sz w:val="16"/>
      <w:szCs w:val="20"/>
      <w:lang w:val="en-US" w:eastAsia="ru-RU"/>
    </w:rPr>
  </w:style>
  <w:style w:type="character" w:customStyle="1" w:styleId="affffff">
    <w:name w:val="Схема документа Знак"/>
    <w:link w:val="afffffe"/>
    <w:uiPriority w:val="99"/>
    <w:semiHidden/>
    <w:locked/>
    <w:rPr>
      <w:rFonts w:eastAsia="Arial Unicode MS" w:cs="Calibri"/>
      <w:color w:val="00000A"/>
      <w:kern w:val="1"/>
      <w:sz w:val="2"/>
      <w:lang w:eastAsia="ar-SA" w:bidi="ar-SA"/>
    </w:rPr>
  </w:style>
  <w:style w:type="character" w:customStyle="1" w:styleId="1ff">
    <w:name w:val="Схема документа Знак1"/>
    <w:uiPriority w:val="99"/>
    <w:rsid w:val="003376DE"/>
    <w:rPr>
      <w:rFonts w:ascii="Segoe UI" w:eastAsia="Arial Unicode MS" w:hAnsi="Segoe UI" w:cs="Segoe UI"/>
      <w:color w:val="00000A"/>
      <w:kern w:val="1"/>
      <w:sz w:val="16"/>
      <w:szCs w:val="16"/>
      <w:lang w:eastAsia="ar-SA" w:bidi="ar-SA"/>
    </w:rPr>
  </w:style>
  <w:style w:type="paragraph" w:customStyle="1" w:styleId="MediumGrid21">
    <w:name w:val="Medium Grid 21"/>
    <w:basedOn w:val="a0"/>
    <w:uiPriority w:val="99"/>
    <w:rsid w:val="003376DE"/>
    <w:pPr>
      <w:suppressAutoHyphens w:val="0"/>
      <w:spacing w:after="0" w:line="240" w:lineRule="auto"/>
      <w:ind w:firstLine="709"/>
      <w:jc w:val="both"/>
    </w:pPr>
    <w:rPr>
      <w:rFonts w:ascii="Times New Roman" w:eastAsia="Times New Roman" w:hAnsi="Times New Roman" w:cs="Times New Roman"/>
      <w:color w:val="auto"/>
      <w:kern w:val="0"/>
      <w:sz w:val="24"/>
      <w:szCs w:val="32"/>
      <w:lang w:eastAsia="en-US"/>
    </w:rPr>
  </w:style>
  <w:style w:type="character" w:customStyle="1" w:styleId="SubtleEmphasis1">
    <w:name w:val="Subtle Emphasis1"/>
    <w:uiPriority w:val="99"/>
    <w:rsid w:val="003376DE"/>
    <w:rPr>
      <w:i/>
      <w:color w:val="5A5A5A"/>
    </w:rPr>
  </w:style>
  <w:style w:type="character" w:customStyle="1" w:styleId="IntenseEmphasis1">
    <w:name w:val="Intense Emphasis1"/>
    <w:uiPriority w:val="99"/>
    <w:rsid w:val="003376DE"/>
    <w:rPr>
      <w:b/>
      <w:i/>
      <w:sz w:val="24"/>
      <w:u w:val="single"/>
    </w:rPr>
  </w:style>
  <w:style w:type="character" w:customStyle="1" w:styleId="SubtleReference1">
    <w:name w:val="Subtle Reference1"/>
    <w:uiPriority w:val="99"/>
    <w:rsid w:val="003376DE"/>
    <w:rPr>
      <w:sz w:val="24"/>
      <w:u w:val="single"/>
    </w:rPr>
  </w:style>
  <w:style w:type="character" w:customStyle="1" w:styleId="IntenseReference1">
    <w:name w:val="Intense Reference1"/>
    <w:uiPriority w:val="99"/>
    <w:rsid w:val="003376DE"/>
    <w:rPr>
      <w:b/>
      <w:sz w:val="24"/>
      <w:u w:val="single"/>
    </w:rPr>
  </w:style>
  <w:style w:type="character" w:customStyle="1" w:styleId="BookTitle1">
    <w:name w:val="Book Title1"/>
    <w:uiPriority w:val="99"/>
    <w:rsid w:val="003376DE"/>
    <w:rPr>
      <w:rFonts w:ascii="Arial" w:hAnsi="Arial"/>
      <w:b/>
      <w:i/>
      <w:sz w:val="24"/>
    </w:rPr>
  </w:style>
  <w:style w:type="paragraph" w:customStyle="1" w:styleId="TOCHeading1">
    <w:name w:val="TOC Heading1"/>
    <w:basedOn w:val="1"/>
    <w:next w:val="a0"/>
    <w:uiPriority w:val="99"/>
    <w:rsid w:val="003376DE"/>
    <w:pPr>
      <w:numPr>
        <w:numId w:val="0"/>
      </w:numPr>
      <w:suppressAutoHyphens w:val="0"/>
      <w:spacing w:line="240" w:lineRule="auto"/>
      <w:jc w:val="center"/>
      <w:outlineLvl w:val="9"/>
    </w:pPr>
    <w:rPr>
      <w:rFonts w:ascii="Arial" w:hAnsi="Arial"/>
      <w:color w:val="auto"/>
      <w:kern w:val="32"/>
      <w:sz w:val="20"/>
      <w:lang w:eastAsia="en-US"/>
    </w:rPr>
  </w:style>
  <w:style w:type="paragraph" w:customStyle="1" w:styleId="CompanyName">
    <w:name w:val="Company Name"/>
    <w:basedOn w:val="MediumGrid21"/>
    <w:uiPriority w:val="99"/>
    <w:rsid w:val="003376D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3376D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3376D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3376DE"/>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0"/>
      <w:szCs w:val="20"/>
      <w:lang w:eastAsia="ru-RU"/>
    </w:rPr>
  </w:style>
  <w:style w:type="character" w:customStyle="1" w:styleId="Abstract0">
    <w:name w:val="Abstract Знак"/>
    <w:link w:val="Abstract"/>
    <w:uiPriority w:val="99"/>
    <w:locked/>
    <w:rsid w:val="003376DE"/>
    <w:rPr>
      <w:rFonts w:eastAsia="@Arial Unicode MS"/>
      <w:sz w:val="20"/>
    </w:rPr>
  </w:style>
  <w:style w:type="paragraph" w:customStyle="1" w:styleId="affffff0">
    <w:name w:val="Аннотации"/>
    <w:basedOn w:val="a0"/>
    <w:uiPriority w:val="99"/>
    <w:rsid w:val="003376DE"/>
    <w:pPr>
      <w:suppressAutoHyphens w:val="0"/>
      <w:spacing w:after="0" w:line="240" w:lineRule="auto"/>
      <w:ind w:firstLine="284"/>
      <w:jc w:val="both"/>
    </w:pPr>
    <w:rPr>
      <w:rFonts w:ascii="Times New Roman" w:eastAsia="Times New Roman" w:hAnsi="Times New Roman" w:cs="Times New Roman"/>
      <w:color w:val="auto"/>
      <w:kern w:val="0"/>
      <w:szCs w:val="20"/>
      <w:lang w:eastAsia="ru-RU"/>
    </w:rPr>
  </w:style>
  <w:style w:type="character" w:customStyle="1" w:styleId="affffff1">
    <w:name w:val="Методика подзаголовок"/>
    <w:uiPriority w:val="99"/>
    <w:rsid w:val="003376DE"/>
    <w:rPr>
      <w:rFonts w:ascii="Times New Roman" w:hAnsi="Times New Roman"/>
      <w:b/>
      <w:spacing w:val="30"/>
    </w:rPr>
  </w:style>
  <w:style w:type="paragraph" w:customStyle="1" w:styleId="affffff2">
    <w:name w:val="текст сноски"/>
    <w:basedOn w:val="a0"/>
    <w:uiPriority w:val="99"/>
    <w:rsid w:val="003376DE"/>
    <w:pPr>
      <w:widowControl w:val="0"/>
      <w:suppressAutoHyphens w:val="0"/>
      <w:spacing w:after="0" w:line="240" w:lineRule="auto"/>
    </w:pPr>
    <w:rPr>
      <w:rFonts w:ascii="Gelvetsky 12pt" w:eastAsia="Times New Roman" w:hAnsi="Gelvetsky 12pt" w:cs="Gelvetsky 12pt"/>
      <w:color w:val="auto"/>
      <w:kern w:val="0"/>
      <w:sz w:val="24"/>
      <w:szCs w:val="24"/>
      <w:lang w:val="en-US" w:eastAsia="ru-RU"/>
    </w:rPr>
  </w:style>
  <w:style w:type="character" w:customStyle="1" w:styleId="180">
    <w:name w:val="Знак Знак18"/>
    <w:uiPriority w:val="99"/>
    <w:rsid w:val="003376DE"/>
    <w:rPr>
      <w:rFonts w:ascii="Arial" w:hAnsi="Arial"/>
      <w:b/>
      <w:kern w:val="32"/>
      <w:sz w:val="32"/>
    </w:rPr>
  </w:style>
  <w:style w:type="character" w:customStyle="1" w:styleId="170">
    <w:name w:val="Знак Знак17"/>
    <w:uiPriority w:val="99"/>
    <w:rsid w:val="003376DE"/>
    <w:rPr>
      <w:rFonts w:ascii="Arial" w:hAnsi="Arial"/>
      <w:b/>
      <w:sz w:val="28"/>
    </w:rPr>
  </w:style>
  <w:style w:type="character" w:customStyle="1" w:styleId="161">
    <w:name w:val="Знак Знак16"/>
    <w:uiPriority w:val="99"/>
    <w:rsid w:val="003376DE"/>
    <w:rPr>
      <w:rFonts w:ascii="Arial" w:hAnsi="Arial"/>
      <w:b/>
      <w:sz w:val="26"/>
    </w:rPr>
  </w:style>
  <w:style w:type="paragraph" w:customStyle="1" w:styleId="msonormalcxspmiddle">
    <w:name w:val="msonormalcxspmiddle"/>
    <w:basedOn w:val="a0"/>
    <w:uiPriority w:val="99"/>
    <w:rsid w:val="003376DE"/>
    <w:pPr>
      <w:widowControl w:val="0"/>
      <w:spacing w:before="280" w:after="280" w:line="240" w:lineRule="auto"/>
    </w:pPr>
    <w:rPr>
      <w:rFonts w:ascii="Times New Roman" w:hAnsi="Times New Roman" w:cs="Tahoma"/>
      <w:color w:val="000000"/>
      <w:kern w:val="0"/>
      <w:sz w:val="24"/>
      <w:szCs w:val="24"/>
      <w:lang w:val="en-US"/>
    </w:rPr>
  </w:style>
  <w:style w:type="paragraph" w:customStyle="1" w:styleId="1ff0">
    <w:name w:val="Знак1"/>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paragraph" w:customStyle="1" w:styleId="msonormalcxspmiddlecxspmiddle">
    <w:name w:val="msonormalcxspmiddlecxspmiddle"/>
    <w:basedOn w:val="a0"/>
    <w:uiPriority w:val="99"/>
    <w:rsid w:val="003376DE"/>
    <w:pPr>
      <w:widowControl w:val="0"/>
      <w:spacing w:before="280" w:after="280" w:line="240" w:lineRule="auto"/>
    </w:pPr>
    <w:rPr>
      <w:rFonts w:ascii="Times New Roman" w:hAnsi="Times New Roman" w:cs="Tahoma"/>
      <w:color w:val="000000"/>
      <w:kern w:val="0"/>
      <w:sz w:val="24"/>
      <w:szCs w:val="24"/>
      <w:lang w:val="en-US"/>
    </w:rPr>
  </w:style>
  <w:style w:type="paragraph" w:customStyle="1" w:styleId="acknowledgment">
    <w:name w:val="acknowledgment"/>
    <w:basedOn w:val="a0"/>
    <w:next w:val="a0"/>
    <w:uiPriority w:val="99"/>
    <w:rsid w:val="003376DE"/>
    <w:pPr>
      <w:widowControl w:val="0"/>
      <w:suppressAutoHyphens w:val="0"/>
      <w:spacing w:before="480" w:after="0" w:line="240" w:lineRule="auto"/>
    </w:pPr>
    <w:rPr>
      <w:rFonts w:ascii="Arial" w:eastAsia="Times New Roman" w:hAnsi="Arial" w:cs="Times New Roman"/>
      <w:vanish/>
      <w:color w:val="auto"/>
      <w:kern w:val="0"/>
      <w:sz w:val="18"/>
      <w:szCs w:val="20"/>
      <w:lang w:val="en-GB" w:eastAsia="en-US"/>
    </w:rPr>
  </w:style>
  <w:style w:type="character" w:customStyle="1" w:styleId="1ff1">
    <w:name w:val="Знак Знак1"/>
    <w:uiPriority w:val="99"/>
    <w:locked/>
    <w:rsid w:val="003376DE"/>
    <w:rPr>
      <w:rFonts w:ascii="Arial" w:hAnsi="Arial"/>
      <w:b/>
      <w:sz w:val="26"/>
      <w:lang w:val="ru-RU" w:eastAsia="ru-RU"/>
    </w:rPr>
  </w:style>
  <w:style w:type="paragraph" w:customStyle="1" w:styleId="NR">
    <w:name w:val="NR"/>
    <w:basedOn w:val="a0"/>
    <w:uiPriority w:val="99"/>
    <w:rsid w:val="003376DE"/>
    <w:pPr>
      <w:suppressAutoHyphens w:val="0"/>
      <w:spacing w:after="0" w:line="240" w:lineRule="auto"/>
    </w:pPr>
    <w:rPr>
      <w:rFonts w:ascii="Times New Roman" w:eastAsia="Times New Roman" w:hAnsi="Times New Roman" w:cs="Times New Roman"/>
      <w:color w:val="auto"/>
      <w:kern w:val="0"/>
      <w:sz w:val="24"/>
      <w:szCs w:val="20"/>
      <w:lang w:eastAsia="en-US"/>
    </w:rPr>
  </w:style>
  <w:style w:type="paragraph" w:customStyle="1" w:styleId="2f3">
    <w:name w:val="Знак Знак2 Знак"/>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styleId="2f4">
    <w:name w:val="List Bullet 2"/>
    <w:basedOn w:val="a0"/>
    <w:autoRedefine/>
    <w:uiPriority w:val="99"/>
    <w:locked/>
    <w:rsid w:val="003376DE"/>
    <w:pPr>
      <w:suppressAutoHyphens w:val="0"/>
      <w:spacing w:before="60" w:after="60" w:line="240" w:lineRule="auto"/>
      <w:ind w:firstLine="720"/>
      <w:jc w:val="both"/>
    </w:pPr>
    <w:rPr>
      <w:rFonts w:ascii="Times New Roman" w:eastAsia="Times New Roman" w:hAnsi="Times New Roman" w:cs="Times New Roman"/>
      <w:color w:val="auto"/>
      <w:kern w:val="0"/>
      <w:sz w:val="24"/>
      <w:szCs w:val="24"/>
      <w:lang w:eastAsia="ru-RU"/>
    </w:rPr>
  </w:style>
  <w:style w:type="character" w:customStyle="1" w:styleId="list0020paragraphchar1">
    <w:name w:val="list_0020paragraph__char1"/>
    <w:uiPriority w:val="99"/>
    <w:rsid w:val="003376DE"/>
    <w:rPr>
      <w:rFonts w:ascii="Times New Roman" w:hAnsi="Times New Roman"/>
      <w:sz w:val="24"/>
    </w:rPr>
  </w:style>
  <w:style w:type="character" w:customStyle="1" w:styleId="1ff2">
    <w:name w:val="Основной шрифт абзаца1"/>
    <w:uiPriority w:val="99"/>
    <w:rsid w:val="003376DE"/>
  </w:style>
  <w:style w:type="character" w:customStyle="1" w:styleId="dash0417043d0430043a00200441043d043e0441043a0438char">
    <w:name w:val="dash0417_043d_0430_043a_0020_0441_043d_043e_0441_043a_0438__char"/>
    <w:uiPriority w:val="99"/>
    <w:rsid w:val="003376D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376D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376D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376D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ffff3">
    <w:name w:val="#Текст_мой"/>
    <w:uiPriority w:val="99"/>
    <w:rsid w:val="003376D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4">
    <w:name w:val="Знак Знак Знак Знак Знак Знак Знак Знак Знак"/>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376DE"/>
    <w:rPr>
      <w:rFonts w:ascii="Times New Roman" w:hAnsi="Times New Roman"/>
      <w:sz w:val="24"/>
      <w:u w:val="none"/>
      <w:effect w:val="none"/>
    </w:rPr>
  </w:style>
  <w:style w:type="paragraph" w:customStyle="1" w:styleId="-12">
    <w:name w:val="Цветной список - Акцент 12"/>
    <w:basedOn w:val="a0"/>
    <w:uiPriority w:val="99"/>
    <w:rsid w:val="003376DE"/>
    <w:pPr>
      <w:suppressAutoHyphens w:val="0"/>
      <w:spacing w:line="240" w:lineRule="auto"/>
      <w:ind w:left="720"/>
      <w:contextualSpacing/>
    </w:pPr>
    <w:rPr>
      <w:rFonts w:ascii="Cambria" w:eastAsia="Times New Roman" w:hAnsi="Cambria" w:cs="Times New Roman"/>
      <w:color w:val="auto"/>
      <w:kern w:val="0"/>
      <w:sz w:val="24"/>
      <w:szCs w:val="24"/>
      <w:lang w:eastAsia="en-US"/>
    </w:rPr>
  </w:style>
  <w:style w:type="character" w:customStyle="1" w:styleId="maintext1">
    <w:name w:val="maintext1"/>
    <w:uiPriority w:val="99"/>
    <w:rsid w:val="003376DE"/>
    <w:rPr>
      <w:sz w:val="24"/>
    </w:rPr>
  </w:style>
  <w:style w:type="paragraph" w:customStyle="1" w:styleId="default0">
    <w:name w:val="default"/>
    <w:basedOn w:val="a0"/>
    <w:uiPriority w:val="99"/>
    <w:rsid w:val="003376DE"/>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default005f005fchar1char1">
    <w:name w:val="default_005f_005fchar1__char1"/>
    <w:uiPriority w:val="99"/>
    <w:rsid w:val="003376DE"/>
    <w:rPr>
      <w:rFonts w:ascii="Times New Roman" w:hAnsi="Times New Roman"/>
      <w:sz w:val="24"/>
      <w:u w:val="none"/>
      <w:effect w:val="none"/>
    </w:rPr>
  </w:style>
  <w:style w:type="paragraph" w:customStyle="1" w:styleId="affffff5">
    <w:name w:val="А_осн"/>
    <w:basedOn w:val="Abstract"/>
    <w:link w:val="affffff6"/>
    <w:uiPriority w:val="99"/>
    <w:rsid w:val="003376DE"/>
  </w:style>
  <w:style w:type="character" w:customStyle="1" w:styleId="affffff6">
    <w:name w:val="А_осн Знак"/>
    <w:link w:val="affffff5"/>
    <w:uiPriority w:val="99"/>
    <w:locked/>
    <w:rsid w:val="003376DE"/>
    <w:rPr>
      <w:rFonts w:eastAsia="@Arial Unicode MS"/>
      <w:sz w:val="20"/>
    </w:rPr>
  </w:style>
  <w:style w:type="character" w:customStyle="1" w:styleId="FontStyle69">
    <w:name w:val="Font Style69"/>
    <w:uiPriority w:val="99"/>
    <w:rsid w:val="003376DE"/>
    <w:rPr>
      <w:rFonts w:ascii="Calibri" w:hAnsi="Calibri"/>
      <w:sz w:val="20"/>
    </w:rPr>
  </w:style>
  <w:style w:type="paragraph" w:customStyle="1" w:styleId="text">
    <w:name w:val="text"/>
    <w:basedOn w:val="a0"/>
    <w:uiPriority w:val="99"/>
    <w:rsid w:val="003376DE"/>
    <w:pPr>
      <w:widowControl w:val="0"/>
      <w:suppressAutoHyphens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kern w:val="0"/>
      <w:lang w:eastAsia="ru-RU"/>
    </w:rPr>
  </w:style>
  <w:style w:type="character" w:customStyle="1" w:styleId="112">
    <w:name w:val="Заголовок 1 Знак1"/>
    <w:uiPriority w:val="99"/>
    <w:rsid w:val="003376DE"/>
    <w:rPr>
      <w:rFonts w:ascii="Arial" w:hAnsi="Arial"/>
      <w:b/>
      <w:kern w:val="32"/>
      <w:sz w:val="32"/>
      <w:lang w:val="de-DE" w:eastAsia="ru-RU"/>
    </w:rPr>
  </w:style>
  <w:style w:type="character" w:customStyle="1" w:styleId="215">
    <w:name w:val="Заголовок 2 Знак1"/>
    <w:uiPriority w:val="99"/>
    <w:rsid w:val="003376DE"/>
    <w:rPr>
      <w:rFonts w:ascii="Cambria" w:hAnsi="Cambria"/>
      <w:b/>
      <w:color w:val="4F81BD"/>
      <w:sz w:val="26"/>
      <w:lang w:val="ru-RU" w:eastAsia="ru-RU"/>
    </w:rPr>
  </w:style>
  <w:style w:type="character" w:customStyle="1" w:styleId="311">
    <w:name w:val="Заголовок 3 Знак1"/>
    <w:uiPriority w:val="99"/>
    <w:rsid w:val="003376DE"/>
    <w:rPr>
      <w:rFonts w:ascii="Arial" w:hAnsi="Arial"/>
      <w:b/>
      <w:sz w:val="26"/>
      <w:lang w:val="ru-RU" w:eastAsia="ru-RU"/>
    </w:rPr>
  </w:style>
  <w:style w:type="character" w:customStyle="1" w:styleId="1ff3">
    <w:name w:val="Основной текст с отступом Знак1"/>
    <w:uiPriority w:val="99"/>
    <w:rsid w:val="003376DE"/>
    <w:rPr>
      <w:sz w:val="24"/>
      <w:lang w:val="ru-RU" w:eastAsia="ru-RU"/>
    </w:rPr>
  </w:style>
  <w:style w:type="paragraph" w:customStyle="1" w:styleId="113">
    <w:name w:val="Знак Знак1 Знак Знак Знак1"/>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3376DE"/>
    <w:pPr>
      <w:suppressAutoHyphens w:val="0"/>
      <w:autoSpaceDE w:val="0"/>
      <w:autoSpaceDN w:val="0"/>
      <w:spacing w:after="160" w:line="240" w:lineRule="exact"/>
    </w:pPr>
    <w:rPr>
      <w:rFonts w:ascii="Arial" w:eastAsia="Times New Roman" w:hAnsi="Arial" w:cs="Arial"/>
      <w:color w:val="auto"/>
      <w:kern w:val="0"/>
      <w:sz w:val="20"/>
      <w:szCs w:val="20"/>
      <w:lang w:val="en-US" w:eastAsia="en-US"/>
    </w:rPr>
  </w:style>
  <w:style w:type="paragraph" w:customStyle="1" w:styleId="3c">
    <w:name w:val="Знак Знак3"/>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2f5">
    <w:name w:val="Знак2"/>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character" w:customStyle="1" w:styleId="181">
    <w:name w:val="Знак Знак181"/>
    <w:uiPriority w:val="99"/>
    <w:rsid w:val="003376DE"/>
    <w:rPr>
      <w:rFonts w:ascii="Arial" w:hAnsi="Arial"/>
      <w:b/>
      <w:kern w:val="32"/>
      <w:sz w:val="32"/>
    </w:rPr>
  </w:style>
  <w:style w:type="character" w:customStyle="1" w:styleId="171">
    <w:name w:val="Знак Знак171"/>
    <w:uiPriority w:val="99"/>
    <w:rsid w:val="003376DE"/>
    <w:rPr>
      <w:rFonts w:ascii="Arial" w:hAnsi="Arial"/>
      <w:b/>
      <w:sz w:val="28"/>
    </w:rPr>
  </w:style>
  <w:style w:type="character" w:customStyle="1" w:styleId="1610">
    <w:name w:val="Знак Знак161"/>
    <w:uiPriority w:val="99"/>
    <w:rsid w:val="003376DE"/>
    <w:rPr>
      <w:rFonts w:ascii="Arial" w:hAnsi="Arial"/>
      <w:b/>
      <w:sz w:val="26"/>
    </w:rPr>
  </w:style>
  <w:style w:type="character" w:customStyle="1" w:styleId="1ff4">
    <w:name w:val="Название Знак1"/>
    <w:uiPriority w:val="99"/>
    <w:rsid w:val="003376DE"/>
    <w:rPr>
      <w:b/>
      <w:sz w:val="24"/>
      <w:lang w:val="ru-RU" w:eastAsia="ru-RU"/>
    </w:rPr>
  </w:style>
  <w:style w:type="paragraph" w:customStyle="1" w:styleId="216">
    <w:name w:val="Знак Знак2 Знак1"/>
    <w:basedOn w:val="a0"/>
    <w:uiPriority w:val="99"/>
    <w:rsid w:val="003376DE"/>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1ff5">
    <w:name w:val="Знак Знак Знак Знак Знак Знак Знак Знак Знак1"/>
    <w:basedOn w:val="a0"/>
    <w:uiPriority w:val="99"/>
    <w:rsid w:val="003376DE"/>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character" w:customStyle="1" w:styleId="apple-tab-span">
    <w:name w:val="apple-tab-span"/>
    <w:uiPriority w:val="99"/>
    <w:rsid w:val="003376DE"/>
  </w:style>
  <w:style w:type="character" w:customStyle="1" w:styleId="dash0410043104370430044600200441043f04380441043a0430char1">
    <w:name w:val="dash0410_0431_0437_0430_0446_0020_0441_043f_0438_0441_043a_0430__char1"/>
    <w:uiPriority w:val="99"/>
    <w:rsid w:val="003376D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3376D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3376DE"/>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3376D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3376DE"/>
    <w:pPr>
      <w:suppressAutoHyphens w:val="0"/>
      <w:spacing w:after="120" w:line="480" w:lineRule="atLeast"/>
    </w:pPr>
    <w:rPr>
      <w:rFonts w:ascii="Times New Roman" w:eastAsia="Times New Roman" w:hAnsi="Times New Roman" w:cs="Times New Roman"/>
      <w:color w:val="auto"/>
      <w:kern w:val="0"/>
      <w:sz w:val="24"/>
      <w:szCs w:val="24"/>
      <w:lang w:eastAsia="ru-RU"/>
    </w:rPr>
  </w:style>
  <w:style w:type="paragraph" w:customStyle="1" w:styleId="affffff7">
    <w:name w:val="Название таблицы"/>
    <w:basedOn w:val="aff1"/>
    <w:uiPriority w:val="99"/>
    <w:rsid w:val="003376DE"/>
    <w:pPr>
      <w:autoSpaceDN w:val="0"/>
      <w:adjustRightInd w:val="0"/>
      <w:spacing w:before="113"/>
      <w:ind w:firstLine="0"/>
      <w:jc w:val="center"/>
    </w:pPr>
    <w:rPr>
      <w:b/>
      <w:bCs/>
      <w:kern w:val="0"/>
      <w:lang w:eastAsia="ru-RU"/>
    </w:rPr>
  </w:style>
  <w:style w:type="character" w:customStyle="1" w:styleId="2f6">
    <w:name w:val="Подпись к таблице2"/>
    <w:uiPriority w:val="99"/>
    <w:rsid w:val="003376D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3376D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3376D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3376DE"/>
    <w:pPr>
      <w:suppressAutoHyphens w:val="0"/>
      <w:spacing w:after="120" w:line="240" w:lineRule="auto"/>
      <w:ind w:left="280"/>
    </w:pPr>
    <w:rPr>
      <w:rFonts w:ascii="Times New Roman" w:eastAsia="Times New Roman" w:hAnsi="Times New Roman" w:cs="Times New Roman"/>
      <w:color w:val="auto"/>
      <w:kern w:val="0"/>
      <w:sz w:val="24"/>
      <w:szCs w:val="24"/>
      <w:lang w:eastAsia="ru-RU"/>
    </w:rPr>
  </w:style>
  <w:style w:type="paragraph" w:styleId="affffff8">
    <w:name w:val="Revision"/>
    <w:hidden/>
    <w:uiPriority w:val="99"/>
    <w:semiHidden/>
    <w:rsid w:val="003376DE"/>
    <w:rPr>
      <w:rFonts w:ascii="Calibri" w:hAnsi="Calibri"/>
      <w:sz w:val="22"/>
      <w:szCs w:val="22"/>
      <w:lang w:val="en-US" w:eastAsia="en-US"/>
    </w:rPr>
  </w:style>
  <w:style w:type="character" w:customStyle="1" w:styleId="1ff6">
    <w:name w:val="Текст примечания Знак1"/>
    <w:uiPriority w:val="99"/>
    <w:semiHidden/>
    <w:rsid w:val="003376D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376DE"/>
    <w:pPr>
      <w:suppressAutoHyphens w:val="0"/>
      <w:spacing w:after="0" w:line="240" w:lineRule="auto"/>
    </w:pPr>
    <w:rPr>
      <w:rFonts w:ascii="Times New Roman" w:eastAsia="Times New Roman" w:hAnsi="Times New Roman" w:cs="Times New Roman"/>
      <w:color w:val="auto"/>
      <w:kern w:val="0"/>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376DE"/>
    <w:pPr>
      <w:suppressAutoHyphens w:val="0"/>
      <w:spacing w:after="120" w:line="240" w:lineRule="auto"/>
      <w:ind w:left="280"/>
    </w:pPr>
    <w:rPr>
      <w:rFonts w:ascii="Times New Roman" w:eastAsia="Times New Roman" w:hAnsi="Times New Roman" w:cs="Times New Roman"/>
      <w:color w:val="auto"/>
      <w:kern w:val="0"/>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3376DE"/>
    <w:rPr>
      <w:rFonts w:ascii="Times New Roman" w:hAnsi="Times New Roman"/>
      <w:sz w:val="20"/>
      <w:u w:val="none"/>
      <w:effect w:val="none"/>
    </w:rPr>
  </w:style>
  <w:style w:type="character" w:customStyle="1" w:styleId="350">
    <w:name w:val="Основной текст (35)_"/>
    <w:link w:val="351"/>
    <w:uiPriority w:val="99"/>
    <w:locked/>
    <w:rsid w:val="003376DE"/>
    <w:rPr>
      <w:rFonts w:ascii="Arial" w:hAnsi="Arial"/>
      <w:spacing w:val="-10"/>
      <w:shd w:val="clear" w:color="auto" w:fill="FFFFFF"/>
    </w:rPr>
  </w:style>
  <w:style w:type="paragraph" w:customStyle="1" w:styleId="351">
    <w:name w:val="Основной текст (35)"/>
    <w:basedOn w:val="a0"/>
    <w:link w:val="350"/>
    <w:uiPriority w:val="99"/>
    <w:rsid w:val="003376DE"/>
    <w:pPr>
      <w:widowControl w:val="0"/>
      <w:shd w:val="clear" w:color="auto" w:fill="FFFFFF"/>
      <w:suppressAutoHyphens w:val="0"/>
      <w:spacing w:after="0" w:line="322" w:lineRule="exact"/>
    </w:pPr>
    <w:rPr>
      <w:rFonts w:ascii="Arial" w:eastAsia="Times New Roman" w:hAnsi="Arial" w:cs="Times New Roman"/>
      <w:color w:val="auto"/>
      <w:spacing w:val="-10"/>
      <w:kern w:val="0"/>
      <w:sz w:val="20"/>
      <w:szCs w:val="20"/>
      <w:lang w:eastAsia="ru-RU"/>
    </w:rPr>
  </w:style>
  <w:style w:type="character" w:customStyle="1" w:styleId="56">
    <w:name w:val="Заголовок №5_"/>
    <w:link w:val="57"/>
    <w:uiPriority w:val="99"/>
    <w:locked/>
    <w:rsid w:val="003376DE"/>
    <w:rPr>
      <w:b/>
      <w:sz w:val="21"/>
      <w:shd w:val="clear" w:color="auto" w:fill="FFFFFF"/>
    </w:rPr>
  </w:style>
  <w:style w:type="paragraph" w:customStyle="1" w:styleId="57">
    <w:name w:val="Заголовок №5"/>
    <w:basedOn w:val="a0"/>
    <w:link w:val="56"/>
    <w:uiPriority w:val="99"/>
    <w:rsid w:val="003376DE"/>
    <w:pPr>
      <w:widowControl w:val="0"/>
      <w:shd w:val="clear" w:color="auto" w:fill="FFFFFF"/>
      <w:suppressAutoHyphens w:val="0"/>
      <w:spacing w:after="0" w:line="211" w:lineRule="exact"/>
      <w:jc w:val="both"/>
      <w:outlineLvl w:val="4"/>
    </w:pPr>
    <w:rPr>
      <w:rFonts w:ascii="Times New Roman" w:eastAsia="Times New Roman" w:hAnsi="Times New Roman" w:cs="Times New Roman"/>
      <w:b/>
      <w:color w:val="auto"/>
      <w:kern w:val="0"/>
      <w:sz w:val="21"/>
      <w:szCs w:val="20"/>
      <w:lang w:eastAsia="ru-RU"/>
    </w:rPr>
  </w:style>
  <w:style w:type="character" w:customStyle="1" w:styleId="72">
    <w:name w:val="Основной текст (7)_"/>
    <w:link w:val="73"/>
    <w:uiPriority w:val="99"/>
    <w:locked/>
    <w:rsid w:val="003376DE"/>
    <w:rPr>
      <w:sz w:val="17"/>
      <w:shd w:val="clear" w:color="auto" w:fill="FFFFFF"/>
    </w:rPr>
  </w:style>
  <w:style w:type="paragraph" w:customStyle="1" w:styleId="73">
    <w:name w:val="Основной текст (7)"/>
    <w:basedOn w:val="a0"/>
    <w:link w:val="72"/>
    <w:uiPriority w:val="99"/>
    <w:rsid w:val="003376DE"/>
    <w:pPr>
      <w:widowControl w:val="0"/>
      <w:shd w:val="clear" w:color="auto" w:fill="FFFFFF"/>
      <w:suppressAutoHyphens w:val="0"/>
      <w:spacing w:after="0" w:line="168" w:lineRule="exact"/>
      <w:ind w:firstLine="320"/>
      <w:jc w:val="both"/>
    </w:pPr>
    <w:rPr>
      <w:rFonts w:ascii="Times New Roman" w:eastAsia="Times New Roman" w:hAnsi="Times New Roman" w:cs="Times New Roman"/>
      <w:color w:val="auto"/>
      <w:kern w:val="0"/>
      <w:sz w:val="17"/>
      <w:szCs w:val="20"/>
      <w:lang w:eastAsia="ru-RU"/>
    </w:rPr>
  </w:style>
  <w:style w:type="character" w:customStyle="1" w:styleId="Exact">
    <w:name w:val="Подпись к картинке Exact"/>
    <w:link w:val="affffff9"/>
    <w:uiPriority w:val="99"/>
    <w:locked/>
    <w:rsid w:val="003376DE"/>
    <w:rPr>
      <w:sz w:val="21"/>
      <w:shd w:val="clear" w:color="auto" w:fill="FFFFFF"/>
    </w:rPr>
  </w:style>
  <w:style w:type="paragraph" w:customStyle="1" w:styleId="affffff9">
    <w:name w:val="Подпись к картинке"/>
    <w:basedOn w:val="a0"/>
    <w:link w:val="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21"/>
      <w:szCs w:val="20"/>
      <w:lang w:eastAsia="ru-RU"/>
    </w:rPr>
  </w:style>
  <w:style w:type="character" w:customStyle="1" w:styleId="2Exact">
    <w:name w:val="Заголовок №2 Exact"/>
    <w:uiPriority w:val="99"/>
    <w:locked/>
    <w:rsid w:val="003376DE"/>
    <w:rPr>
      <w:rFonts w:ascii="Times New Roman" w:hAnsi="Times New Roman"/>
      <w:b/>
      <w:sz w:val="26"/>
      <w:shd w:val="clear" w:color="auto" w:fill="FFFFFF"/>
    </w:rPr>
  </w:style>
  <w:style w:type="character" w:customStyle="1" w:styleId="8Exact">
    <w:name w:val="Основной текст (8) Exact"/>
    <w:link w:val="84"/>
    <w:uiPriority w:val="99"/>
    <w:locked/>
    <w:rsid w:val="003376DE"/>
    <w:rPr>
      <w:sz w:val="17"/>
      <w:shd w:val="clear" w:color="auto" w:fill="FFFFFF"/>
    </w:rPr>
  </w:style>
  <w:style w:type="paragraph" w:customStyle="1" w:styleId="84">
    <w:name w:val="Основной текст (8)"/>
    <w:basedOn w:val="a0"/>
    <w:link w:val="8Exact"/>
    <w:uiPriority w:val="99"/>
    <w:rsid w:val="003376DE"/>
    <w:pPr>
      <w:widowControl w:val="0"/>
      <w:shd w:val="clear" w:color="auto" w:fill="FFFFFF"/>
      <w:suppressAutoHyphens w:val="0"/>
      <w:spacing w:after="0" w:line="158" w:lineRule="exact"/>
      <w:jc w:val="right"/>
    </w:pPr>
    <w:rPr>
      <w:rFonts w:ascii="Times New Roman" w:eastAsia="Times New Roman" w:hAnsi="Times New Roman" w:cs="Times New Roman"/>
      <w:color w:val="auto"/>
      <w:kern w:val="0"/>
      <w:sz w:val="17"/>
      <w:szCs w:val="20"/>
      <w:lang w:eastAsia="ru-RU"/>
    </w:rPr>
  </w:style>
  <w:style w:type="character" w:customStyle="1" w:styleId="101">
    <w:name w:val="Основной текст (10)_"/>
    <w:uiPriority w:val="99"/>
    <w:locked/>
    <w:rsid w:val="003376DE"/>
    <w:rPr>
      <w:b/>
      <w:i/>
      <w:sz w:val="21"/>
      <w:shd w:val="clear" w:color="auto" w:fill="FFFFFF"/>
    </w:rPr>
  </w:style>
  <w:style w:type="character" w:customStyle="1" w:styleId="94">
    <w:name w:val="Основной текст (9)_"/>
    <w:link w:val="95"/>
    <w:uiPriority w:val="99"/>
    <w:locked/>
    <w:rsid w:val="003376DE"/>
    <w:rPr>
      <w:i/>
      <w:sz w:val="21"/>
      <w:shd w:val="clear" w:color="auto" w:fill="FFFFFF"/>
    </w:rPr>
  </w:style>
  <w:style w:type="paragraph" w:customStyle="1" w:styleId="95">
    <w:name w:val="Основной текст (9)"/>
    <w:basedOn w:val="a0"/>
    <w:link w:val="94"/>
    <w:uiPriority w:val="99"/>
    <w:rsid w:val="003376DE"/>
    <w:pPr>
      <w:widowControl w:val="0"/>
      <w:shd w:val="clear" w:color="auto" w:fill="FFFFFF"/>
      <w:suppressAutoHyphens w:val="0"/>
      <w:spacing w:before="60" w:after="0" w:line="211" w:lineRule="exact"/>
      <w:jc w:val="both"/>
    </w:pPr>
    <w:rPr>
      <w:rFonts w:ascii="Times New Roman" w:eastAsia="Times New Roman" w:hAnsi="Times New Roman" w:cs="Times New Roman"/>
      <w:i/>
      <w:color w:val="auto"/>
      <w:kern w:val="0"/>
      <w:sz w:val="21"/>
      <w:szCs w:val="20"/>
      <w:lang w:eastAsia="ru-RU"/>
    </w:rPr>
  </w:style>
  <w:style w:type="character" w:customStyle="1" w:styleId="114">
    <w:name w:val="Основной текст (11)_"/>
    <w:link w:val="115"/>
    <w:uiPriority w:val="99"/>
    <w:locked/>
    <w:rsid w:val="003376DE"/>
    <w:rPr>
      <w:rFonts w:ascii="Microsoft Sans Serif" w:hAnsi="Microsoft Sans Serif"/>
      <w:i/>
      <w:sz w:val="16"/>
      <w:shd w:val="clear" w:color="auto" w:fill="FFFFFF"/>
    </w:rPr>
  </w:style>
  <w:style w:type="paragraph" w:customStyle="1" w:styleId="115">
    <w:name w:val="Основной текст (11)"/>
    <w:basedOn w:val="a0"/>
    <w:link w:val="114"/>
    <w:uiPriority w:val="99"/>
    <w:rsid w:val="003376DE"/>
    <w:pPr>
      <w:widowControl w:val="0"/>
      <w:shd w:val="clear" w:color="auto" w:fill="FFFFFF"/>
      <w:suppressAutoHyphens w:val="0"/>
      <w:spacing w:after="300" w:line="270" w:lineRule="exact"/>
    </w:pPr>
    <w:rPr>
      <w:rFonts w:ascii="Microsoft Sans Serif" w:eastAsia="Times New Roman" w:hAnsi="Microsoft Sans Serif" w:cs="Times New Roman"/>
      <w:i/>
      <w:color w:val="auto"/>
      <w:kern w:val="0"/>
      <w:sz w:val="16"/>
      <w:szCs w:val="20"/>
      <w:lang w:eastAsia="ru-RU"/>
    </w:rPr>
  </w:style>
  <w:style w:type="character" w:customStyle="1" w:styleId="125">
    <w:name w:val="Основной текст (12)_"/>
    <w:uiPriority w:val="99"/>
    <w:locked/>
    <w:rsid w:val="003376DE"/>
    <w:rPr>
      <w:rFonts w:ascii="Times New Roman" w:hAnsi="Times New Roman"/>
      <w:b/>
      <w:i/>
      <w:sz w:val="17"/>
      <w:shd w:val="clear" w:color="auto" w:fill="FFFFFF"/>
    </w:rPr>
  </w:style>
  <w:style w:type="character" w:customStyle="1" w:styleId="3Exact">
    <w:name w:val="Заголовок №3 Exact"/>
    <w:link w:val="3d"/>
    <w:uiPriority w:val="99"/>
    <w:locked/>
    <w:rsid w:val="003376DE"/>
    <w:rPr>
      <w:sz w:val="21"/>
      <w:shd w:val="clear" w:color="auto" w:fill="FFFFFF"/>
      <w:lang w:val="en-US"/>
    </w:rPr>
  </w:style>
  <w:style w:type="paragraph" w:customStyle="1" w:styleId="3d">
    <w:name w:val="Заголовок №3"/>
    <w:basedOn w:val="a0"/>
    <w:link w:val="3Exact"/>
    <w:uiPriority w:val="99"/>
    <w:rsid w:val="003376DE"/>
    <w:pPr>
      <w:widowControl w:val="0"/>
      <w:shd w:val="clear" w:color="auto" w:fill="FFFFFF"/>
      <w:suppressAutoHyphens w:val="0"/>
      <w:spacing w:after="0" w:line="240" w:lineRule="atLeast"/>
      <w:outlineLvl w:val="2"/>
    </w:pPr>
    <w:rPr>
      <w:rFonts w:ascii="Times New Roman" w:eastAsia="Times New Roman" w:hAnsi="Times New Roman" w:cs="Times New Roman"/>
      <w:color w:val="auto"/>
      <w:kern w:val="0"/>
      <w:sz w:val="21"/>
      <w:szCs w:val="20"/>
      <w:lang w:val="en-US" w:eastAsia="ru-RU"/>
    </w:rPr>
  </w:style>
  <w:style w:type="character" w:customStyle="1" w:styleId="2Exact0">
    <w:name w:val="Подпись к картинке (2) Exact"/>
    <w:link w:val="2f7"/>
    <w:uiPriority w:val="99"/>
    <w:locked/>
    <w:rsid w:val="003376DE"/>
    <w:rPr>
      <w:shd w:val="clear" w:color="auto" w:fill="FFFFFF"/>
    </w:rPr>
  </w:style>
  <w:style w:type="paragraph" w:customStyle="1" w:styleId="2f7">
    <w:name w:val="Подпись к картинке (2)"/>
    <w:basedOn w:val="a0"/>
    <w:link w:val="2Exact0"/>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20"/>
      <w:szCs w:val="20"/>
      <w:lang w:eastAsia="ru-RU"/>
    </w:rPr>
  </w:style>
  <w:style w:type="character" w:customStyle="1" w:styleId="3Exact0">
    <w:name w:val="Подпись к картинке (3) Exact"/>
    <w:link w:val="3e"/>
    <w:uiPriority w:val="99"/>
    <w:locked/>
    <w:rsid w:val="003376DE"/>
    <w:rPr>
      <w:sz w:val="21"/>
      <w:shd w:val="clear" w:color="auto" w:fill="FFFFFF"/>
    </w:rPr>
  </w:style>
  <w:style w:type="paragraph" w:customStyle="1" w:styleId="3e">
    <w:name w:val="Подпись к картинке (3)"/>
    <w:basedOn w:val="a0"/>
    <w:link w:val="3Exact0"/>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21"/>
      <w:szCs w:val="20"/>
      <w:lang w:eastAsia="ru-RU"/>
    </w:rPr>
  </w:style>
  <w:style w:type="character" w:customStyle="1" w:styleId="4Exact">
    <w:name w:val="Подпись к картинке (4) Exact"/>
    <w:link w:val="45"/>
    <w:uiPriority w:val="99"/>
    <w:locked/>
    <w:rsid w:val="003376DE"/>
    <w:rPr>
      <w:i/>
      <w:sz w:val="21"/>
      <w:shd w:val="clear" w:color="auto" w:fill="FFFFFF"/>
      <w:lang w:val="en-US"/>
    </w:rPr>
  </w:style>
  <w:style w:type="paragraph" w:customStyle="1" w:styleId="45">
    <w:name w:val="Подпись к картинке (4)"/>
    <w:basedOn w:val="a0"/>
    <w:link w:val="4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i/>
      <w:color w:val="auto"/>
      <w:kern w:val="0"/>
      <w:sz w:val="21"/>
      <w:szCs w:val="20"/>
      <w:lang w:val="en-US" w:eastAsia="ru-RU"/>
    </w:rPr>
  </w:style>
  <w:style w:type="character" w:customStyle="1" w:styleId="46">
    <w:name w:val="Заголовок №4_"/>
    <w:link w:val="47"/>
    <w:uiPriority w:val="99"/>
    <w:locked/>
    <w:rsid w:val="003376DE"/>
    <w:rPr>
      <w:b/>
      <w:sz w:val="26"/>
      <w:shd w:val="clear" w:color="auto" w:fill="FFFFFF"/>
    </w:rPr>
  </w:style>
  <w:style w:type="paragraph" w:customStyle="1" w:styleId="47">
    <w:name w:val="Заголовок №4"/>
    <w:basedOn w:val="a0"/>
    <w:link w:val="46"/>
    <w:uiPriority w:val="99"/>
    <w:rsid w:val="003376DE"/>
    <w:pPr>
      <w:widowControl w:val="0"/>
      <w:shd w:val="clear" w:color="auto" w:fill="FFFFFF"/>
      <w:suppressAutoHyphens w:val="0"/>
      <w:spacing w:before="300" w:after="180" w:line="240" w:lineRule="atLeast"/>
      <w:jc w:val="both"/>
      <w:outlineLvl w:val="3"/>
    </w:pPr>
    <w:rPr>
      <w:rFonts w:ascii="Times New Roman" w:eastAsia="Times New Roman" w:hAnsi="Times New Roman" w:cs="Times New Roman"/>
      <w:b/>
      <w:color w:val="auto"/>
      <w:kern w:val="0"/>
      <w:sz w:val="26"/>
      <w:szCs w:val="20"/>
      <w:lang w:eastAsia="ru-RU"/>
    </w:rPr>
  </w:style>
  <w:style w:type="paragraph" w:customStyle="1" w:styleId="143">
    <w:name w:val="Основной текст (14)"/>
    <w:basedOn w:val="a0"/>
    <w:uiPriority w:val="99"/>
    <w:rsid w:val="003376DE"/>
    <w:pPr>
      <w:widowControl w:val="0"/>
      <w:shd w:val="clear" w:color="auto" w:fill="FFFFFF"/>
      <w:suppressAutoHyphens w:val="0"/>
      <w:spacing w:before="120" w:after="0" w:line="168" w:lineRule="exact"/>
      <w:ind w:firstLine="320"/>
      <w:jc w:val="both"/>
    </w:pPr>
    <w:rPr>
      <w:rFonts w:ascii="Times New Roman" w:eastAsia="Times New Roman" w:hAnsi="Times New Roman" w:cs="Times New Roman"/>
      <w:b/>
      <w:bCs/>
      <w:color w:val="auto"/>
      <w:kern w:val="0"/>
      <w:sz w:val="17"/>
      <w:szCs w:val="17"/>
      <w:lang w:eastAsia="en-US"/>
    </w:rPr>
  </w:style>
  <w:style w:type="character" w:customStyle="1" w:styleId="16Exact">
    <w:name w:val="Основной текст (16) Exact"/>
    <w:link w:val="162"/>
    <w:uiPriority w:val="99"/>
    <w:locked/>
    <w:rsid w:val="003376DE"/>
    <w:rPr>
      <w:b/>
      <w:sz w:val="19"/>
      <w:shd w:val="clear" w:color="auto" w:fill="FFFFFF"/>
    </w:rPr>
  </w:style>
  <w:style w:type="paragraph" w:customStyle="1" w:styleId="162">
    <w:name w:val="Основной текст (16)"/>
    <w:basedOn w:val="a0"/>
    <w:link w:val="16Exact"/>
    <w:uiPriority w:val="99"/>
    <w:rsid w:val="003376DE"/>
    <w:pPr>
      <w:widowControl w:val="0"/>
      <w:shd w:val="clear" w:color="auto" w:fill="FFFFFF"/>
      <w:suppressAutoHyphens w:val="0"/>
      <w:spacing w:before="240" w:after="240" w:line="240" w:lineRule="atLeast"/>
    </w:pPr>
    <w:rPr>
      <w:rFonts w:ascii="Times New Roman" w:eastAsia="Times New Roman" w:hAnsi="Times New Roman" w:cs="Times New Roman"/>
      <w:b/>
      <w:color w:val="auto"/>
      <w:kern w:val="0"/>
      <w:sz w:val="19"/>
      <w:szCs w:val="20"/>
      <w:lang w:eastAsia="ru-RU"/>
    </w:rPr>
  </w:style>
  <w:style w:type="character" w:customStyle="1" w:styleId="3Exact1">
    <w:name w:val="Номер заголовка №3 Exact"/>
    <w:link w:val="3f"/>
    <w:uiPriority w:val="99"/>
    <w:locked/>
    <w:rsid w:val="003376DE"/>
    <w:rPr>
      <w:rFonts w:ascii="Impact" w:hAnsi="Impact"/>
      <w:sz w:val="19"/>
      <w:shd w:val="clear" w:color="auto" w:fill="FFFFFF"/>
    </w:rPr>
  </w:style>
  <w:style w:type="paragraph" w:customStyle="1" w:styleId="3f">
    <w:name w:val="Номер заголовка №3"/>
    <w:basedOn w:val="a0"/>
    <w:link w:val="3Exact1"/>
    <w:uiPriority w:val="99"/>
    <w:rsid w:val="003376DE"/>
    <w:pPr>
      <w:widowControl w:val="0"/>
      <w:shd w:val="clear" w:color="auto" w:fill="FFFFFF"/>
      <w:suppressAutoHyphens w:val="0"/>
      <w:spacing w:after="0" w:line="240" w:lineRule="atLeast"/>
    </w:pPr>
    <w:rPr>
      <w:rFonts w:ascii="Impact" w:eastAsia="Times New Roman" w:hAnsi="Impact" w:cs="Times New Roman"/>
      <w:color w:val="auto"/>
      <w:kern w:val="0"/>
      <w:sz w:val="19"/>
      <w:szCs w:val="20"/>
      <w:lang w:eastAsia="ru-RU"/>
    </w:rPr>
  </w:style>
  <w:style w:type="character" w:customStyle="1" w:styleId="32Exact">
    <w:name w:val="Номер заголовка №3 (2) Exact"/>
    <w:link w:val="320"/>
    <w:uiPriority w:val="99"/>
    <w:locked/>
    <w:rsid w:val="003376DE"/>
    <w:rPr>
      <w:sz w:val="21"/>
      <w:shd w:val="clear" w:color="auto" w:fill="FFFFFF"/>
    </w:rPr>
  </w:style>
  <w:style w:type="paragraph" w:customStyle="1" w:styleId="320">
    <w:name w:val="Номер заголовка №3 (2)"/>
    <w:basedOn w:val="a0"/>
    <w:link w:val="32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21"/>
      <w:szCs w:val="20"/>
      <w:lang w:eastAsia="ru-RU"/>
    </w:rPr>
  </w:style>
  <w:style w:type="character" w:customStyle="1" w:styleId="33Exact">
    <w:name w:val="Номер заголовка №3 (3) Exact"/>
    <w:link w:val="330"/>
    <w:uiPriority w:val="99"/>
    <w:locked/>
    <w:rsid w:val="003376DE"/>
    <w:rPr>
      <w:sz w:val="26"/>
      <w:shd w:val="clear" w:color="auto" w:fill="FFFFFF"/>
    </w:rPr>
  </w:style>
  <w:style w:type="paragraph" w:customStyle="1" w:styleId="330">
    <w:name w:val="Номер заголовка №3 (3)"/>
    <w:basedOn w:val="a0"/>
    <w:link w:val="33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26"/>
      <w:szCs w:val="20"/>
      <w:lang w:eastAsia="ru-RU"/>
    </w:rPr>
  </w:style>
  <w:style w:type="character" w:customStyle="1" w:styleId="17Exact">
    <w:name w:val="Основной текст (17) Exact"/>
    <w:link w:val="172"/>
    <w:uiPriority w:val="99"/>
    <w:locked/>
    <w:rsid w:val="003376DE"/>
    <w:rPr>
      <w:rFonts w:ascii="Candara" w:hAnsi="Candara"/>
      <w:shd w:val="clear" w:color="auto" w:fill="FFFFFF"/>
    </w:rPr>
  </w:style>
  <w:style w:type="paragraph" w:customStyle="1" w:styleId="172">
    <w:name w:val="Основной текст (17)"/>
    <w:basedOn w:val="a0"/>
    <w:link w:val="17Exact"/>
    <w:uiPriority w:val="99"/>
    <w:rsid w:val="003376DE"/>
    <w:pPr>
      <w:widowControl w:val="0"/>
      <w:shd w:val="clear" w:color="auto" w:fill="FFFFFF"/>
      <w:suppressAutoHyphens w:val="0"/>
      <w:spacing w:after="0" w:line="240" w:lineRule="atLeast"/>
    </w:pPr>
    <w:rPr>
      <w:rFonts w:ascii="Candara" w:eastAsia="Times New Roman" w:hAnsi="Candara" w:cs="Times New Roman"/>
      <w:color w:val="auto"/>
      <w:kern w:val="0"/>
      <w:sz w:val="20"/>
      <w:szCs w:val="20"/>
      <w:lang w:eastAsia="ru-RU"/>
    </w:rPr>
  </w:style>
  <w:style w:type="character" w:customStyle="1" w:styleId="18Exact">
    <w:name w:val="Основной текст (18) Exact"/>
    <w:link w:val="182"/>
    <w:uiPriority w:val="99"/>
    <w:locked/>
    <w:rsid w:val="003376D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3376DE"/>
    <w:pPr>
      <w:widowControl w:val="0"/>
      <w:shd w:val="clear" w:color="auto" w:fill="FFFFFF"/>
      <w:suppressAutoHyphens w:val="0"/>
      <w:spacing w:after="0" w:line="240" w:lineRule="atLeast"/>
    </w:pPr>
    <w:rPr>
      <w:rFonts w:ascii="Microsoft Sans Serif" w:eastAsia="Times New Roman" w:hAnsi="Microsoft Sans Serif" w:cs="Times New Roman"/>
      <w:color w:val="auto"/>
      <w:kern w:val="0"/>
      <w:sz w:val="16"/>
      <w:szCs w:val="20"/>
      <w:lang w:eastAsia="ru-RU"/>
    </w:rPr>
  </w:style>
  <w:style w:type="character" w:customStyle="1" w:styleId="affffffa">
    <w:name w:val="Сноска_"/>
    <w:uiPriority w:val="99"/>
    <w:locked/>
    <w:rsid w:val="003376DE"/>
    <w:rPr>
      <w:rFonts w:ascii="Times New Roman" w:hAnsi="Times New Roman"/>
      <w:sz w:val="21"/>
      <w:shd w:val="clear" w:color="auto" w:fill="FFFFFF"/>
    </w:rPr>
  </w:style>
  <w:style w:type="character" w:customStyle="1" w:styleId="3f0">
    <w:name w:val="Подпись к таблице (3)_"/>
    <w:link w:val="3f1"/>
    <w:uiPriority w:val="99"/>
    <w:locked/>
    <w:rsid w:val="003376DE"/>
    <w:rPr>
      <w:i/>
      <w:shd w:val="clear" w:color="auto" w:fill="FFFFFF"/>
    </w:rPr>
  </w:style>
  <w:style w:type="paragraph" w:customStyle="1" w:styleId="3f1">
    <w:name w:val="Подпись к таблице (3)"/>
    <w:basedOn w:val="a0"/>
    <w:link w:val="3f0"/>
    <w:uiPriority w:val="99"/>
    <w:rsid w:val="003376DE"/>
    <w:pPr>
      <w:widowControl w:val="0"/>
      <w:shd w:val="clear" w:color="auto" w:fill="FFFFFF"/>
      <w:suppressAutoHyphens w:val="0"/>
      <w:spacing w:after="0" w:line="240" w:lineRule="atLeast"/>
    </w:pPr>
    <w:rPr>
      <w:rFonts w:ascii="Times New Roman" w:eastAsia="Times New Roman" w:hAnsi="Times New Roman" w:cs="Times New Roman"/>
      <w:i/>
      <w:color w:val="auto"/>
      <w:kern w:val="0"/>
      <w:sz w:val="20"/>
      <w:szCs w:val="20"/>
      <w:lang w:eastAsia="ru-RU"/>
    </w:rPr>
  </w:style>
  <w:style w:type="character" w:customStyle="1" w:styleId="2f8">
    <w:name w:val="Сноска (2)_"/>
    <w:link w:val="2f9"/>
    <w:uiPriority w:val="99"/>
    <w:locked/>
    <w:rsid w:val="003376DE"/>
    <w:rPr>
      <w:shd w:val="clear" w:color="auto" w:fill="FFFFFF"/>
    </w:rPr>
  </w:style>
  <w:style w:type="paragraph" w:customStyle="1" w:styleId="2f9">
    <w:name w:val="Сноска (2)"/>
    <w:basedOn w:val="a0"/>
    <w:link w:val="2f8"/>
    <w:uiPriority w:val="99"/>
    <w:rsid w:val="003376DE"/>
    <w:pPr>
      <w:widowControl w:val="0"/>
      <w:shd w:val="clear" w:color="auto" w:fill="FFFFFF"/>
      <w:suppressAutoHyphens w:val="0"/>
      <w:spacing w:after="0" w:line="211" w:lineRule="exact"/>
      <w:ind w:hanging="180"/>
    </w:pPr>
    <w:rPr>
      <w:rFonts w:ascii="Times New Roman" w:eastAsia="Times New Roman" w:hAnsi="Times New Roman" w:cs="Times New Roman"/>
      <w:color w:val="auto"/>
      <w:kern w:val="0"/>
      <w:sz w:val="20"/>
      <w:szCs w:val="20"/>
      <w:lang w:eastAsia="ru-RU"/>
    </w:rPr>
  </w:style>
  <w:style w:type="character" w:customStyle="1" w:styleId="affffffb">
    <w:name w:val="Подпись к таблице_"/>
    <w:link w:val="affffffc"/>
    <w:uiPriority w:val="99"/>
    <w:locked/>
    <w:rsid w:val="003376DE"/>
    <w:rPr>
      <w:sz w:val="17"/>
      <w:shd w:val="clear" w:color="auto" w:fill="FFFFFF"/>
    </w:rPr>
  </w:style>
  <w:style w:type="paragraph" w:customStyle="1" w:styleId="affffffc">
    <w:name w:val="Подпись к таблице"/>
    <w:basedOn w:val="a0"/>
    <w:link w:val="affffffb"/>
    <w:uiPriority w:val="99"/>
    <w:rsid w:val="003376DE"/>
    <w:pPr>
      <w:widowControl w:val="0"/>
      <w:shd w:val="clear" w:color="auto" w:fill="FFFFFF"/>
      <w:suppressAutoHyphens w:val="0"/>
      <w:spacing w:after="0" w:line="168" w:lineRule="exact"/>
      <w:ind w:firstLine="300"/>
    </w:pPr>
    <w:rPr>
      <w:rFonts w:ascii="Times New Roman" w:eastAsia="Times New Roman" w:hAnsi="Times New Roman" w:cs="Times New Roman"/>
      <w:color w:val="auto"/>
      <w:kern w:val="0"/>
      <w:sz w:val="17"/>
      <w:szCs w:val="20"/>
      <w:lang w:eastAsia="ru-RU"/>
    </w:rPr>
  </w:style>
  <w:style w:type="character" w:customStyle="1" w:styleId="190">
    <w:name w:val="Основной текст (19)_"/>
    <w:link w:val="191"/>
    <w:uiPriority w:val="99"/>
    <w:locked/>
    <w:rsid w:val="003376DE"/>
    <w:rPr>
      <w:sz w:val="21"/>
      <w:shd w:val="clear" w:color="auto" w:fill="FFFFFF"/>
    </w:rPr>
  </w:style>
  <w:style w:type="paragraph" w:customStyle="1" w:styleId="191">
    <w:name w:val="Основной текст (19)"/>
    <w:basedOn w:val="a0"/>
    <w:link w:val="190"/>
    <w:uiPriority w:val="99"/>
    <w:rsid w:val="003376DE"/>
    <w:pPr>
      <w:widowControl w:val="0"/>
      <w:shd w:val="clear" w:color="auto" w:fill="FFFFFF"/>
      <w:suppressAutoHyphens w:val="0"/>
      <w:spacing w:after="180" w:line="240" w:lineRule="atLeast"/>
      <w:ind w:firstLine="340"/>
      <w:jc w:val="both"/>
    </w:pPr>
    <w:rPr>
      <w:rFonts w:ascii="Times New Roman" w:eastAsia="Times New Roman" w:hAnsi="Times New Roman" w:cs="Times New Roman"/>
      <w:color w:val="auto"/>
      <w:kern w:val="0"/>
      <w:sz w:val="21"/>
      <w:szCs w:val="20"/>
      <w:lang w:eastAsia="ru-RU"/>
    </w:rPr>
  </w:style>
  <w:style w:type="character" w:customStyle="1" w:styleId="1Exact">
    <w:name w:val="Заголовок №1 Exact"/>
    <w:uiPriority w:val="99"/>
    <w:locked/>
    <w:rsid w:val="003376DE"/>
    <w:rPr>
      <w:rFonts w:ascii="Franklin Gothic Heavy" w:hAnsi="Franklin Gothic Heavy"/>
      <w:i/>
      <w:sz w:val="28"/>
      <w:shd w:val="clear" w:color="auto" w:fill="FFFFFF"/>
    </w:rPr>
  </w:style>
  <w:style w:type="character" w:customStyle="1" w:styleId="2Exact1">
    <w:name w:val="Номер заголовка №2 Exact"/>
    <w:link w:val="2fa"/>
    <w:uiPriority w:val="99"/>
    <w:locked/>
    <w:rsid w:val="003376DE"/>
    <w:rPr>
      <w:shd w:val="clear" w:color="auto" w:fill="FFFFFF"/>
    </w:rPr>
  </w:style>
  <w:style w:type="paragraph" w:customStyle="1" w:styleId="2fa">
    <w:name w:val="Номер заголовка №2"/>
    <w:basedOn w:val="a0"/>
    <w:link w:val="2Exact1"/>
    <w:uiPriority w:val="99"/>
    <w:rsid w:val="003376DE"/>
    <w:pPr>
      <w:widowControl w:val="0"/>
      <w:shd w:val="clear" w:color="auto" w:fill="FFFFFF"/>
      <w:suppressAutoHyphens w:val="0"/>
      <w:spacing w:before="120" w:after="0" w:line="240" w:lineRule="atLeast"/>
    </w:pPr>
    <w:rPr>
      <w:rFonts w:ascii="Times New Roman" w:eastAsia="Times New Roman" w:hAnsi="Times New Roman" w:cs="Times New Roman"/>
      <w:color w:val="auto"/>
      <w:kern w:val="0"/>
      <w:sz w:val="20"/>
      <w:szCs w:val="20"/>
      <w:lang w:eastAsia="ru-RU"/>
    </w:rPr>
  </w:style>
  <w:style w:type="character" w:customStyle="1" w:styleId="22Exact">
    <w:name w:val="Заголовок №2 (2) Exact"/>
    <w:link w:val="220"/>
    <w:uiPriority w:val="99"/>
    <w:locked/>
    <w:rsid w:val="003376DE"/>
    <w:rPr>
      <w:rFonts w:ascii="Impact" w:hAnsi="Impact"/>
      <w:sz w:val="21"/>
      <w:shd w:val="clear" w:color="auto" w:fill="FFFFFF"/>
    </w:rPr>
  </w:style>
  <w:style w:type="paragraph" w:customStyle="1" w:styleId="220">
    <w:name w:val="Заголовок №2 (2)"/>
    <w:basedOn w:val="a0"/>
    <w:link w:val="22Exact"/>
    <w:uiPriority w:val="99"/>
    <w:rsid w:val="003376DE"/>
    <w:pPr>
      <w:widowControl w:val="0"/>
      <w:shd w:val="clear" w:color="auto" w:fill="FFFFFF"/>
      <w:suppressAutoHyphens w:val="0"/>
      <w:spacing w:after="0" w:line="754" w:lineRule="exact"/>
      <w:outlineLvl w:val="1"/>
    </w:pPr>
    <w:rPr>
      <w:rFonts w:ascii="Impact" w:eastAsia="Times New Roman" w:hAnsi="Impact" w:cs="Times New Roman"/>
      <w:color w:val="auto"/>
      <w:kern w:val="0"/>
      <w:sz w:val="21"/>
      <w:szCs w:val="20"/>
      <w:lang w:eastAsia="ru-RU"/>
    </w:rPr>
  </w:style>
  <w:style w:type="character" w:customStyle="1" w:styleId="23Exact">
    <w:name w:val="Заголовок №2 (3) Exact"/>
    <w:link w:val="230"/>
    <w:uiPriority w:val="99"/>
    <w:locked/>
    <w:rsid w:val="003376DE"/>
    <w:rPr>
      <w:sz w:val="21"/>
      <w:shd w:val="clear" w:color="auto" w:fill="FFFFFF"/>
    </w:rPr>
  </w:style>
  <w:style w:type="paragraph" w:customStyle="1" w:styleId="230">
    <w:name w:val="Заголовок №2 (3)"/>
    <w:basedOn w:val="a0"/>
    <w:link w:val="23Exact"/>
    <w:uiPriority w:val="99"/>
    <w:rsid w:val="003376DE"/>
    <w:pPr>
      <w:widowControl w:val="0"/>
      <w:shd w:val="clear" w:color="auto" w:fill="FFFFFF"/>
      <w:suppressAutoHyphens w:val="0"/>
      <w:spacing w:after="0" w:line="240" w:lineRule="atLeast"/>
      <w:outlineLvl w:val="1"/>
    </w:pPr>
    <w:rPr>
      <w:rFonts w:ascii="Times New Roman" w:eastAsia="Times New Roman" w:hAnsi="Times New Roman" w:cs="Times New Roman"/>
      <w:color w:val="auto"/>
      <w:kern w:val="0"/>
      <w:sz w:val="21"/>
      <w:szCs w:val="20"/>
      <w:lang w:eastAsia="ru-RU"/>
    </w:rPr>
  </w:style>
  <w:style w:type="character" w:customStyle="1" w:styleId="22Exact0">
    <w:name w:val="Номер заголовка №2 (2) Exact"/>
    <w:link w:val="221"/>
    <w:uiPriority w:val="99"/>
    <w:locked/>
    <w:rsid w:val="003376DE"/>
    <w:rPr>
      <w:b/>
      <w:sz w:val="26"/>
      <w:shd w:val="clear" w:color="auto" w:fill="FFFFFF"/>
    </w:rPr>
  </w:style>
  <w:style w:type="paragraph" w:customStyle="1" w:styleId="221">
    <w:name w:val="Номер заголовка №2 (2)"/>
    <w:basedOn w:val="a0"/>
    <w:link w:val="22Exact0"/>
    <w:uiPriority w:val="99"/>
    <w:rsid w:val="003376DE"/>
    <w:pPr>
      <w:widowControl w:val="0"/>
      <w:shd w:val="clear" w:color="auto" w:fill="FFFFFF"/>
      <w:suppressAutoHyphens w:val="0"/>
      <w:spacing w:after="0" w:line="240" w:lineRule="atLeast"/>
    </w:pPr>
    <w:rPr>
      <w:rFonts w:ascii="Times New Roman" w:eastAsia="Times New Roman" w:hAnsi="Times New Roman" w:cs="Times New Roman"/>
      <w:b/>
      <w:color w:val="auto"/>
      <w:kern w:val="0"/>
      <w:sz w:val="26"/>
      <w:szCs w:val="20"/>
      <w:lang w:eastAsia="ru-RU"/>
    </w:rPr>
  </w:style>
  <w:style w:type="character" w:customStyle="1" w:styleId="5Exact">
    <w:name w:val="Подпись к картинке (5) Exact"/>
    <w:link w:val="58"/>
    <w:uiPriority w:val="99"/>
    <w:locked/>
    <w:rsid w:val="003376DE"/>
    <w:rPr>
      <w:rFonts w:ascii="Impact" w:hAnsi="Impact"/>
      <w:sz w:val="21"/>
      <w:shd w:val="clear" w:color="auto" w:fill="FFFFFF"/>
    </w:rPr>
  </w:style>
  <w:style w:type="paragraph" w:customStyle="1" w:styleId="58">
    <w:name w:val="Подпись к картинке (5)"/>
    <w:basedOn w:val="a0"/>
    <w:link w:val="5Exact"/>
    <w:uiPriority w:val="99"/>
    <w:rsid w:val="003376DE"/>
    <w:pPr>
      <w:widowControl w:val="0"/>
      <w:shd w:val="clear" w:color="auto" w:fill="FFFFFF"/>
      <w:suppressAutoHyphens w:val="0"/>
      <w:spacing w:after="0" w:line="240" w:lineRule="atLeast"/>
    </w:pPr>
    <w:rPr>
      <w:rFonts w:ascii="Impact" w:eastAsia="Times New Roman" w:hAnsi="Impact" w:cs="Times New Roman"/>
      <w:color w:val="auto"/>
      <w:kern w:val="0"/>
      <w:sz w:val="21"/>
      <w:szCs w:val="20"/>
      <w:lang w:eastAsia="ru-RU"/>
    </w:rPr>
  </w:style>
  <w:style w:type="character" w:customStyle="1" w:styleId="6Exact">
    <w:name w:val="Подпись к картинке (6) Exact"/>
    <w:link w:val="65"/>
    <w:uiPriority w:val="99"/>
    <w:locked/>
    <w:rsid w:val="003376DE"/>
    <w:rPr>
      <w:b/>
      <w:sz w:val="26"/>
      <w:shd w:val="clear" w:color="auto" w:fill="FFFFFF"/>
    </w:rPr>
  </w:style>
  <w:style w:type="paragraph" w:customStyle="1" w:styleId="65">
    <w:name w:val="Подпись к картинке (6)"/>
    <w:basedOn w:val="a0"/>
    <w:link w:val="6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b/>
      <w:color w:val="auto"/>
      <w:kern w:val="0"/>
      <w:sz w:val="26"/>
      <w:szCs w:val="20"/>
      <w:lang w:eastAsia="ru-RU"/>
    </w:rPr>
  </w:style>
  <w:style w:type="character" w:customStyle="1" w:styleId="2fb">
    <w:name w:val="Подпись к таблице (2)_"/>
    <w:link w:val="2fc"/>
    <w:uiPriority w:val="99"/>
    <w:locked/>
    <w:rsid w:val="003376DE"/>
    <w:rPr>
      <w:sz w:val="21"/>
      <w:shd w:val="clear" w:color="auto" w:fill="FFFFFF"/>
    </w:rPr>
  </w:style>
  <w:style w:type="paragraph" w:customStyle="1" w:styleId="2fc">
    <w:name w:val="Подпись к таблице (2)"/>
    <w:basedOn w:val="a0"/>
    <w:link w:val="2fb"/>
    <w:uiPriority w:val="99"/>
    <w:rsid w:val="003376DE"/>
    <w:pPr>
      <w:widowControl w:val="0"/>
      <w:shd w:val="clear" w:color="auto" w:fill="FFFFFF"/>
      <w:suppressAutoHyphens w:val="0"/>
      <w:spacing w:after="0" w:line="240" w:lineRule="atLeast"/>
      <w:jc w:val="right"/>
    </w:pPr>
    <w:rPr>
      <w:rFonts w:ascii="Times New Roman" w:eastAsia="Times New Roman" w:hAnsi="Times New Roman" w:cs="Times New Roman"/>
      <w:color w:val="auto"/>
      <w:kern w:val="0"/>
      <w:sz w:val="21"/>
      <w:szCs w:val="20"/>
      <w:lang w:eastAsia="ru-RU"/>
    </w:rPr>
  </w:style>
  <w:style w:type="character" w:customStyle="1" w:styleId="20Exact">
    <w:name w:val="Основной текст (20) Exact"/>
    <w:link w:val="200"/>
    <w:uiPriority w:val="99"/>
    <w:locked/>
    <w:rsid w:val="003376DE"/>
    <w:rPr>
      <w:sz w:val="17"/>
      <w:shd w:val="clear" w:color="auto" w:fill="FFFFFF"/>
    </w:rPr>
  </w:style>
  <w:style w:type="paragraph" w:customStyle="1" w:styleId="200">
    <w:name w:val="Основной текст (20)"/>
    <w:basedOn w:val="a0"/>
    <w:link w:val="20Exact"/>
    <w:uiPriority w:val="99"/>
    <w:rsid w:val="003376DE"/>
    <w:pPr>
      <w:widowControl w:val="0"/>
      <w:shd w:val="clear" w:color="auto" w:fill="FFFFFF"/>
      <w:suppressAutoHyphens w:val="0"/>
      <w:spacing w:after="0" w:line="240" w:lineRule="atLeast"/>
    </w:pPr>
    <w:rPr>
      <w:rFonts w:ascii="Times New Roman" w:eastAsia="Times New Roman" w:hAnsi="Times New Roman" w:cs="Times New Roman"/>
      <w:color w:val="auto"/>
      <w:kern w:val="0"/>
      <w:sz w:val="17"/>
      <w:szCs w:val="20"/>
      <w:lang w:eastAsia="ru-RU"/>
    </w:rPr>
  </w:style>
  <w:style w:type="character" w:customStyle="1" w:styleId="21Exact">
    <w:name w:val="Основной текст (21) Exact"/>
    <w:link w:val="217"/>
    <w:uiPriority w:val="99"/>
    <w:locked/>
    <w:rsid w:val="003376DE"/>
    <w:rPr>
      <w:rFonts w:ascii="Trebuchet MS" w:hAnsi="Trebuchet MS"/>
      <w:i/>
      <w:sz w:val="15"/>
      <w:shd w:val="clear" w:color="auto" w:fill="FFFFFF"/>
    </w:rPr>
  </w:style>
  <w:style w:type="paragraph" w:customStyle="1" w:styleId="217">
    <w:name w:val="Основной текст (21)"/>
    <w:basedOn w:val="a0"/>
    <w:link w:val="21Exact"/>
    <w:uiPriority w:val="99"/>
    <w:rsid w:val="003376DE"/>
    <w:pPr>
      <w:widowControl w:val="0"/>
      <w:shd w:val="clear" w:color="auto" w:fill="FFFFFF"/>
      <w:suppressAutoHyphens w:val="0"/>
      <w:spacing w:after="60" w:line="240" w:lineRule="atLeast"/>
    </w:pPr>
    <w:rPr>
      <w:rFonts w:ascii="Trebuchet MS" w:eastAsia="Times New Roman" w:hAnsi="Trebuchet MS" w:cs="Times New Roman"/>
      <w:i/>
      <w:color w:val="auto"/>
      <w:kern w:val="0"/>
      <w:sz w:val="15"/>
      <w:szCs w:val="20"/>
      <w:lang w:eastAsia="ru-RU"/>
    </w:rPr>
  </w:style>
  <w:style w:type="character" w:customStyle="1" w:styleId="affffffd">
    <w:name w:val="Колонтитул_"/>
    <w:link w:val="affffffe"/>
    <w:uiPriority w:val="99"/>
    <w:locked/>
    <w:rsid w:val="003376DE"/>
    <w:rPr>
      <w:i/>
      <w:sz w:val="18"/>
      <w:shd w:val="clear" w:color="auto" w:fill="FFFFFF"/>
    </w:rPr>
  </w:style>
  <w:style w:type="paragraph" w:customStyle="1" w:styleId="affffffe">
    <w:name w:val="Колонтитул"/>
    <w:basedOn w:val="a0"/>
    <w:link w:val="affffffd"/>
    <w:uiPriority w:val="99"/>
    <w:rsid w:val="003376DE"/>
    <w:pPr>
      <w:widowControl w:val="0"/>
      <w:shd w:val="clear" w:color="auto" w:fill="FFFFFF"/>
      <w:suppressAutoHyphens w:val="0"/>
      <w:spacing w:after="0" w:line="240" w:lineRule="atLeast"/>
    </w:pPr>
    <w:rPr>
      <w:rFonts w:ascii="Times New Roman" w:eastAsia="Times New Roman" w:hAnsi="Times New Roman" w:cs="Times New Roman"/>
      <w:i/>
      <w:color w:val="auto"/>
      <w:kern w:val="0"/>
      <w:sz w:val="18"/>
      <w:szCs w:val="20"/>
      <w:lang w:eastAsia="ru-RU"/>
    </w:rPr>
  </w:style>
  <w:style w:type="character" w:customStyle="1" w:styleId="2fd">
    <w:name w:val="Основной текст (2) + Полужирный"/>
    <w:uiPriority w:val="99"/>
    <w:rsid w:val="003376D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3376D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3376D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376D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3376DE"/>
    <w:rPr>
      <w:rFonts w:ascii="Times New Roman" w:hAnsi="Times New Roman"/>
      <w:sz w:val="21"/>
      <w:u w:val="none"/>
      <w:effect w:val="none"/>
    </w:rPr>
  </w:style>
  <w:style w:type="character" w:customStyle="1" w:styleId="8Consolas">
    <w:name w:val="Основной текст (8) + Consolas"/>
    <w:aliases w:val="9 pt Exact"/>
    <w:uiPriority w:val="99"/>
    <w:rsid w:val="003376D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3376D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3376D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3376D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3376D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3376DE"/>
    <w:rPr>
      <w:rFonts w:ascii="Times New Roman" w:hAnsi="Times New Roman"/>
      <w:color w:val="000000"/>
      <w:spacing w:val="190"/>
      <w:w w:val="100"/>
      <w:position w:val="0"/>
      <w:sz w:val="21"/>
      <w:shd w:val="clear" w:color="auto" w:fill="FFFFFF"/>
      <w:lang w:val="ru-RU" w:eastAsia="ru-RU"/>
    </w:rPr>
  </w:style>
  <w:style w:type="character" w:customStyle="1" w:styleId="2fe">
    <w:name w:val="Основной текст (2) + Курсив"/>
    <w:aliases w:val="Интервал 9 pt"/>
    <w:uiPriority w:val="99"/>
    <w:rsid w:val="003376D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3376D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3376DE"/>
    <w:rPr>
      <w:rFonts w:ascii="Times New Roman" w:hAnsi="Times New Roman"/>
      <w:i/>
      <w:sz w:val="21"/>
      <w:u w:val="none"/>
      <w:effect w:val="none"/>
    </w:rPr>
  </w:style>
  <w:style w:type="character" w:customStyle="1" w:styleId="2Exact4">
    <w:name w:val="Основной текст (2) + Курсив Exact"/>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3376D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3376D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3376D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3376D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3376D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3376D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3376D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3376D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3376D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3376D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3376DE"/>
    <w:rPr>
      <w:rFonts w:ascii="Times New Roman" w:hAnsi="Times New Roman"/>
      <w:sz w:val="21"/>
      <w:u w:val="none"/>
      <w:effect w:val="none"/>
    </w:rPr>
  </w:style>
  <w:style w:type="character" w:customStyle="1" w:styleId="152">
    <w:name w:val="Основной текст (15)"/>
    <w:uiPriority w:val="99"/>
    <w:rsid w:val="003376D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3376DE"/>
    <w:rPr>
      <w:rFonts w:ascii="Times New Roman" w:hAnsi="Times New Roman"/>
      <w:i/>
      <w:color w:val="000000"/>
      <w:spacing w:val="0"/>
      <w:w w:val="100"/>
      <w:position w:val="0"/>
      <w:sz w:val="21"/>
      <w:u w:val="none"/>
      <w:effect w:val="none"/>
      <w:lang w:val="ru-RU" w:eastAsia="ru-RU"/>
    </w:rPr>
  </w:style>
  <w:style w:type="character" w:customStyle="1" w:styleId="afffffff">
    <w:name w:val="Сноска + Полужирный"/>
    <w:uiPriority w:val="99"/>
    <w:rsid w:val="003376DE"/>
    <w:rPr>
      <w:rFonts w:ascii="Times New Roman" w:hAnsi="Times New Roman"/>
      <w:b/>
      <w:color w:val="000000"/>
      <w:spacing w:val="0"/>
      <w:w w:val="100"/>
      <w:position w:val="0"/>
      <w:sz w:val="21"/>
      <w:shd w:val="clear" w:color="auto" w:fill="FFFFFF"/>
      <w:lang w:val="ru-RU" w:eastAsia="ru-RU"/>
    </w:rPr>
  </w:style>
  <w:style w:type="character" w:customStyle="1" w:styleId="afffffff0">
    <w:name w:val="Сноска + Курсив"/>
    <w:uiPriority w:val="99"/>
    <w:rsid w:val="003376D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3376D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3376D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6">
    <w:name w:val="Основной текст (6) + Курсив"/>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3376D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Полужирный"/>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7">
    <w:name w:val="Основной текст (9) + Не курсив"/>
    <w:uiPriority w:val="99"/>
    <w:rsid w:val="003376D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3376D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pt">
    <w:name w:val="Основной текст (9) + Интервал 2 pt"/>
    <w:uiPriority w:val="99"/>
    <w:rsid w:val="003376D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3376D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
    <w:name w:val="Подпись к таблице (2) + Полужирный"/>
    <w:uiPriority w:val="99"/>
    <w:rsid w:val="003376D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3376D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0">
    <w:name w:val="Подпись к таблице (2) + Курсив"/>
    <w:uiPriority w:val="99"/>
    <w:rsid w:val="003376D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9">
    <w:name w:val="Подпись к таблице (5)_"/>
    <w:uiPriority w:val="99"/>
    <w:rsid w:val="003376DE"/>
    <w:rPr>
      <w:rFonts w:ascii="Times New Roman" w:hAnsi="Times New Roman"/>
      <w:spacing w:val="0"/>
      <w:sz w:val="21"/>
      <w:u w:val="none"/>
      <w:effect w:val="none"/>
    </w:rPr>
  </w:style>
  <w:style w:type="character" w:customStyle="1" w:styleId="5a">
    <w:name w:val="Подпись к таблице (5) + Курсив"/>
    <w:uiPriority w:val="99"/>
    <w:rsid w:val="003376DE"/>
    <w:rPr>
      <w:rFonts w:ascii="Times New Roman" w:hAnsi="Times New Roman"/>
      <w:i/>
      <w:color w:val="000000"/>
      <w:spacing w:val="0"/>
      <w:w w:val="100"/>
      <w:position w:val="0"/>
      <w:sz w:val="21"/>
      <w:u w:val="none"/>
      <w:effect w:val="none"/>
      <w:lang w:val="ru-RU" w:eastAsia="ru-RU"/>
    </w:rPr>
  </w:style>
  <w:style w:type="character" w:customStyle="1" w:styleId="5b">
    <w:name w:val="Подпись к таблице (5)"/>
    <w:uiPriority w:val="99"/>
    <w:rsid w:val="003376DE"/>
    <w:rPr>
      <w:rFonts w:ascii="Times New Roman" w:hAnsi="Times New Roman"/>
      <w:color w:val="000000"/>
      <w:spacing w:val="0"/>
      <w:w w:val="100"/>
      <w:position w:val="0"/>
      <w:sz w:val="21"/>
      <w:u w:val="none"/>
      <w:effect w:val="none"/>
      <w:lang w:val="ru-RU" w:eastAsia="ru-RU"/>
    </w:rPr>
  </w:style>
  <w:style w:type="paragraph" w:customStyle="1" w:styleId="218">
    <w:name w:val="Основной текст (2)1"/>
    <w:basedOn w:val="a0"/>
    <w:uiPriority w:val="99"/>
    <w:rsid w:val="003376DE"/>
    <w:pPr>
      <w:widowControl w:val="0"/>
      <w:shd w:val="clear" w:color="auto" w:fill="FFFFFF"/>
      <w:suppressAutoHyphens w:val="0"/>
      <w:spacing w:after="0" w:line="202" w:lineRule="exact"/>
      <w:ind w:hanging="780"/>
    </w:pPr>
    <w:rPr>
      <w:rFonts w:ascii="Times New Roman" w:eastAsia="Times New Roman" w:hAnsi="Times New Roman" w:cs="Times New Roman"/>
      <w:color w:val="000000"/>
      <w:kern w:val="0"/>
      <w:lang w:eastAsia="ru-RU"/>
    </w:rPr>
  </w:style>
  <w:style w:type="character" w:customStyle="1" w:styleId="2Tahoma">
    <w:name w:val="Основной текст (2) + Tahoma"/>
    <w:aliases w:val="9 pt,9.5 pt,Основной текст (4) + Tahoma"/>
    <w:uiPriority w:val="99"/>
    <w:rsid w:val="003376DE"/>
    <w:rPr>
      <w:rFonts w:ascii="Tahoma" w:hAnsi="Tahoma"/>
      <w:b/>
      <w:color w:val="000000"/>
      <w:spacing w:val="0"/>
      <w:w w:val="100"/>
      <w:position w:val="0"/>
      <w:sz w:val="19"/>
      <w:u w:val="none"/>
      <w:effect w:val="none"/>
      <w:shd w:val="clear" w:color="auto" w:fill="FFFFFF"/>
      <w:lang w:val="ru-RU" w:eastAsia="ru-RU"/>
    </w:rPr>
  </w:style>
  <w:style w:type="character" w:customStyle="1" w:styleId="126">
    <w:name w:val="Заголовок №1 (2)_"/>
    <w:uiPriority w:val="99"/>
    <w:locked/>
    <w:rsid w:val="003376DE"/>
    <w:rPr>
      <w:b/>
      <w:sz w:val="26"/>
      <w:shd w:val="clear" w:color="auto" w:fill="FFFFFF"/>
    </w:rPr>
  </w:style>
  <w:style w:type="character" w:customStyle="1" w:styleId="48">
    <w:name w:val="Основной текст (4) + Не курсив"/>
    <w:uiPriority w:val="99"/>
    <w:rsid w:val="003376D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376DE"/>
    <w:rPr>
      <w:rFonts w:ascii="Microsoft Sans Serif" w:hAnsi="Microsoft Sans Serif"/>
      <w:b/>
      <w:sz w:val="17"/>
      <w:u w:val="none"/>
      <w:effect w:val="none"/>
      <w:shd w:val="clear" w:color="auto" w:fill="FFFFFF"/>
    </w:rPr>
  </w:style>
  <w:style w:type="character" w:customStyle="1" w:styleId="67">
    <w:name w:val="Заголовок №6_"/>
    <w:link w:val="69"/>
    <w:uiPriority w:val="99"/>
    <w:locked/>
    <w:rsid w:val="003376DE"/>
    <w:rPr>
      <w:b/>
      <w:i/>
      <w:shd w:val="clear" w:color="auto" w:fill="FFFFFF"/>
    </w:rPr>
  </w:style>
  <w:style w:type="paragraph" w:customStyle="1" w:styleId="69">
    <w:name w:val="Заголовок №6"/>
    <w:basedOn w:val="a0"/>
    <w:link w:val="67"/>
    <w:uiPriority w:val="99"/>
    <w:rsid w:val="003376DE"/>
    <w:pPr>
      <w:widowControl w:val="0"/>
      <w:shd w:val="clear" w:color="auto" w:fill="FFFFFF"/>
      <w:suppressAutoHyphens w:val="0"/>
      <w:spacing w:after="0" w:line="211" w:lineRule="exact"/>
      <w:jc w:val="both"/>
      <w:outlineLvl w:val="5"/>
    </w:pPr>
    <w:rPr>
      <w:rFonts w:ascii="Times New Roman" w:eastAsia="Times New Roman" w:hAnsi="Times New Roman" w:cs="Times New Roman"/>
      <w:b/>
      <w:i/>
      <w:color w:val="auto"/>
      <w:kern w:val="0"/>
      <w:sz w:val="20"/>
      <w:szCs w:val="20"/>
      <w:lang w:eastAsia="ru-RU"/>
    </w:rPr>
  </w:style>
  <w:style w:type="character" w:customStyle="1" w:styleId="250">
    <w:name w:val="Основной текст (25)_"/>
    <w:link w:val="251"/>
    <w:uiPriority w:val="99"/>
    <w:locked/>
    <w:rsid w:val="003376DE"/>
    <w:rPr>
      <w:b/>
      <w:shd w:val="clear" w:color="auto" w:fill="FFFFFF"/>
    </w:rPr>
  </w:style>
  <w:style w:type="paragraph" w:customStyle="1" w:styleId="251">
    <w:name w:val="Основной текст (25)"/>
    <w:basedOn w:val="a0"/>
    <w:link w:val="250"/>
    <w:uiPriority w:val="99"/>
    <w:rsid w:val="003376DE"/>
    <w:pPr>
      <w:widowControl w:val="0"/>
      <w:shd w:val="clear" w:color="auto" w:fill="FFFFFF"/>
      <w:suppressAutoHyphens w:val="0"/>
      <w:spacing w:before="240" w:after="0" w:line="211" w:lineRule="exact"/>
    </w:pPr>
    <w:rPr>
      <w:rFonts w:ascii="Times New Roman" w:eastAsia="Times New Roman" w:hAnsi="Times New Roman" w:cs="Times New Roman"/>
      <w:b/>
      <w:color w:val="auto"/>
      <w:kern w:val="0"/>
      <w:sz w:val="20"/>
      <w:szCs w:val="20"/>
      <w:lang w:eastAsia="ru-RU"/>
    </w:rPr>
  </w:style>
  <w:style w:type="character" w:customStyle="1" w:styleId="163">
    <w:name w:val="Основной текст (16)_"/>
    <w:uiPriority w:val="99"/>
    <w:locked/>
    <w:rsid w:val="003376DE"/>
    <w:rPr>
      <w:rFonts w:ascii="Microsoft Sans Serif" w:hAnsi="Microsoft Sans Serif"/>
      <w:b/>
      <w:sz w:val="17"/>
      <w:shd w:val="clear" w:color="auto" w:fill="FFFFFF"/>
    </w:rPr>
  </w:style>
  <w:style w:type="character" w:customStyle="1" w:styleId="19Exact">
    <w:name w:val="Основной текст (19) Exact"/>
    <w:uiPriority w:val="99"/>
    <w:locked/>
    <w:rsid w:val="003376DE"/>
    <w:rPr>
      <w:rFonts w:ascii="Verdana" w:hAnsi="Verdana"/>
      <w:b/>
      <w:sz w:val="17"/>
      <w:shd w:val="clear" w:color="auto" w:fill="FFFFFF"/>
    </w:rPr>
  </w:style>
  <w:style w:type="character" w:customStyle="1" w:styleId="183">
    <w:name w:val="Основной текст (18)_"/>
    <w:uiPriority w:val="99"/>
    <w:locked/>
    <w:rsid w:val="003376DE"/>
    <w:rPr>
      <w:rFonts w:ascii="Microsoft Sans Serif" w:hAnsi="Microsoft Sans Serif"/>
      <w:i/>
      <w:sz w:val="17"/>
      <w:shd w:val="clear" w:color="auto" w:fill="FFFFFF"/>
    </w:rPr>
  </w:style>
  <w:style w:type="character" w:customStyle="1" w:styleId="5c">
    <w:name w:val="Основной текст (5) + Не полужирный"/>
    <w:uiPriority w:val="99"/>
    <w:rsid w:val="003376D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3376D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3376D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3376DE"/>
    <w:rPr>
      <w:rFonts w:ascii="Microsoft Sans Serif" w:hAnsi="Microsoft Sans Serif"/>
      <w:color w:val="000000"/>
      <w:spacing w:val="0"/>
      <w:w w:val="100"/>
      <w:position w:val="0"/>
      <w:sz w:val="17"/>
      <w:shd w:val="clear" w:color="auto" w:fill="FFFFFF"/>
      <w:lang w:val="ru-RU" w:eastAsia="ru-RU"/>
    </w:rPr>
  </w:style>
  <w:style w:type="character" w:customStyle="1" w:styleId="85">
    <w:name w:val="Основной текст (8)_"/>
    <w:uiPriority w:val="99"/>
    <w:locked/>
    <w:rsid w:val="003376DE"/>
    <w:rPr>
      <w:rFonts w:ascii="Times New Roman" w:hAnsi="Times New Roman"/>
      <w:b/>
      <w:shd w:val="clear" w:color="auto" w:fill="FFFFFF"/>
    </w:rPr>
  </w:style>
  <w:style w:type="character" w:customStyle="1" w:styleId="afffffff1">
    <w:name w:val="Подпись к картинке_"/>
    <w:uiPriority w:val="99"/>
    <w:locked/>
    <w:rsid w:val="003376DE"/>
    <w:rPr>
      <w:rFonts w:ascii="Arial" w:hAnsi="Arial"/>
      <w:sz w:val="18"/>
      <w:shd w:val="clear" w:color="auto" w:fill="FFFFFF"/>
    </w:rPr>
  </w:style>
  <w:style w:type="character" w:customStyle="1" w:styleId="2ff1">
    <w:name w:val="Основной текст (2) + Малые прописные"/>
    <w:uiPriority w:val="99"/>
    <w:rsid w:val="003376D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3376DE"/>
    <w:rPr>
      <w:rFonts w:ascii="Times New Roman" w:hAnsi="Times New Roman"/>
      <w:b/>
      <w:i/>
      <w:sz w:val="22"/>
      <w:u w:val="none"/>
      <w:effect w:val="none"/>
    </w:rPr>
  </w:style>
  <w:style w:type="character" w:customStyle="1" w:styleId="3f2">
    <w:name w:val="Основной текст (3) + Полужирный"/>
    <w:uiPriority w:val="99"/>
    <w:rsid w:val="003376D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a">
    <w:name w:val="Основной текст (6) + Малые прописные"/>
    <w:uiPriority w:val="99"/>
    <w:rsid w:val="003376D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3376DE"/>
    <w:pPr>
      <w:widowControl w:val="0"/>
      <w:shd w:val="clear" w:color="auto" w:fill="FFFFFF"/>
      <w:suppressAutoHyphens w:val="0"/>
      <w:spacing w:before="360" w:after="120" w:line="240" w:lineRule="atLeast"/>
      <w:ind w:firstLine="340"/>
      <w:jc w:val="both"/>
    </w:pPr>
    <w:rPr>
      <w:rFonts w:ascii="Times New Roman" w:eastAsia="Times New Roman" w:hAnsi="Times New Roman" w:cs="Times New Roman"/>
      <w:b/>
      <w:bCs/>
      <w:color w:val="auto"/>
      <w:kern w:val="0"/>
      <w:sz w:val="21"/>
      <w:szCs w:val="21"/>
      <w:lang w:eastAsia="en-US"/>
    </w:rPr>
  </w:style>
  <w:style w:type="paragraph" w:customStyle="1" w:styleId="2510">
    <w:name w:val="Основной текст (25)1"/>
    <w:basedOn w:val="a0"/>
    <w:uiPriority w:val="99"/>
    <w:rsid w:val="003376DE"/>
    <w:pPr>
      <w:widowControl w:val="0"/>
      <w:shd w:val="clear" w:color="auto" w:fill="FFFFFF"/>
      <w:suppressAutoHyphens w:val="0"/>
      <w:spacing w:after="60" w:line="240" w:lineRule="atLeast"/>
    </w:pPr>
    <w:rPr>
      <w:rFonts w:ascii="Times New Roman" w:eastAsia="Times New Roman" w:hAnsi="Times New Roman" w:cs="Times New Roman"/>
      <w:b/>
      <w:bCs/>
      <w:color w:val="auto"/>
      <w:kern w:val="0"/>
      <w:sz w:val="20"/>
      <w:szCs w:val="20"/>
      <w:lang w:eastAsia="en-US"/>
    </w:rPr>
  </w:style>
  <w:style w:type="character" w:customStyle="1" w:styleId="240">
    <w:name w:val="Основной текст (24)_"/>
    <w:link w:val="241"/>
    <w:uiPriority w:val="99"/>
    <w:locked/>
    <w:rsid w:val="003376DE"/>
    <w:rPr>
      <w:shd w:val="clear" w:color="auto" w:fill="FFFFFF"/>
    </w:rPr>
  </w:style>
  <w:style w:type="paragraph" w:customStyle="1" w:styleId="241">
    <w:name w:val="Основной текст (24)"/>
    <w:basedOn w:val="a0"/>
    <w:link w:val="240"/>
    <w:uiPriority w:val="99"/>
    <w:rsid w:val="003376DE"/>
    <w:pPr>
      <w:widowControl w:val="0"/>
      <w:shd w:val="clear" w:color="auto" w:fill="FFFFFF"/>
      <w:suppressAutoHyphens w:val="0"/>
      <w:spacing w:after="0" w:line="206" w:lineRule="exact"/>
    </w:pPr>
    <w:rPr>
      <w:rFonts w:ascii="Times New Roman" w:eastAsia="Times New Roman" w:hAnsi="Times New Roman" w:cs="Times New Roman"/>
      <w:color w:val="auto"/>
      <w:kern w:val="0"/>
      <w:sz w:val="20"/>
      <w:szCs w:val="20"/>
      <w:lang w:eastAsia="ru-RU"/>
    </w:rPr>
  </w:style>
  <w:style w:type="character" w:customStyle="1" w:styleId="49">
    <w:name w:val="Подпись к таблице (4)_"/>
    <w:link w:val="4a"/>
    <w:uiPriority w:val="99"/>
    <w:locked/>
    <w:rsid w:val="003376DE"/>
    <w:rPr>
      <w:shd w:val="clear" w:color="auto" w:fill="FFFFFF"/>
    </w:rPr>
  </w:style>
  <w:style w:type="paragraph" w:customStyle="1" w:styleId="4a">
    <w:name w:val="Подпись к таблице (4)"/>
    <w:basedOn w:val="a0"/>
    <w:link w:val="49"/>
    <w:uiPriority w:val="99"/>
    <w:rsid w:val="003376DE"/>
    <w:pPr>
      <w:widowControl w:val="0"/>
      <w:shd w:val="clear" w:color="auto" w:fill="FFFFFF"/>
      <w:suppressAutoHyphens w:val="0"/>
      <w:spacing w:after="0" w:line="240" w:lineRule="atLeast"/>
      <w:jc w:val="right"/>
    </w:pPr>
    <w:rPr>
      <w:rFonts w:ascii="Times New Roman" w:eastAsia="Times New Roman" w:hAnsi="Times New Roman" w:cs="Times New Roman"/>
      <w:color w:val="auto"/>
      <w:kern w:val="0"/>
      <w:sz w:val="20"/>
      <w:szCs w:val="20"/>
      <w:lang w:eastAsia="ru-RU"/>
    </w:rPr>
  </w:style>
  <w:style w:type="character" w:customStyle="1" w:styleId="280">
    <w:name w:val="Основной текст (28)_"/>
    <w:link w:val="281"/>
    <w:uiPriority w:val="99"/>
    <w:locked/>
    <w:rsid w:val="003376DE"/>
    <w:rPr>
      <w:rFonts w:ascii="Arial" w:hAnsi="Arial"/>
      <w:sz w:val="18"/>
      <w:shd w:val="clear" w:color="auto" w:fill="FFFFFF"/>
    </w:rPr>
  </w:style>
  <w:style w:type="paragraph" w:customStyle="1" w:styleId="281">
    <w:name w:val="Основной текст (28)"/>
    <w:basedOn w:val="a0"/>
    <w:link w:val="280"/>
    <w:uiPriority w:val="99"/>
    <w:rsid w:val="003376DE"/>
    <w:pPr>
      <w:widowControl w:val="0"/>
      <w:shd w:val="clear" w:color="auto" w:fill="FFFFFF"/>
      <w:suppressAutoHyphens w:val="0"/>
      <w:spacing w:after="0" w:line="240" w:lineRule="atLeast"/>
    </w:pPr>
    <w:rPr>
      <w:rFonts w:ascii="Arial" w:eastAsia="Times New Roman" w:hAnsi="Arial" w:cs="Times New Roman"/>
      <w:color w:val="auto"/>
      <w:kern w:val="0"/>
      <w:sz w:val="18"/>
      <w:szCs w:val="20"/>
      <w:lang w:eastAsia="ru-RU"/>
    </w:rPr>
  </w:style>
  <w:style w:type="character" w:customStyle="1" w:styleId="222">
    <w:name w:val="Основной текст (22)_"/>
    <w:link w:val="223"/>
    <w:uiPriority w:val="99"/>
    <w:locked/>
    <w:rsid w:val="003376DE"/>
    <w:rPr>
      <w:i/>
      <w:shd w:val="clear" w:color="auto" w:fill="FFFFFF"/>
    </w:rPr>
  </w:style>
  <w:style w:type="paragraph" w:customStyle="1" w:styleId="223">
    <w:name w:val="Основной текст (22)"/>
    <w:basedOn w:val="a0"/>
    <w:link w:val="222"/>
    <w:uiPriority w:val="99"/>
    <w:rsid w:val="003376DE"/>
    <w:pPr>
      <w:widowControl w:val="0"/>
      <w:shd w:val="clear" w:color="auto" w:fill="FFFFFF"/>
      <w:suppressAutoHyphens w:val="0"/>
      <w:spacing w:after="60" w:line="211" w:lineRule="exact"/>
    </w:pPr>
    <w:rPr>
      <w:rFonts w:ascii="Times New Roman" w:eastAsia="Times New Roman" w:hAnsi="Times New Roman" w:cs="Times New Roman"/>
      <w:i/>
      <w:color w:val="auto"/>
      <w:kern w:val="0"/>
      <w:sz w:val="20"/>
      <w:szCs w:val="20"/>
      <w:lang w:eastAsia="ru-RU"/>
    </w:rPr>
  </w:style>
  <w:style w:type="character" w:customStyle="1" w:styleId="afffffff2">
    <w:name w:val="Оглавление_"/>
    <w:link w:val="afffffff3"/>
    <w:uiPriority w:val="99"/>
    <w:locked/>
    <w:rsid w:val="003376DE"/>
    <w:rPr>
      <w:shd w:val="clear" w:color="auto" w:fill="FFFFFF"/>
    </w:rPr>
  </w:style>
  <w:style w:type="paragraph" w:customStyle="1" w:styleId="afffffff3">
    <w:name w:val="Оглавление"/>
    <w:basedOn w:val="a0"/>
    <w:link w:val="afffffff2"/>
    <w:uiPriority w:val="99"/>
    <w:rsid w:val="003376DE"/>
    <w:pPr>
      <w:widowControl w:val="0"/>
      <w:shd w:val="clear" w:color="auto" w:fill="FFFFFF"/>
      <w:suppressAutoHyphens w:val="0"/>
      <w:spacing w:after="0" w:line="269" w:lineRule="exact"/>
      <w:ind w:firstLine="380"/>
      <w:jc w:val="both"/>
    </w:pPr>
    <w:rPr>
      <w:rFonts w:ascii="Times New Roman" w:eastAsia="Times New Roman" w:hAnsi="Times New Roman" w:cs="Times New Roman"/>
      <w:color w:val="auto"/>
      <w:kern w:val="0"/>
      <w:sz w:val="20"/>
      <w:szCs w:val="20"/>
      <w:lang w:eastAsia="ru-RU"/>
    </w:rPr>
  </w:style>
  <w:style w:type="character" w:customStyle="1" w:styleId="3f3">
    <w:name w:val="Оглавление (3)_"/>
    <w:link w:val="3f4"/>
    <w:uiPriority w:val="99"/>
    <w:locked/>
    <w:rsid w:val="003376DE"/>
    <w:rPr>
      <w:b/>
      <w:sz w:val="17"/>
      <w:shd w:val="clear" w:color="auto" w:fill="FFFFFF"/>
    </w:rPr>
  </w:style>
  <w:style w:type="paragraph" w:customStyle="1" w:styleId="3f4">
    <w:name w:val="Оглавление (3)"/>
    <w:basedOn w:val="a0"/>
    <w:link w:val="3f3"/>
    <w:uiPriority w:val="99"/>
    <w:rsid w:val="003376DE"/>
    <w:pPr>
      <w:widowControl w:val="0"/>
      <w:shd w:val="clear" w:color="auto" w:fill="FFFFFF"/>
      <w:suppressAutoHyphens w:val="0"/>
      <w:spacing w:after="0" w:line="269" w:lineRule="exact"/>
      <w:ind w:firstLine="380"/>
      <w:jc w:val="both"/>
    </w:pPr>
    <w:rPr>
      <w:rFonts w:ascii="Times New Roman" w:eastAsia="Times New Roman" w:hAnsi="Times New Roman" w:cs="Times New Roman"/>
      <w:b/>
      <w:color w:val="auto"/>
      <w:kern w:val="0"/>
      <w:sz w:val="17"/>
      <w:szCs w:val="20"/>
      <w:lang w:eastAsia="ru-RU"/>
    </w:rPr>
  </w:style>
  <w:style w:type="character" w:customStyle="1" w:styleId="219">
    <w:name w:val="Основной текст (2) + Курсив1"/>
    <w:uiPriority w:val="99"/>
    <w:rsid w:val="003376DE"/>
    <w:rPr>
      <w:rFonts w:ascii="Times New Roman" w:hAnsi="Times New Roman"/>
      <w:b/>
      <w:i/>
      <w:sz w:val="22"/>
      <w:u w:val="none"/>
      <w:effect w:val="none"/>
      <w:shd w:val="clear" w:color="auto" w:fill="FFFFFF"/>
    </w:rPr>
  </w:style>
  <w:style w:type="character" w:customStyle="1" w:styleId="224">
    <w:name w:val="Основной текст (2)2"/>
    <w:uiPriority w:val="99"/>
    <w:rsid w:val="003376D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3376D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3376D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3376D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3376DE"/>
    <w:rPr>
      <w:rFonts w:ascii="Arial" w:hAnsi="Arial"/>
      <w:spacing w:val="20"/>
      <w:sz w:val="18"/>
      <w:shd w:val="clear" w:color="auto" w:fill="FFFFFF"/>
    </w:rPr>
  </w:style>
  <w:style w:type="character" w:customStyle="1" w:styleId="225">
    <w:name w:val="Основной текст (22) + Не курсив"/>
    <w:uiPriority w:val="99"/>
    <w:rsid w:val="003376DE"/>
    <w:rPr>
      <w:rFonts w:ascii="Times New Roman" w:hAnsi="Times New Roman"/>
      <w:shd w:val="clear" w:color="auto" w:fill="FFFFFF"/>
    </w:rPr>
  </w:style>
  <w:style w:type="character" w:customStyle="1" w:styleId="23pt">
    <w:name w:val="Основной текст (2) + Интервал 3 pt"/>
    <w:uiPriority w:val="99"/>
    <w:rsid w:val="003376D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3376D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3376DE"/>
    <w:rPr>
      <w:rFonts w:ascii="Arial" w:hAnsi="Arial"/>
      <w:b/>
      <w:i/>
      <w:sz w:val="18"/>
      <w:u w:val="none"/>
      <w:effect w:val="none"/>
      <w:shd w:val="clear" w:color="auto" w:fill="FFFFFF"/>
    </w:rPr>
  </w:style>
  <w:style w:type="character" w:customStyle="1" w:styleId="2Arial3">
    <w:name w:val="Основной текст (2) + Arial3"/>
    <w:aliases w:val="72,5 pt4"/>
    <w:uiPriority w:val="99"/>
    <w:rsid w:val="003376DE"/>
    <w:rPr>
      <w:rFonts w:ascii="Arial" w:hAnsi="Arial"/>
      <w:b/>
      <w:sz w:val="15"/>
      <w:u w:val="none"/>
      <w:effect w:val="none"/>
      <w:shd w:val="clear" w:color="auto" w:fill="FFFFFF"/>
    </w:rPr>
  </w:style>
  <w:style w:type="character" w:customStyle="1" w:styleId="242">
    <w:name w:val="Основной текст (2) + 4"/>
    <w:aliases w:val="5 pt1"/>
    <w:uiPriority w:val="99"/>
    <w:rsid w:val="003376D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3376D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3376DE"/>
    <w:rPr>
      <w:rFonts w:ascii="Arial" w:hAnsi="Arial"/>
      <w:sz w:val="18"/>
      <w:u w:val="none"/>
      <w:effect w:val="none"/>
    </w:rPr>
  </w:style>
  <w:style w:type="character" w:customStyle="1" w:styleId="28Exact1">
    <w:name w:val="Основной текст (28) Exact1"/>
    <w:uiPriority w:val="99"/>
    <w:rsid w:val="003376DE"/>
    <w:rPr>
      <w:rFonts w:ascii="Arial" w:hAnsi="Arial"/>
      <w:sz w:val="18"/>
      <w:u w:val="single"/>
      <w:shd w:val="clear" w:color="auto" w:fill="FFFFFF"/>
    </w:rPr>
  </w:style>
  <w:style w:type="character" w:customStyle="1" w:styleId="28Exact0">
    <w:name w:val="Основной текст (28) + Курсив Exact"/>
    <w:uiPriority w:val="99"/>
    <w:rsid w:val="003376D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3376D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376D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3376DE"/>
    <w:rPr>
      <w:rFonts w:ascii="Arial" w:hAnsi="Arial"/>
      <w:b/>
      <w:sz w:val="22"/>
      <w:u w:val="none"/>
      <w:effect w:val="none"/>
      <w:shd w:val="clear" w:color="auto" w:fill="FFFFFF"/>
    </w:rPr>
  </w:style>
  <w:style w:type="character" w:customStyle="1" w:styleId="86">
    <w:name w:val="Заголовок №8_"/>
    <w:link w:val="87"/>
    <w:uiPriority w:val="99"/>
    <w:locked/>
    <w:rsid w:val="003376DE"/>
    <w:rPr>
      <w:b/>
      <w:shd w:val="clear" w:color="auto" w:fill="FFFFFF"/>
    </w:rPr>
  </w:style>
  <w:style w:type="paragraph" w:customStyle="1" w:styleId="87">
    <w:name w:val="Заголовок №8"/>
    <w:basedOn w:val="a0"/>
    <w:link w:val="86"/>
    <w:uiPriority w:val="99"/>
    <w:rsid w:val="003376DE"/>
    <w:pPr>
      <w:widowControl w:val="0"/>
      <w:shd w:val="clear" w:color="auto" w:fill="FFFFFF"/>
      <w:suppressAutoHyphens w:val="0"/>
      <w:spacing w:before="120" w:after="120" w:line="240" w:lineRule="atLeast"/>
      <w:jc w:val="both"/>
      <w:outlineLvl w:val="7"/>
    </w:pPr>
    <w:rPr>
      <w:rFonts w:ascii="Times New Roman" w:eastAsia="Times New Roman" w:hAnsi="Times New Roman" w:cs="Times New Roman"/>
      <w:b/>
      <w:color w:val="auto"/>
      <w:kern w:val="0"/>
      <w:sz w:val="20"/>
      <w:szCs w:val="20"/>
      <w:lang w:eastAsia="ru-RU"/>
    </w:rPr>
  </w:style>
  <w:style w:type="character" w:customStyle="1" w:styleId="98">
    <w:name w:val="Заголовок №9_"/>
    <w:link w:val="99"/>
    <w:uiPriority w:val="99"/>
    <w:locked/>
    <w:rsid w:val="003376DE"/>
    <w:rPr>
      <w:rFonts w:ascii="Tahoma" w:hAnsi="Tahoma"/>
      <w:sz w:val="19"/>
      <w:shd w:val="clear" w:color="auto" w:fill="FFFFFF"/>
    </w:rPr>
  </w:style>
  <w:style w:type="paragraph" w:customStyle="1" w:styleId="99">
    <w:name w:val="Заголовок №9"/>
    <w:basedOn w:val="a0"/>
    <w:link w:val="98"/>
    <w:uiPriority w:val="99"/>
    <w:rsid w:val="003376DE"/>
    <w:pPr>
      <w:widowControl w:val="0"/>
      <w:shd w:val="clear" w:color="auto" w:fill="FFFFFF"/>
      <w:suppressAutoHyphens w:val="0"/>
      <w:spacing w:before="60" w:after="60" w:line="206" w:lineRule="exact"/>
      <w:ind w:firstLine="420"/>
      <w:jc w:val="both"/>
      <w:outlineLvl w:val="8"/>
    </w:pPr>
    <w:rPr>
      <w:rFonts w:ascii="Tahoma" w:eastAsia="Times New Roman" w:hAnsi="Tahoma" w:cs="Times New Roman"/>
      <w:color w:val="auto"/>
      <w:kern w:val="0"/>
      <w:sz w:val="19"/>
      <w:szCs w:val="20"/>
      <w:lang w:eastAsia="ru-RU"/>
    </w:rPr>
  </w:style>
  <w:style w:type="character" w:customStyle="1" w:styleId="5d">
    <w:name w:val="Сноска (5)_"/>
    <w:link w:val="5e"/>
    <w:uiPriority w:val="99"/>
    <w:locked/>
    <w:rsid w:val="003376DE"/>
    <w:rPr>
      <w:b/>
      <w:i/>
      <w:shd w:val="clear" w:color="auto" w:fill="FFFFFF"/>
    </w:rPr>
  </w:style>
  <w:style w:type="paragraph" w:customStyle="1" w:styleId="5e">
    <w:name w:val="Сноска (5)"/>
    <w:basedOn w:val="a0"/>
    <w:link w:val="5d"/>
    <w:uiPriority w:val="99"/>
    <w:rsid w:val="003376DE"/>
    <w:pPr>
      <w:widowControl w:val="0"/>
      <w:shd w:val="clear" w:color="auto" w:fill="FFFFFF"/>
      <w:suppressAutoHyphens w:val="0"/>
      <w:spacing w:before="180" w:after="60" w:line="240" w:lineRule="atLeast"/>
      <w:jc w:val="both"/>
    </w:pPr>
    <w:rPr>
      <w:rFonts w:ascii="Times New Roman" w:eastAsia="Times New Roman" w:hAnsi="Times New Roman" w:cs="Times New Roman"/>
      <w:b/>
      <w:i/>
      <w:color w:val="auto"/>
      <w:kern w:val="0"/>
      <w:sz w:val="20"/>
      <w:szCs w:val="20"/>
      <w:lang w:eastAsia="ru-RU"/>
    </w:rPr>
  </w:style>
  <w:style w:type="character" w:customStyle="1" w:styleId="104">
    <w:name w:val="Заголовок №10_"/>
    <w:link w:val="105"/>
    <w:uiPriority w:val="99"/>
    <w:locked/>
    <w:rsid w:val="003376DE"/>
    <w:rPr>
      <w:rFonts w:ascii="Tahoma" w:hAnsi="Tahoma"/>
      <w:b/>
      <w:sz w:val="18"/>
      <w:shd w:val="clear" w:color="auto" w:fill="FFFFFF"/>
    </w:rPr>
  </w:style>
  <w:style w:type="paragraph" w:customStyle="1" w:styleId="105">
    <w:name w:val="Заголовок №10"/>
    <w:basedOn w:val="a0"/>
    <w:link w:val="104"/>
    <w:uiPriority w:val="99"/>
    <w:rsid w:val="003376DE"/>
    <w:pPr>
      <w:widowControl w:val="0"/>
      <w:shd w:val="clear" w:color="auto" w:fill="FFFFFF"/>
      <w:suppressAutoHyphens w:val="0"/>
      <w:spacing w:after="0" w:line="221" w:lineRule="exact"/>
      <w:jc w:val="center"/>
    </w:pPr>
    <w:rPr>
      <w:rFonts w:ascii="Tahoma" w:eastAsia="Times New Roman" w:hAnsi="Tahoma" w:cs="Times New Roman"/>
      <w:b/>
      <w:color w:val="auto"/>
      <w:kern w:val="0"/>
      <w:sz w:val="18"/>
      <w:szCs w:val="20"/>
      <w:lang w:eastAsia="ru-RU"/>
    </w:rPr>
  </w:style>
  <w:style w:type="character" w:customStyle="1" w:styleId="127">
    <w:name w:val="Основной текст (12) + Полужирный"/>
    <w:uiPriority w:val="99"/>
    <w:rsid w:val="003376DE"/>
    <w:rPr>
      <w:rFonts w:ascii="Tahoma" w:hAnsi="Tahoma"/>
      <w:i/>
      <w:color w:val="000000"/>
      <w:spacing w:val="0"/>
      <w:w w:val="100"/>
      <w:position w:val="0"/>
      <w:sz w:val="18"/>
      <w:shd w:val="clear" w:color="auto" w:fill="FFFFFF"/>
      <w:lang w:val="ru-RU" w:eastAsia="ru-RU"/>
    </w:rPr>
  </w:style>
  <w:style w:type="character" w:customStyle="1" w:styleId="128">
    <w:name w:val="Основной текст (12) + Малые прописные"/>
    <w:uiPriority w:val="99"/>
    <w:rsid w:val="003376D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3376D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3376D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uiPriority w:val="99"/>
    <w:rsid w:val="003376D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3376D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9"/>
    <w:link w:val="afffffff4"/>
    <w:uiPriority w:val="99"/>
    <w:rsid w:val="003376DE"/>
    <w:pPr>
      <w:numPr>
        <w:numId w:val="35"/>
      </w:numPr>
      <w:autoSpaceDE/>
      <w:spacing w:before="0" w:after="0" w:line="240" w:lineRule="auto"/>
      <w:jc w:val="both"/>
    </w:pPr>
    <w:rPr>
      <w:rFonts w:ascii="Arial Narrow" w:hAnsi="Arial Narrow"/>
      <w:kern w:val="0"/>
      <w:sz w:val="18"/>
      <w:szCs w:val="18"/>
      <w:lang w:eastAsia="ru-RU"/>
    </w:rPr>
  </w:style>
  <w:style w:type="character" w:customStyle="1" w:styleId="afffffff4">
    <w:name w:val="НОМЕРА Знак"/>
    <w:link w:val="a"/>
    <w:uiPriority w:val="99"/>
    <w:locked/>
    <w:rsid w:val="003376DE"/>
    <w:rPr>
      <w:rFonts w:ascii="Arial Narrow" w:hAnsi="Arial Narrow"/>
      <w:sz w:val="18"/>
      <w:szCs w:val="18"/>
    </w:rPr>
  </w:style>
  <w:style w:type="character" w:customStyle="1" w:styleId="1fb">
    <w:name w:val="Стиль1 Знак"/>
    <w:link w:val="1fa"/>
    <w:uiPriority w:val="99"/>
    <w:locked/>
    <w:rsid w:val="003376DE"/>
    <w:rPr>
      <w:sz w:val="20"/>
    </w:rPr>
  </w:style>
  <w:style w:type="character" w:customStyle="1" w:styleId="5yl5">
    <w:name w:val="_5yl5"/>
    <w:uiPriority w:val="99"/>
    <w:rsid w:val="003376DE"/>
    <w:rPr>
      <w:rFonts w:cs="Times New Roman"/>
    </w:rPr>
  </w:style>
  <w:style w:type="character" w:customStyle="1" w:styleId="poemyear">
    <w:name w:val="poemyear"/>
    <w:uiPriority w:val="99"/>
    <w:rsid w:val="003376DE"/>
    <w:rPr>
      <w:rFonts w:cs="Times New Roman"/>
    </w:rPr>
  </w:style>
  <w:style w:type="character" w:customStyle="1" w:styleId="st">
    <w:name w:val="st"/>
    <w:uiPriority w:val="99"/>
    <w:rsid w:val="003376DE"/>
    <w:rPr>
      <w:rFonts w:cs="Times New Roman"/>
    </w:rPr>
  </w:style>
  <w:style w:type="character" w:customStyle="1" w:styleId="line">
    <w:name w:val="line"/>
    <w:uiPriority w:val="99"/>
    <w:rsid w:val="003376DE"/>
    <w:rPr>
      <w:rFonts w:cs="Times New Roman"/>
    </w:rPr>
  </w:style>
  <w:style w:type="character" w:customStyle="1" w:styleId="il">
    <w:name w:val="il"/>
    <w:uiPriority w:val="99"/>
    <w:rsid w:val="003376DE"/>
    <w:rPr>
      <w:rFonts w:cs="Times New Roman"/>
    </w:rPr>
  </w:style>
  <w:style w:type="paragraph" w:styleId="2ff2">
    <w:name w:val="Quote"/>
    <w:basedOn w:val="a0"/>
    <w:next w:val="a0"/>
    <w:link w:val="2ff3"/>
    <w:uiPriority w:val="99"/>
    <w:qFormat/>
    <w:rsid w:val="003376DE"/>
    <w:pPr>
      <w:suppressAutoHyphens w:val="0"/>
      <w:spacing w:after="0" w:line="240" w:lineRule="auto"/>
    </w:pPr>
    <w:rPr>
      <w:rFonts w:eastAsia="Times New Roman" w:cs="Times New Roman"/>
      <w:i/>
      <w:iCs/>
      <w:color w:val="000000"/>
      <w:kern w:val="0"/>
      <w:sz w:val="24"/>
      <w:szCs w:val="24"/>
      <w:lang w:eastAsia="ru-RU"/>
    </w:rPr>
  </w:style>
  <w:style w:type="character" w:customStyle="1" w:styleId="2ff3">
    <w:name w:val="Цитата 2 Знак"/>
    <w:link w:val="2ff2"/>
    <w:uiPriority w:val="99"/>
    <w:locked/>
    <w:rsid w:val="003376DE"/>
    <w:rPr>
      <w:rFonts w:ascii="Calibri" w:hAnsi="Calibri" w:cs="Times New Roman"/>
      <w:i/>
      <w:iCs/>
      <w:color w:val="000000"/>
      <w:sz w:val="24"/>
      <w:szCs w:val="24"/>
    </w:rPr>
  </w:style>
  <w:style w:type="table" w:customStyle="1" w:styleId="4c">
    <w:name w:val="Сетка таблицы4"/>
    <w:uiPriority w:val="99"/>
    <w:rsid w:val="003376DE"/>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Абзац списка4"/>
    <w:basedOn w:val="a0"/>
    <w:link w:val="afffffff5"/>
    <w:uiPriority w:val="99"/>
    <w:rsid w:val="00D37FF2"/>
    <w:pPr>
      <w:suppressAutoHyphens w:val="0"/>
      <w:ind w:left="720"/>
      <w:contextualSpacing/>
    </w:pPr>
    <w:rPr>
      <w:rFonts w:eastAsia="Times New Roman" w:cs="Times New Roman"/>
      <w:color w:val="auto"/>
      <w:kern w:val="0"/>
      <w:lang w:eastAsia="ru-RU"/>
    </w:rPr>
  </w:style>
  <w:style w:type="character" w:customStyle="1" w:styleId="afffffff5">
    <w:name w:val="Абзац списка Знак"/>
    <w:link w:val="4d"/>
    <w:uiPriority w:val="99"/>
    <w:locked/>
    <w:rsid w:val="00D37FF2"/>
    <w:rPr>
      <w:rFonts w:ascii="Calibri" w:hAnsi="Calibri"/>
      <w:sz w:val="22"/>
      <w:lang w:val="ru-RU" w:eastAsia="ru-RU"/>
    </w:rPr>
  </w:style>
  <w:style w:type="paragraph" w:customStyle="1" w:styleId="2ff4">
    <w:name w:val="Без интервала2"/>
    <w:rsid w:val="00E6615F"/>
    <w:rPr>
      <w:sz w:val="28"/>
      <w:szCs w:val="22"/>
      <w:lang w:eastAsia="en-US"/>
    </w:rPr>
  </w:style>
  <w:style w:type="paragraph" w:customStyle="1" w:styleId="NoSpacing">
    <w:name w:val="No Spacing"/>
    <w:rsid w:val="00076950"/>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90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1668</TotalTime>
  <Pages>223</Pages>
  <Words>51667</Words>
  <Characters>294502</Characters>
  <Application>Microsoft Office Word</Application>
  <DocSecurity>0</DocSecurity>
  <Lines>2454</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32</cp:revision>
  <cp:lastPrinted>2019-05-31T12:25:00Z</cp:lastPrinted>
  <dcterms:created xsi:type="dcterms:W3CDTF">2019-03-27T09:17:00Z</dcterms:created>
  <dcterms:modified xsi:type="dcterms:W3CDTF">2019-05-31T12:27:00Z</dcterms:modified>
</cp:coreProperties>
</file>