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01" w:rsidRPr="00A63001" w:rsidRDefault="00A63001" w:rsidP="00A6300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63001">
        <w:rPr>
          <w:rFonts w:ascii="Times New Roman" w:hAnsi="Times New Roman" w:cs="Times New Roman"/>
          <w:bCs/>
          <w:iCs/>
          <w:sz w:val="28"/>
          <w:szCs w:val="28"/>
        </w:rPr>
        <w:t>Муниципальное бюджетное общеобразовательное учреждение</w:t>
      </w:r>
    </w:p>
    <w:p w:rsidR="00A63001" w:rsidRPr="00A63001" w:rsidRDefault="00A63001" w:rsidP="00A63001">
      <w:pPr>
        <w:pStyle w:val="Defaul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63001">
        <w:rPr>
          <w:rFonts w:ascii="Times New Roman" w:hAnsi="Times New Roman" w:cs="Times New Roman"/>
          <w:bCs/>
          <w:iCs/>
          <w:sz w:val="28"/>
          <w:szCs w:val="28"/>
        </w:rPr>
        <w:t>Усть–Донецкая средняя общеобразовательная школа №1</w:t>
      </w:r>
    </w:p>
    <w:p w:rsidR="00A63001" w:rsidRPr="00A63001" w:rsidRDefault="00A63001" w:rsidP="00A63001">
      <w:pPr>
        <w:pStyle w:val="Defaul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A63001" w:rsidRPr="00A63001" w:rsidRDefault="00A63001" w:rsidP="00A63001">
      <w:pPr>
        <w:pStyle w:val="Defaul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A63001" w:rsidRDefault="00A63001" w:rsidP="00A63001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A63001" w:rsidRPr="000E0F53" w:rsidRDefault="00A63001" w:rsidP="00A63001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A63001" w:rsidRPr="000E0F53" w:rsidRDefault="00A63001" w:rsidP="00A63001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0E0F53">
        <w:rPr>
          <w:rFonts w:ascii="Times New Roman" w:hAnsi="Times New Roman" w:cs="Times New Roman"/>
          <w:bCs/>
          <w:iCs/>
          <w:sz w:val="20"/>
          <w:szCs w:val="20"/>
        </w:rPr>
        <w:t xml:space="preserve">«Утверждаю» </w:t>
      </w:r>
    </w:p>
    <w:p w:rsidR="00A63001" w:rsidRPr="000E0F53" w:rsidRDefault="00A63001" w:rsidP="00A63001">
      <w:pPr>
        <w:pStyle w:val="Default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0E0F53">
        <w:rPr>
          <w:rFonts w:ascii="Times New Roman" w:hAnsi="Times New Roman" w:cs="Times New Roman"/>
          <w:bCs/>
          <w:iCs/>
          <w:sz w:val="20"/>
          <w:szCs w:val="20"/>
        </w:rPr>
        <w:t xml:space="preserve">Директор МБОУ </w:t>
      </w:r>
      <w:r w:rsidR="00425453">
        <w:rPr>
          <w:rFonts w:ascii="Times New Roman" w:hAnsi="Times New Roman" w:cs="Times New Roman"/>
          <w:bCs/>
          <w:iCs/>
          <w:sz w:val="20"/>
          <w:szCs w:val="20"/>
        </w:rPr>
        <w:t>УД</w:t>
      </w:r>
      <w:r w:rsidRPr="000E0F53">
        <w:rPr>
          <w:rFonts w:ascii="Times New Roman" w:hAnsi="Times New Roman" w:cs="Times New Roman"/>
          <w:bCs/>
          <w:iCs/>
          <w:sz w:val="20"/>
          <w:szCs w:val="20"/>
        </w:rPr>
        <w:t>СОШ №1</w:t>
      </w:r>
    </w:p>
    <w:p w:rsidR="00A63001" w:rsidRPr="000E0F53" w:rsidRDefault="00A63001" w:rsidP="00A63001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A63001" w:rsidRPr="000E0F53" w:rsidRDefault="00A63001" w:rsidP="00A63001">
      <w:pPr>
        <w:pStyle w:val="Default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0E0F53">
        <w:rPr>
          <w:rFonts w:ascii="Times New Roman" w:hAnsi="Times New Roman" w:cs="Times New Roman"/>
          <w:bCs/>
          <w:iCs/>
          <w:sz w:val="20"/>
          <w:szCs w:val="20"/>
        </w:rPr>
        <w:t xml:space="preserve">_____________ /И.Е. Пронина/ </w:t>
      </w:r>
    </w:p>
    <w:p w:rsidR="00A63001" w:rsidRPr="000E0F53" w:rsidRDefault="00A63001" w:rsidP="00A63001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A63001" w:rsidRPr="00A63001" w:rsidRDefault="00A63001" w:rsidP="000E0F53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E0F53">
        <w:rPr>
          <w:rFonts w:ascii="Times New Roman" w:hAnsi="Times New Roman" w:cs="Times New Roman"/>
          <w:bCs/>
          <w:iCs/>
          <w:sz w:val="20"/>
          <w:szCs w:val="20"/>
        </w:rPr>
        <w:t>Приказ от «</w:t>
      </w:r>
      <w:r w:rsidR="00425453">
        <w:rPr>
          <w:rFonts w:ascii="Times New Roman" w:hAnsi="Times New Roman" w:cs="Times New Roman"/>
          <w:bCs/>
          <w:iCs/>
          <w:sz w:val="20"/>
          <w:szCs w:val="20"/>
        </w:rPr>
        <w:t>__</w:t>
      </w:r>
      <w:r w:rsidR="000E0F53">
        <w:rPr>
          <w:rFonts w:ascii="Times New Roman" w:hAnsi="Times New Roman" w:cs="Times New Roman"/>
          <w:bCs/>
          <w:iCs/>
          <w:sz w:val="20"/>
          <w:szCs w:val="20"/>
        </w:rPr>
        <w:t>» сентября</w:t>
      </w:r>
      <w:r w:rsidRPr="000E0F53">
        <w:rPr>
          <w:rFonts w:ascii="Times New Roman" w:hAnsi="Times New Roman" w:cs="Times New Roman"/>
          <w:bCs/>
          <w:iCs/>
          <w:sz w:val="20"/>
          <w:szCs w:val="20"/>
        </w:rPr>
        <w:t xml:space="preserve"> 2018    №</w:t>
      </w:r>
      <w:r w:rsidR="00425453">
        <w:rPr>
          <w:rFonts w:ascii="Times New Roman" w:hAnsi="Times New Roman" w:cs="Times New Roman"/>
          <w:bCs/>
          <w:iCs/>
          <w:sz w:val="20"/>
          <w:szCs w:val="20"/>
        </w:rPr>
        <w:t>____</w:t>
      </w:r>
      <w:bookmarkStart w:id="0" w:name="_GoBack"/>
      <w:bookmarkEnd w:id="0"/>
    </w:p>
    <w:p w:rsidR="00A63001" w:rsidRPr="00A63001" w:rsidRDefault="00A63001" w:rsidP="00A63001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3001" w:rsidRDefault="00A63001" w:rsidP="00A63001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E0F53" w:rsidRDefault="000E0F53" w:rsidP="00A63001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E0F53" w:rsidRPr="00A63001" w:rsidRDefault="000E0F53" w:rsidP="00A63001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3001" w:rsidRPr="00A63001" w:rsidRDefault="00A63001" w:rsidP="00A63001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3001" w:rsidRPr="00A63001" w:rsidRDefault="00A63001" w:rsidP="00A6300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001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A63001" w:rsidRPr="00A63001" w:rsidRDefault="00A63001" w:rsidP="00A63001">
      <w:pPr>
        <w:pStyle w:val="Defaul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63001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0E0F53">
        <w:rPr>
          <w:rFonts w:ascii="Times New Roman" w:hAnsi="Times New Roman" w:cs="Times New Roman"/>
          <w:bCs/>
          <w:sz w:val="28"/>
          <w:szCs w:val="28"/>
        </w:rPr>
        <w:t>ОРКСЭ (</w:t>
      </w:r>
      <w:r>
        <w:rPr>
          <w:rFonts w:ascii="Times New Roman" w:hAnsi="Times New Roman" w:cs="Times New Roman"/>
          <w:bCs/>
          <w:sz w:val="28"/>
          <w:szCs w:val="28"/>
        </w:rPr>
        <w:t>Основ</w:t>
      </w:r>
      <w:r w:rsidR="000E0F53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православной культуры</w:t>
      </w:r>
      <w:r w:rsidR="000E0F53">
        <w:rPr>
          <w:rFonts w:ascii="Times New Roman" w:hAnsi="Times New Roman" w:cs="Times New Roman"/>
          <w:bCs/>
          <w:sz w:val="28"/>
          <w:szCs w:val="28"/>
        </w:rPr>
        <w:t>)</w:t>
      </w:r>
    </w:p>
    <w:p w:rsidR="000E0F53" w:rsidRDefault="000E0F53" w:rsidP="00A63001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начальное общее образование  </w:t>
      </w:r>
    </w:p>
    <w:p w:rsidR="00A63001" w:rsidRDefault="000E0F53" w:rsidP="00A63001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4 класс</w:t>
      </w:r>
      <w:r w:rsidR="00A63001">
        <w:rPr>
          <w:rFonts w:ascii="Times New Roman" w:hAnsi="Times New Roman" w:cs="Times New Roman"/>
          <w:bCs/>
          <w:sz w:val="28"/>
          <w:szCs w:val="28"/>
        </w:rPr>
        <w:t xml:space="preserve"> (34 часа</w:t>
      </w:r>
      <w:r w:rsidR="00A63001" w:rsidRPr="00A63001">
        <w:rPr>
          <w:rFonts w:ascii="Times New Roman" w:hAnsi="Times New Roman" w:cs="Times New Roman"/>
          <w:bCs/>
          <w:sz w:val="28"/>
          <w:szCs w:val="28"/>
        </w:rPr>
        <w:t>)</w:t>
      </w:r>
    </w:p>
    <w:p w:rsidR="000E0F53" w:rsidRPr="00A63001" w:rsidRDefault="000E0F53" w:rsidP="00A63001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3001" w:rsidRPr="00A63001" w:rsidRDefault="000E0F53" w:rsidP="000E0F5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34</w:t>
      </w:r>
    </w:p>
    <w:p w:rsidR="00A63001" w:rsidRPr="00A63001" w:rsidRDefault="00A63001" w:rsidP="000E0F53">
      <w:pPr>
        <w:pStyle w:val="Default"/>
        <w:rPr>
          <w:rFonts w:ascii="Times New Roman" w:hAnsi="Times New Roman" w:cs="Times New Roman"/>
          <w:bCs/>
          <w:iCs/>
          <w:sz w:val="28"/>
          <w:szCs w:val="28"/>
        </w:rPr>
      </w:pPr>
      <w:r w:rsidRPr="00A63001">
        <w:rPr>
          <w:rFonts w:ascii="Times New Roman" w:hAnsi="Times New Roman" w:cs="Times New Roman"/>
          <w:bCs/>
          <w:sz w:val="28"/>
          <w:szCs w:val="28"/>
        </w:rPr>
        <w:t xml:space="preserve">Учитель: </w:t>
      </w:r>
      <w:r w:rsidR="000E0F53">
        <w:rPr>
          <w:rFonts w:ascii="Times New Roman" w:hAnsi="Times New Roman" w:cs="Times New Roman"/>
          <w:bCs/>
          <w:iCs/>
          <w:sz w:val="28"/>
          <w:szCs w:val="28"/>
        </w:rPr>
        <w:t>Солохин Денис Михайлович</w:t>
      </w:r>
    </w:p>
    <w:p w:rsidR="00A63001" w:rsidRPr="00A63001" w:rsidRDefault="00A63001" w:rsidP="00A63001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3001" w:rsidRPr="00A63001" w:rsidRDefault="00A63001" w:rsidP="00A63001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A63001" w:rsidRPr="000E0F53" w:rsidRDefault="00A63001" w:rsidP="000E0F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63001">
        <w:rPr>
          <w:rFonts w:ascii="Times New Roman" w:hAnsi="Times New Roman" w:cs="Times New Roman"/>
          <w:bCs/>
          <w:sz w:val="28"/>
          <w:szCs w:val="28"/>
        </w:rPr>
        <w:t>Программа разработана на основе:</w:t>
      </w:r>
      <w:r w:rsidR="000E0F53">
        <w:rPr>
          <w:rFonts w:ascii="Times New Roman" w:hAnsi="Times New Roman" w:cs="Times New Roman"/>
          <w:bCs/>
          <w:sz w:val="28"/>
          <w:szCs w:val="28"/>
        </w:rPr>
        <w:t xml:space="preserve"> ФГОС НОО, </w:t>
      </w:r>
      <w:r w:rsidR="000E0F53">
        <w:rPr>
          <w:sz w:val="28"/>
          <w:szCs w:val="28"/>
          <w:lang w:bidi="ru-RU"/>
        </w:rPr>
        <w:t>а</w:t>
      </w:r>
      <w:r w:rsidRPr="00A63001">
        <w:rPr>
          <w:sz w:val="28"/>
          <w:szCs w:val="28"/>
          <w:lang w:bidi="ru-RU"/>
        </w:rPr>
        <w:t>вт</w:t>
      </w:r>
      <w:r>
        <w:rPr>
          <w:sz w:val="28"/>
          <w:szCs w:val="28"/>
          <w:lang w:bidi="ru-RU"/>
        </w:rPr>
        <w:t>орской программы Кураева А.В. Основы православной культуры. (</w:t>
      </w:r>
      <w:r w:rsidRPr="000E0F53">
        <w:rPr>
          <w:rFonts w:ascii="Times New Roman" w:hAnsi="Times New Roman" w:cs="Times New Roman"/>
          <w:sz w:val="28"/>
          <w:szCs w:val="28"/>
          <w:lang w:bidi="ru-RU"/>
        </w:rPr>
        <w:t>4-5</w:t>
      </w:r>
      <w:r>
        <w:rPr>
          <w:sz w:val="28"/>
          <w:szCs w:val="28"/>
          <w:lang w:bidi="ru-RU"/>
        </w:rPr>
        <w:t xml:space="preserve"> классы</w:t>
      </w:r>
      <w:r w:rsidRPr="00A63001">
        <w:rPr>
          <w:sz w:val="28"/>
          <w:szCs w:val="28"/>
          <w:lang w:bidi="ru-RU"/>
        </w:rPr>
        <w:t xml:space="preserve">). – </w:t>
      </w:r>
      <w:r w:rsidR="000E0F53">
        <w:rPr>
          <w:sz w:val="28"/>
          <w:szCs w:val="28"/>
          <w:lang w:bidi="ru-RU"/>
        </w:rPr>
        <w:t>М.: П</w:t>
      </w:r>
      <w:r>
        <w:rPr>
          <w:sz w:val="28"/>
          <w:szCs w:val="28"/>
          <w:lang w:bidi="ru-RU"/>
        </w:rPr>
        <w:t xml:space="preserve">росвещение, </w:t>
      </w:r>
      <w:r w:rsidRPr="000E0F53">
        <w:rPr>
          <w:rFonts w:ascii="Times New Roman" w:hAnsi="Times New Roman" w:cs="Times New Roman"/>
          <w:sz w:val="28"/>
          <w:szCs w:val="28"/>
          <w:lang w:bidi="ru-RU"/>
        </w:rPr>
        <w:t>2014</w:t>
      </w:r>
    </w:p>
    <w:p w:rsidR="00A63001" w:rsidRPr="00A63001" w:rsidRDefault="00A63001" w:rsidP="00A63001">
      <w:pPr>
        <w:jc w:val="center"/>
        <w:rPr>
          <w:bCs/>
          <w:sz w:val="28"/>
          <w:szCs w:val="28"/>
        </w:rPr>
      </w:pPr>
    </w:p>
    <w:p w:rsidR="00A63001" w:rsidRPr="00A63001" w:rsidRDefault="00A63001" w:rsidP="00A63001">
      <w:pPr>
        <w:jc w:val="center"/>
        <w:rPr>
          <w:bCs/>
          <w:sz w:val="28"/>
          <w:szCs w:val="28"/>
        </w:rPr>
      </w:pPr>
    </w:p>
    <w:p w:rsidR="00A63001" w:rsidRPr="00A63001" w:rsidRDefault="00A63001" w:rsidP="00A63001">
      <w:pPr>
        <w:jc w:val="center"/>
        <w:rPr>
          <w:bCs/>
          <w:sz w:val="28"/>
          <w:szCs w:val="28"/>
        </w:rPr>
      </w:pPr>
    </w:p>
    <w:p w:rsidR="00A63001" w:rsidRPr="00A63001" w:rsidRDefault="00A63001" w:rsidP="00A63001">
      <w:pPr>
        <w:jc w:val="center"/>
        <w:rPr>
          <w:bCs/>
          <w:sz w:val="28"/>
          <w:szCs w:val="28"/>
        </w:rPr>
      </w:pPr>
    </w:p>
    <w:p w:rsidR="00A63001" w:rsidRPr="00A63001" w:rsidRDefault="00A63001" w:rsidP="00A63001">
      <w:pPr>
        <w:jc w:val="center"/>
        <w:rPr>
          <w:bCs/>
          <w:sz w:val="28"/>
          <w:szCs w:val="28"/>
        </w:rPr>
      </w:pPr>
    </w:p>
    <w:p w:rsidR="00A63001" w:rsidRPr="00A63001" w:rsidRDefault="00A63001" w:rsidP="00A63001">
      <w:pPr>
        <w:jc w:val="center"/>
        <w:rPr>
          <w:bCs/>
          <w:sz w:val="28"/>
          <w:szCs w:val="28"/>
        </w:rPr>
      </w:pPr>
    </w:p>
    <w:p w:rsidR="00A63001" w:rsidRPr="00A63001" w:rsidRDefault="00A63001" w:rsidP="00A63001">
      <w:pPr>
        <w:jc w:val="center"/>
        <w:rPr>
          <w:bCs/>
          <w:sz w:val="28"/>
          <w:szCs w:val="28"/>
        </w:rPr>
      </w:pPr>
    </w:p>
    <w:p w:rsidR="00A63001" w:rsidRDefault="00A63001" w:rsidP="00A6300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63001" w:rsidRDefault="00A63001" w:rsidP="00A6300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63001" w:rsidRDefault="00A63001" w:rsidP="00A6300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63001" w:rsidRDefault="00A63001" w:rsidP="00A6300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63001" w:rsidRDefault="00A63001" w:rsidP="00A6300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63001" w:rsidRDefault="00A63001" w:rsidP="00A6300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63001" w:rsidRDefault="00A63001" w:rsidP="00A6300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0E0F53" w:rsidRDefault="000E0F53" w:rsidP="00A6300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63001" w:rsidRPr="00A63001" w:rsidRDefault="00A63001" w:rsidP="00A6300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63001" w:rsidRPr="00A63001" w:rsidRDefault="00A63001" w:rsidP="00A6300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63001" w:rsidRPr="00A63001" w:rsidRDefault="00A63001" w:rsidP="00A6300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A63001">
        <w:rPr>
          <w:rFonts w:ascii="Times New Roman" w:hAnsi="Times New Roman" w:cs="Times New Roman"/>
          <w:sz w:val="28"/>
          <w:szCs w:val="28"/>
        </w:rPr>
        <w:t>2018 год</w:t>
      </w:r>
    </w:p>
    <w:p w:rsidR="00A63001" w:rsidRPr="00A63001" w:rsidRDefault="00A63001" w:rsidP="00A63001">
      <w:pPr>
        <w:pStyle w:val="14"/>
        <w:rPr>
          <w:rFonts w:ascii="Times New Roman" w:hAnsi="Times New Roman"/>
          <w:b/>
          <w:sz w:val="24"/>
          <w:szCs w:val="24"/>
        </w:rPr>
      </w:pPr>
    </w:p>
    <w:p w:rsidR="00A63001" w:rsidRPr="00A63001" w:rsidRDefault="00A63001" w:rsidP="00B04220">
      <w:pPr>
        <w:pStyle w:val="c0"/>
        <w:spacing w:before="0" w:beforeAutospacing="0" w:after="0" w:afterAutospacing="0"/>
        <w:jc w:val="center"/>
        <w:rPr>
          <w:rStyle w:val="c2"/>
          <w:b/>
        </w:rPr>
      </w:pPr>
    </w:p>
    <w:p w:rsidR="00B04220" w:rsidRPr="00480D42" w:rsidRDefault="00B04220" w:rsidP="00B04220">
      <w:pPr>
        <w:pStyle w:val="c0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  <w:r w:rsidRPr="00480D42">
        <w:rPr>
          <w:rStyle w:val="c2"/>
          <w:b/>
          <w:sz w:val="28"/>
          <w:szCs w:val="28"/>
        </w:rPr>
        <w:t xml:space="preserve">Планируемые результаты освоения учащимися </w:t>
      </w:r>
    </w:p>
    <w:p w:rsidR="00B04220" w:rsidRPr="00480D42" w:rsidRDefault="00B04220" w:rsidP="00B04220">
      <w:pPr>
        <w:pStyle w:val="c0"/>
        <w:spacing w:before="0" w:beforeAutospacing="0" w:after="0" w:afterAutospacing="0"/>
        <w:jc w:val="center"/>
        <w:rPr>
          <w:b/>
          <w:sz w:val="28"/>
          <w:szCs w:val="28"/>
        </w:rPr>
      </w:pPr>
      <w:r w:rsidRPr="00480D42">
        <w:rPr>
          <w:rStyle w:val="c2"/>
          <w:b/>
          <w:sz w:val="28"/>
          <w:szCs w:val="28"/>
        </w:rPr>
        <w:t>программы по основам православной культуры.</w:t>
      </w:r>
    </w:p>
    <w:p w:rsidR="00B04220" w:rsidRPr="00480D42" w:rsidRDefault="00B04220" w:rsidP="00B04220">
      <w:pPr>
        <w:pStyle w:val="c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0D42">
        <w:rPr>
          <w:rStyle w:val="c2"/>
          <w:b/>
          <w:i/>
          <w:sz w:val="28"/>
          <w:szCs w:val="28"/>
        </w:rPr>
        <w:t>Личностные результаты</w:t>
      </w:r>
      <w:r w:rsidRPr="00480D42">
        <w:rPr>
          <w:rStyle w:val="c2"/>
          <w:sz w:val="28"/>
          <w:szCs w:val="28"/>
        </w:rPr>
        <w:t xml:space="preserve"> изучения учебного предмета «Основы православной культуры» учащимися 4 классов:</w:t>
      </w:r>
    </w:p>
    <w:p w:rsidR="00B04220" w:rsidRPr="00480D42" w:rsidRDefault="00B04220" w:rsidP="0065553F">
      <w:pPr>
        <w:pStyle w:val="c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480D42">
        <w:rPr>
          <w:rStyle w:val="c2"/>
          <w:sz w:val="28"/>
          <w:szCs w:val="28"/>
        </w:rPr>
        <w:t>осознание себя ответственным членом семьи, школы, общества и Российского государства (российская идентичность);</w:t>
      </w:r>
    </w:p>
    <w:p w:rsidR="00B04220" w:rsidRPr="00480D42" w:rsidRDefault="00B04220" w:rsidP="0065553F">
      <w:pPr>
        <w:pStyle w:val="c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480D42">
        <w:rPr>
          <w:rStyle w:val="c2"/>
          <w:sz w:val="28"/>
          <w:szCs w:val="28"/>
        </w:rPr>
        <w:t>развитие чувства преданности и любви к Родине, её истории и культуре, её традициям и преданиям, а в дальнейшем — осознание ответственности за сохранение культурно-исторического наследия России;</w:t>
      </w:r>
    </w:p>
    <w:p w:rsidR="00B04220" w:rsidRPr="00480D42" w:rsidRDefault="00B04220" w:rsidP="0065553F">
      <w:pPr>
        <w:pStyle w:val="c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480D42">
        <w:rPr>
          <w:rStyle w:val="c2"/>
          <w:sz w:val="28"/>
          <w:szCs w:val="28"/>
        </w:rPr>
        <w:t>знание важнейших страниц священной истории Отечества, выдающихся имён в истории России, святынь земли Русской и знаменитых памятников православной культуры России;</w:t>
      </w:r>
    </w:p>
    <w:p w:rsidR="00B04220" w:rsidRPr="00480D42" w:rsidRDefault="00B04220" w:rsidP="0065553F">
      <w:pPr>
        <w:pStyle w:val="c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480D42">
        <w:rPr>
          <w:rStyle w:val="c2"/>
          <w:sz w:val="28"/>
          <w:szCs w:val="28"/>
        </w:rPr>
        <w:t>осознание необходимости для личностного развития таких добродетелей, как благодарность, дружба, ответственность, честность, осторожность, трудолюбие и милосердие;</w:t>
      </w:r>
    </w:p>
    <w:p w:rsidR="00B04220" w:rsidRPr="00480D42" w:rsidRDefault="00B04220" w:rsidP="0065553F">
      <w:pPr>
        <w:pStyle w:val="c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480D42">
        <w:rPr>
          <w:rStyle w:val="c2"/>
          <w:sz w:val="28"/>
          <w:szCs w:val="28"/>
        </w:rPr>
        <w:t>умение следить за своими словами и делами; способность контролировать собственную деятельность на основе выбора добра и пользы;</w:t>
      </w:r>
    </w:p>
    <w:p w:rsidR="00B04220" w:rsidRPr="00480D42" w:rsidRDefault="00B04220" w:rsidP="0065553F">
      <w:pPr>
        <w:pStyle w:val="c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480D42">
        <w:rPr>
          <w:rStyle w:val="c2"/>
          <w:sz w:val="28"/>
          <w:szCs w:val="28"/>
        </w:rPr>
        <w:t>настроенность на доброе поведение и добрые взаимоотношения с окружающими;</w:t>
      </w:r>
    </w:p>
    <w:p w:rsidR="00B04220" w:rsidRPr="00480D42" w:rsidRDefault="00B04220" w:rsidP="0065553F">
      <w:pPr>
        <w:pStyle w:val="c3"/>
        <w:numPr>
          <w:ilvl w:val="0"/>
          <w:numId w:val="13"/>
        </w:numPr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480D42">
        <w:rPr>
          <w:rStyle w:val="c2"/>
          <w:sz w:val="28"/>
          <w:szCs w:val="28"/>
        </w:rPr>
        <w:t>как результат преданности и уважения к традициям своего народа — уважительное отношение к людям других верований, другой национальной культуры, умение взаимодействовать с людьми других верований и убеждений.</w:t>
      </w:r>
    </w:p>
    <w:p w:rsidR="00B04220" w:rsidRPr="00480D42" w:rsidRDefault="00B04220" w:rsidP="00B04220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B04220" w:rsidRPr="00480D42" w:rsidRDefault="00B04220" w:rsidP="00B04220">
      <w:pPr>
        <w:pStyle w:val="c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480D42">
        <w:rPr>
          <w:rStyle w:val="c2"/>
          <w:b/>
          <w:i/>
          <w:sz w:val="28"/>
          <w:szCs w:val="28"/>
        </w:rPr>
        <w:t>Метапредметные результаты изучения основ православной культуры</w:t>
      </w:r>
    </w:p>
    <w:p w:rsidR="00B04220" w:rsidRPr="00480D42" w:rsidRDefault="00B04220" w:rsidP="0065553F">
      <w:pPr>
        <w:pStyle w:val="c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480D42">
        <w:rPr>
          <w:rStyle w:val="c2"/>
          <w:sz w:val="28"/>
          <w:szCs w:val="28"/>
        </w:rPr>
        <w:t>развитие познавательной деятельности младшего школьника в гуманитарной сфере;</w:t>
      </w:r>
    </w:p>
    <w:p w:rsidR="00B04220" w:rsidRPr="00480D42" w:rsidRDefault="00B04220" w:rsidP="0065553F">
      <w:pPr>
        <w:pStyle w:val="c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480D42">
        <w:rPr>
          <w:rStyle w:val="c2"/>
          <w:sz w:val="28"/>
          <w:szCs w:val="28"/>
        </w:rPr>
        <w:t>любовь к родному языку, родной истории, литературе и культуре;</w:t>
      </w:r>
    </w:p>
    <w:p w:rsidR="00B04220" w:rsidRPr="00480D42" w:rsidRDefault="00B04220" w:rsidP="0065553F">
      <w:pPr>
        <w:pStyle w:val="c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480D42">
        <w:rPr>
          <w:rStyle w:val="c2"/>
          <w:sz w:val="28"/>
          <w:szCs w:val="28"/>
        </w:rPr>
        <w:t>умение сравнивать и анализировать документальные и литературные источники;</w:t>
      </w:r>
    </w:p>
    <w:p w:rsidR="00B04220" w:rsidRPr="00480D42" w:rsidRDefault="00B04220" w:rsidP="0065553F">
      <w:pPr>
        <w:pStyle w:val="c3"/>
        <w:numPr>
          <w:ilvl w:val="0"/>
          <w:numId w:val="12"/>
        </w:numPr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480D42">
        <w:rPr>
          <w:rStyle w:val="c2"/>
          <w:sz w:val="28"/>
          <w:szCs w:val="28"/>
        </w:rPr>
        <w:t>умение описывать достопамятные события родного края, школы, семьи.</w:t>
      </w:r>
    </w:p>
    <w:p w:rsidR="00B04220" w:rsidRPr="00480D42" w:rsidRDefault="00B04220" w:rsidP="00B04220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B04220" w:rsidRPr="00480D42" w:rsidRDefault="00B04220" w:rsidP="00B04220">
      <w:pPr>
        <w:pStyle w:val="c3"/>
        <w:spacing w:before="0" w:beforeAutospacing="0" w:after="0" w:afterAutospacing="0"/>
        <w:ind w:left="364" w:hanging="196"/>
        <w:jc w:val="center"/>
        <w:rPr>
          <w:b/>
          <w:i/>
          <w:sz w:val="28"/>
          <w:szCs w:val="28"/>
        </w:rPr>
      </w:pPr>
      <w:r w:rsidRPr="00480D42">
        <w:rPr>
          <w:rStyle w:val="c2"/>
          <w:b/>
          <w:i/>
          <w:sz w:val="28"/>
          <w:szCs w:val="28"/>
        </w:rPr>
        <w:t>Предметные результаты изучения основ православной культуры</w:t>
      </w:r>
    </w:p>
    <w:p w:rsidR="00B04220" w:rsidRPr="00480D42" w:rsidRDefault="00B04220" w:rsidP="0065553F">
      <w:pPr>
        <w:pStyle w:val="c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480D42">
        <w:rPr>
          <w:rStyle w:val="c2"/>
          <w:sz w:val="28"/>
          <w:szCs w:val="28"/>
        </w:rPr>
        <w:t>развитие чувства прекрасного в процессе знакомства с памятниками православной культуры;</w:t>
      </w:r>
    </w:p>
    <w:p w:rsidR="00B04220" w:rsidRPr="00480D42" w:rsidRDefault="00B04220" w:rsidP="0065553F">
      <w:pPr>
        <w:pStyle w:val="c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480D42">
        <w:rPr>
          <w:rStyle w:val="c2"/>
          <w:sz w:val="28"/>
          <w:szCs w:val="28"/>
        </w:rPr>
        <w:t>знание достопамятных событий отечественной истории, имён и подвигов величайших просветителей, государственных деятелей, героев и святых людей России;</w:t>
      </w:r>
    </w:p>
    <w:p w:rsidR="00B04220" w:rsidRPr="00480D42" w:rsidRDefault="00B04220" w:rsidP="0065553F">
      <w:pPr>
        <w:pStyle w:val="c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480D42">
        <w:rPr>
          <w:rStyle w:val="c2"/>
          <w:sz w:val="28"/>
          <w:szCs w:val="28"/>
        </w:rPr>
        <w:t>умение соотносить имена выдающихся исторических личностей с основными вехами и важнейшими событиями родной истории (к примеру, Александр Невский — Ледовое побоище);</w:t>
      </w:r>
    </w:p>
    <w:p w:rsidR="00B04220" w:rsidRPr="00480D42" w:rsidRDefault="00B04220" w:rsidP="0065553F">
      <w:pPr>
        <w:pStyle w:val="c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480D42">
        <w:rPr>
          <w:rStyle w:val="c2"/>
          <w:sz w:val="28"/>
          <w:szCs w:val="28"/>
        </w:rPr>
        <w:lastRenderedPageBreak/>
        <w:t>умение видеть в памятниках письменности и произведениях русской классической литературы славянизмы, их необычные формы и понимать их смысл;</w:t>
      </w:r>
    </w:p>
    <w:p w:rsidR="00B04220" w:rsidRPr="00480D42" w:rsidRDefault="00B04220" w:rsidP="0065553F">
      <w:pPr>
        <w:pStyle w:val="c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480D42">
        <w:rPr>
          <w:rStyle w:val="c2"/>
          <w:sz w:val="28"/>
          <w:szCs w:val="28"/>
        </w:rPr>
        <w:t>умение соотносить старый и новый стили (даты юлианского и григорианского календарей), знание причины расхождения этих календарей;</w:t>
      </w:r>
    </w:p>
    <w:p w:rsidR="00B04220" w:rsidRPr="00480D42" w:rsidRDefault="00B04220" w:rsidP="0065553F">
      <w:pPr>
        <w:pStyle w:val="c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480D42">
        <w:rPr>
          <w:rStyle w:val="c2"/>
          <w:sz w:val="28"/>
          <w:szCs w:val="28"/>
        </w:rPr>
        <w:t>приобщение к духовно-нравственным ценностям своего народа;</w:t>
      </w:r>
    </w:p>
    <w:p w:rsidR="00B04220" w:rsidRPr="00480D42" w:rsidRDefault="00B04220" w:rsidP="0065553F">
      <w:pPr>
        <w:pStyle w:val="c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480D42">
        <w:rPr>
          <w:rStyle w:val="c2"/>
          <w:sz w:val="28"/>
          <w:szCs w:val="28"/>
        </w:rPr>
        <w:t>усвоение нравственных норм и правил поведения в ходе знакомства с богатейшей православной культурой России, имеющей особое значение в истории России, в становлении её духовности и культуры;</w:t>
      </w:r>
    </w:p>
    <w:p w:rsidR="00B04220" w:rsidRPr="00480D42" w:rsidRDefault="00B04220" w:rsidP="0065553F">
      <w:pPr>
        <w:pStyle w:val="c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480D42">
        <w:rPr>
          <w:rStyle w:val="c2"/>
          <w:sz w:val="28"/>
          <w:szCs w:val="28"/>
        </w:rPr>
        <w:t>приобретение устойчивых представлений о нравственности и духовности в рамках понятий добро – зло, правда – ложь, свобода и ответственность, совесть и долг;</w:t>
      </w:r>
    </w:p>
    <w:p w:rsidR="00B04220" w:rsidRPr="00480D42" w:rsidRDefault="00B04220" w:rsidP="0065553F">
      <w:pPr>
        <w:pStyle w:val="c3"/>
        <w:numPr>
          <w:ilvl w:val="0"/>
          <w:numId w:val="12"/>
        </w:numPr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480D42">
        <w:rPr>
          <w:rStyle w:val="c2"/>
          <w:sz w:val="28"/>
          <w:szCs w:val="28"/>
        </w:rPr>
        <w:t>формирование потребности в нравственном совершенствовании.</w:t>
      </w:r>
    </w:p>
    <w:p w:rsidR="00B04220" w:rsidRPr="00480D42" w:rsidRDefault="00B04220" w:rsidP="00B04220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E13467" w:rsidRPr="00480D42" w:rsidRDefault="00E13467" w:rsidP="00EE1277">
      <w:pPr>
        <w:ind w:firstLine="567"/>
        <w:jc w:val="center"/>
        <w:rPr>
          <w:b/>
          <w:sz w:val="28"/>
          <w:szCs w:val="28"/>
        </w:rPr>
      </w:pPr>
    </w:p>
    <w:p w:rsidR="00BF24D0" w:rsidRPr="00480D42" w:rsidRDefault="00BF24D0" w:rsidP="00EE1277">
      <w:pPr>
        <w:ind w:firstLine="567"/>
        <w:jc w:val="center"/>
        <w:rPr>
          <w:b/>
          <w:sz w:val="28"/>
          <w:szCs w:val="28"/>
        </w:rPr>
      </w:pPr>
      <w:r w:rsidRPr="00480D42">
        <w:rPr>
          <w:b/>
          <w:sz w:val="28"/>
          <w:szCs w:val="28"/>
        </w:rPr>
        <w:t>Содержание учебного курса</w:t>
      </w:r>
    </w:p>
    <w:p w:rsidR="00FE530B" w:rsidRPr="00480D42" w:rsidRDefault="00FE530B" w:rsidP="00FE530B">
      <w:pPr>
        <w:ind w:firstLine="567"/>
        <w:jc w:val="both"/>
        <w:rPr>
          <w:sz w:val="28"/>
          <w:szCs w:val="28"/>
        </w:rPr>
      </w:pPr>
      <w:r w:rsidRPr="00480D42">
        <w:rPr>
          <w:sz w:val="28"/>
          <w:szCs w:val="28"/>
        </w:rPr>
        <w:t>«Основы православной культуры» - это один из шести модулей комплексного учебного курса «Основы религиозных культур и светской этики». Основной принцип, заложенный в содержание курса, - общность в многообразии, многоединство, поликультурность, - отражает культурную, социальную, этническую, религиозную сложность нашей страны и современного мира.</w:t>
      </w:r>
    </w:p>
    <w:p w:rsidR="00FE530B" w:rsidRPr="00480D42" w:rsidRDefault="00FE530B" w:rsidP="00FE530B">
      <w:pPr>
        <w:ind w:firstLine="567"/>
        <w:jc w:val="center"/>
        <w:rPr>
          <w:b/>
          <w:i/>
          <w:sz w:val="28"/>
          <w:szCs w:val="28"/>
        </w:rPr>
      </w:pPr>
      <w:r w:rsidRPr="00480D42">
        <w:rPr>
          <w:b/>
          <w:i/>
          <w:sz w:val="28"/>
          <w:szCs w:val="28"/>
        </w:rPr>
        <w:t>Цель обучения</w:t>
      </w:r>
    </w:p>
    <w:p w:rsidR="00FE530B" w:rsidRPr="00480D42" w:rsidRDefault="00FE530B" w:rsidP="00FE530B">
      <w:pPr>
        <w:ind w:firstLine="567"/>
        <w:jc w:val="both"/>
        <w:rPr>
          <w:sz w:val="28"/>
          <w:szCs w:val="28"/>
        </w:rPr>
      </w:pPr>
      <w:r w:rsidRPr="00480D42">
        <w:rPr>
          <w:sz w:val="28"/>
          <w:szCs w:val="28"/>
        </w:rPr>
        <w:t>Курс «Основы православной культуры» направлен на создание условий для духовно-нравственного развития личности обучающегося и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ним.</w:t>
      </w:r>
    </w:p>
    <w:p w:rsidR="00FE530B" w:rsidRPr="00480D42" w:rsidRDefault="00FE530B" w:rsidP="00FE530B">
      <w:pPr>
        <w:pStyle w:val="a5"/>
        <w:spacing w:after="0"/>
        <w:ind w:firstLine="567"/>
        <w:jc w:val="center"/>
        <w:rPr>
          <w:b/>
          <w:i/>
          <w:sz w:val="28"/>
          <w:szCs w:val="28"/>
        </w:rPr>
      </w:pPr>
      <w:r w:rsidRPr="00480D42">
        <w:rPr>
          <w:b/>
          <w:i/>
          <w:sz w:val="28"/>
          <w:szCs w:val="28"/>
        </w:rPr>
        <w:t>Общая характеристика курса</w:t>
      </w:r>
    </w:p>
    <w:p w:rsidR="00FE530B" w:rsidRPr="00480D42" w:rsidRDefault="00FE530B" w:rsidP="00FE530B">
      <w:pPr>
        <w:ind w:firstLine="567"/>
        <w:jc w:val="both"/>
        <w:rPr>
          <w:sz w:val="28"/>
          <w:szCs w:val="28"/>
        </w:rPr>
      </w:pPr>
      <w:r w:rsidRPr="00480D42">
        <w:rPr>
          <w:sz w:val="28"/>
          <w:szCs w:val="28"/>
        </w:rPr>
        <w:t xml:space="preserve">Данный учебный курс основ православной культуры является </w:t>
      </w:r>
      <w:r w:rsidRPr="00480D42">
        <w:rPr>
          <w:b/>
          <w:sz w:val="28"/>
          <w:szCs w:val="28"/>
        </w:rPr>
        <w:t xml:space="preserve">культурологическим </w:t>
      </w:r>
      <w:r w:rsidRPr="00480D42">
        <w:rPr>
          <w:sz w:val="28"/>
          <w:szCs w:val="28"/>
        </w:rPr>
        <w:t xml:space="preserve">и направлен на развитие у школьников 10-11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В процессе изучения курса предусмотрена подготовка и презентация творческих проектов на основе изученного материала. Проекты могут быть как индивидуальными, так и коллективными. В ходе подготовки проекта учащиеся получают возможность обобщить ранее изученный материал, освоить его в творческой, деятельной форме. </w:t>
      </w:r>
    </w:p>
    <w:p w:rsidR="00FE530B" w:rsidRPr="00480D42" w:rsidRDefault="00FE530B" w:rsidP="00FE530B">
      <w:pPr>
        <w:pStyle w:val="a5"/>
        <w:spacing w:after="0"/>
        <w:ind w:firstLine="567"/>
        <w:jc w:val="center"/>
        <w:rPr>
          <w:i/>
          <w:sz w:val="28"/>
          <w:szCs w:val="28"/>
        </w:rPr>
      </w:pPr>
      <w:r w:rsidRPr="00480D42">
        <w:rPr>
          <w:b/>
          <w:bCs/>
          <w:i/>
          <w:sz w:val="28"/>
          <w:szCs w:val="28"/>
        </w:rPr>
        <w:t>Основными задачами модуля</w:t>
      </w:r>
      <w:r w:rsidRPr="00480D42">
        <w:rPr>
          <w:i/>
          <w:sz w:val="28"/>
          <w:szCs w:val="28"/>
        </w:rPr>
        <w:t xml:space="preserve"> являются:</w:t>
      </w:r>
    </w:p>
    <w:p w:rsidR="00FE530B" w:rsidRPr="00480D42" w:rsidRDefault="00FE530B" w:rsidP="00FE530B">
      <w:pPr>
        <w:pStyle w:val="a5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r w:rsidRPr="00480D42">
        <w:rPr>
          <w:sz w:val="28"/>
          <w:szCs w:val="28"/>
        </w:rPr>
        <w:t>знакомство обучающихся с основами православной культуры;</w:t>
      </w:r>
    </w:p>
    <w:p w:rsidR="00FE530B" w:rsidRPr="00480D42" w:rsidRDefault="00FE530B" w:rsidP="00FE530B">
      <w:pPr>
        <w:pStyle w:val="a5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r w:rsidRPr="00480D42">
        <w:rPr>
          <w:sz w:val="28"/>
          <w:szCs w:val="28"/>
        </w:rPr>
        <w:lastRenderedPageBreak/>
        <w:t>развитие представлений младшего подростка о значении нравственных норм и ценностей для достойной жизни личности, семьи и общества;</w:t>
      </w:r>
    </w:p>
    <w:p w:rsidR="00FE530B" w:rsidRPr="00480D42" w:rsidRDefault="00FE530B" w:rsidP="00FE530B">
      <w:pPr>
        <w:pStyle w:val="a5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r w:rsidRPr="00480D42">
        <w:rPr>
          <w:sz w:val="28"/>
          <w:szCs w:val="28"/>
        </w:rPr>
        <w:t>обобщение знаний, понятий и представлений о духовной культуре и морали и формирование у них ценностно-смысловых мировоззренческих основ.</w:t>
      </w:r>
    </w:p>
    <w:p w:rsidR="00FE530B" w:rsidRPr="00480D42" w:rsidRDefault="00FE530B" w:rsidP="00FE530B">
      <w:pPr>
        <w:pStyle w:val="a5"/>
        <w:spacing w:after="0"/>
        <w:jc w:val="both"/>
        <w:rPr>
          <w:sz w:val="28"/>
          <w:szCs w:val="28"/>
        </w:rPr>
      </w:pPr>
    </w:p>
    <w:p w:rsidR="00FE530B" w:rsidRPr="00480D42" w:rsidRDefault="00FE530B" w:rsidP="00FE530B">
      <w:pPr>
        <w:jc w:val="center"/>
        <w:rPr>
          <w:b/>
          <w:i/>
          <w:sz w:val="28"/>
          <w:szCs w:val="28"/>
        </w:rPr>
      </w:pPr>
      <w:r w:rsidRPr="00480D42">
        <w:rPr>
          <w:b/>
          <w:i/>
          <w:sz w:val="28"/>
          <w:szCs w:val="28"/>
        </w:rPr>
        <w:t>Место предмета «Основы православной культуры» в учебном плане</w:t>
      </w:r>
    </w:p>
    <w:p w:rsidR="00FE530B" w:rsidRPr="00480D42" w:rsidRDefault="00FE530B" w:rsidP="00FE530B">
      <w:pPr>
        <w:ind w:firstLine="567"/>
        <w:jc w:val="both"/>
        <w:rPr>
          <w:sz w:val="28"/>
          <w:szCs w:val="28"/>
        </w:rPr>
      </w:pPr>
      <w:r w:rsidRPr="00480D42">
        <w:rPr>
          <w:sz w:val="28"/>
          <w:szCs w:val="28"/>
        </w:rPr>
        <w:t xml:space="preserve">«Основы православной культуры» - это один из шести модулей комплексного учебного курса «Основы религиозных культур и светской этики». Учебный план МБОУ УДСОШ №1 предусматривает на изучение курса в </w:t>
      </w:r>
      <w:r w:rsidRPr="00480D42">
        <w:rPr>
          <w:sz w:val="28"/>
          <w:szCs w:val="28"/>
          <w:lang w:val="en-US"/>
        </w:rPr>
        <w:t>IV</w:t>
      </w:r>
      <w:r w:rsidRPr="00480D42">
        <w:rPr>
          <w:sz w:val="28"/>
          <w:szCs w:val="28"/>
        </w:rPr>
        <w:t xml:space="preserve">  классе 34 часа.</w:t>
      </w:r>
    </w:p>
    <w:p w:rsidR="00FE530B" w:rsidRPr="00480D42" w:rsidRDefault="00FE530B" w:rsidP="00FE530B">
      <w:pPr>
        <w:pStyle w:val="c0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</w:p>
    <w:p w:rsidR="00BF24D0" w:rsidRPr="00480D42" w:rsidRDefault="00BF24D0" w:rsidP="00FE530B">
      <w:pPr>
        <w:pStyle w:val="a5"/>
        <w:spacing w:after="0"/>
        <w:rPr>
          <w:sz w:val="28"/>
          <w:szCs w:val="28"/>
        </w:rPr>
      </w:pPr>
    </w:p>
    <w:p w:rsidR="00BF24D0" w:rsidRPr="00480D42" w:rsidRDefault="009740BD" w:rsidP="009740BD">
      <w:pPr>
        <w:pStyle w:val="a5"/>
        <w:tabs>
          <w:tab w:val="left" w:pos="816"/>
          <w:tab w:val="center" w:pos="4945"/>
        </w:tabs>
        <w:spacing w:after="0"/>
        <w:ind w:firstLine="567"/>
        <w:jc w:val="center"/>
        <w:rPr>
          <w:b/>
          <w:bCs/>
          <w:sz w:val="28"/>
          <w:szCs w:val="28"/>
        </w:rPr>
      </w:pPr>
      <w:r w:rsidRPr="00480D42">
        <w:rPr>
          <w:rFonts w:eastAsia="SimSun"/>
          <w:b/>
          <w:sz w:val="28"/>
          <w:szCs w:val="28"/>
        </w:rPr>
        <w:t>Введение. Духовные ценности и нравственные идеалы</w:t>
      </w:r>
      <w:r w:rsidRPr="00480D42">
        <w:rPr>
          <w:rFonts w:eastAsia="SimSun"/>
          <w:b/>
          <w:sz w:val="28"/>
          <w:szCs w:val="28"/>
        </w:rPr>
        <w:br/>
        <w:t xml:space="preserve">в жизни человека и общества </w:t>
      </w:r>
      <w:r w:rsidRPr="00480D42">
        <w:rPr>
          <w:b/>
          <w:bCs/>
          <w:sz w:val="28"/>
          <w:szCs w:val="28"/>
        </w:rPr>
        <w:t>(2 часа</w:t>
      </w:r>
      <w:r w:rsidR="00BF24D0" w:rsidRPr="00480D42">
        <w:rPr>
          <w:b/>
          <w:bCs/>
          <w:sz w:val="28"/>
          <w:szCs w:val="28"/>
        </w:rPr>
        <w:t>).</w:t>
      </w:r>
    </w:p>
    <w:p w:rsidR="00BF24D0" w:rsidRPr="00480D42" w:rsidRDefault="00BF24D0" w:rsidP="00EE1277">
      <w:pPr>
        <w:pStyle w:val="a5"/>
        <w:spacing w:after="0"/>
        <w:ind w:firstLine="567"/>
        <w:jc w:val="both"/>
        <w:rPr>
          <w:sz w:val="28"/>
          <w:szCs w:val="28"/>
        </w:rPr>
      </w:pPr>
      <w:r w:rsidRPr="00480D42">
        <w:rPr>
          <w:sz w:val="28"/>
          <w:szCs w:val="28"/>
          <w:u w:val="single"/>
        </w:rPr>
        <w:t>Россия – наша Родина.</w:t>
      </w:r>
      <w:r w:rsidRPr="00480D42">
        <w:rPr>
          <w:sz w:val="28"/>
          <w:szCs w:val="28"/>
        </w:rPr>
        <w:t xml:space="preserve"> Что такое духовный мир человека. Что такое культурные традиции и для чего они существуют.</w:t>
      </w:r>
    </w:p>
    <w:p w:rsidR="00BF24D0" w:rsidRPr="00480D42" w:rsidRDefault="00BF24D0" w:rsidP="00EE1277">
      <w:pPr>
        <w:pStyle w:val="a5"/>
        <w:spacing w:after="0"/>
        <w:ind w:firstLine="567"/>
        <w:jc w:val="both"/>
        <w:rPr>
          <w:sz w:val="28"/>
          <w:szCs w:val="28"/>
        </w:rPr>
      </w:pPr>
      <w:r w:rsidRPr="00480D42">
        <w:rPr>
          <w:sz w:val="28"/>
          <w:szCs w:val="28"/>
          <w:u w:val="single"/>
        </w:rPr>
        <w:t>Культура и религия.</w:t>
      </w:r>
      <w:r w:rsidRPr="00480D42">
        <w:rPr>
          <w:sz w:val="28"/>
          <w:szCs w:val="28"/>
        </w:rPr>
        <w:t xml:space="preserve"> Как человек создаёт культуру. О чем говорит религия.</w:t>
      </w:r>
    </w:p>
    <w:p w:rsidR="009740BD" w:rsidRPr="00480D42" w:rsidRDefault="009740BD" w:rsidP="00EE1277">
      <w:pPr>
        <w:pStyle w:val="a5"/>
        <w:spacing w:after="0"/>
        <w:ind w:firstLine="567"/>
        <w:jc w:val="both"/>
        <w:rPr>
          <w:sz w:val="28"/>
          <w:szCs w:val="28"/>
        </w:rPr>
      </w:pPr>
    </w:p>
    <w:p w:rsidR="009740BD" w:rsidRPr="00480D42" w:rsidRDefault="009740BD" w:rsidP="009740BD">
      <w:pPr>
        <w:pStyle w:val="a5"/>
        <w:spacing w:after="0"/>
        <w:ind w:firstLine="567"/>
        <w:jc w:val="center"/>
        <w:rPr>
          <w:b/>
          <w:sz w:val="28"/>
          <w:szCs w:val="28"/>
        </w:rPr>
      </w:pPr>
      <w:r w:rsidRPr="00480D42">
        <w:rPr>
          <w:b/>
          <w:sz w:val="28"/>
          <w:szCs w:val="28"/>
        </w:rPr>
        <w:t>Основы православной культуры (25 часов)</w:t>
      </w:r>
    </w:p>
    <w:p w:rsidR="00BF24D0" w:rsidRPr="00480D42" w:rsidRDefault="00BF24D0" w:rsidP="00EE1277">
      <w:pPr>
        <w:pStyle w:val="a5"/>
        <w:spacing w:after="0"/>
        <w:ind w:firstLine="567"/>
        <w:jc w:val="both"/>
        <w:rPr>
          <w:sz w:val="28"/>
          <w:szCs w:val="28"/>
        </w:rPr>
      </w:pPr>
      <w:r w:rsidRPr="00480D42">
        <w:rPr>
          <w:sz w:val="28"/>
          <w:szCs w:val="28"/>
          <w:u w:val="single"/>
        </w:rPr>
        <w:t>Человек и Бог в православии.</w:t>
      </w:r>
      <w:r w:rsidRPr="00480D42">
        <w:rPr>
          <w:sz w:val="28"/>
          <w:szCs w:val="28"/>
        </w:rPr>
        <w:t xml:space="preserve"> Какие дары Бог дал человеку. Как вера в Бога может влиять на поступки людей.</w:t>
      </w:r>
    </w:p>
    <w:p w:rsidR="00BF24D0" w:rsidRPr="00480D42" w:rsidRDefault="00BF24D0" w:rsidP="00EE1277">
      <w:pPr>
        <w:pStyle w:val="a5"/>
        <w:spacing w:after="0"/>
        <w:ind w:firstLine="567"/>
        <w:jc w:val="both"/>
        <w:rPr>
          <w:sz w:val="28"/>
          <w:szCs w:val="28"/>
        </w:rPr>
      </w:pPr>
      <w:r w:rsidRPr="00480D42">
        <w:rPr>
          <w:sz w:val="28"/>
          <w:szCs w:val="28"/>
          <w:u w:val="single"/>
        </w:rPr>
        <w:t>Православная молитва</w:t>
      </w:r>
      <w:r w:rsidRPr="00480D42">
        <w:rPr>
          <w:sz w:val="28"/>
          <w:szCs w:val="28"/>
        </w:rPr>
        <w:t>, ее происхождение и значение. Молитвенная культура Православия: виды молитв, о молитве «Отче Наш». Кто такие святые.</w:t>
      </w:r>
    </w:p>
    <w:p w:rsidR="00BF24D0" w:rsidRPr="00480D42" w:rsidRDefault="00BF24D0" w:rsidP="00EE1277">
      <w:pPr>
        <w:pStyle w:val="a5"/>
        <w:spacing w:after="0"/>
        <w:ind w:firstLine="567"/>
        <w:jc w:val="both"/>
        <w:rPr>
          <w:sz w:val="28"/>
          <w:szCs w:val="28"/>
        </w:rPr>
      </w:pPr>
      <w:r w:rsidRPr="00480D42">
        <w:rPr>
          <w:sz w:val="28"/>
          <w:szCs w:val="28"/>
          <w:u w:val="single"/>
        </w:rPr>
        <w:t>Библия и Евангелие.</w:t>
      </w:r>
      <w:r w:rsidRPr="00480D42">
        <w:rPr>
          <w:sz w:val="28"/>
          <w:szCs w:val="28"/>
        </w:rPr>
        <w:t xml:space="preserve"> Кто такие христиане. Что такое Библия. Евангелие — добрая весть. Смысл Евангелия. </w:t>
      </w:r>
    </w:p>
    <w:p w:rsidR="00BF24D0" w:rsidRPr="00480D42" w:rsidRDefault="00BF24D0" w:rsidP="00EE1277">
      <w:pPr>
        <w:pStyle w:val="a5"/>
        <w:spacing w:after="0"/>
        <w:ind w:firstLine="567"/>
        <w:jc w:val="both"/>
        <w:rPr>
          <w:sz w:val="28"/>
          <w:szCs w:val="28"/>
        </w:rPr>
      </w:pPr>
      <w:r w:rsidRPr="00480D42">
        <w:rPr>
          <w:sz w:val="28"/>
          <w:szCs w:val="28"/>
          <w:u w:val="single"/>
        </w:rPr>
        <w:t>Проповедь Христа.</w:t>
      </w:r>
      <w:r w:rsidRPr="00480D42">
        <w:rPr>
          <w:sz w:val="28"/>
          <w:szCs w:val="28"/>
        </w:rPr>
        <w:t xml:space="preserve"> Чему учил Христос. Нагорная проповедь. Какое сокровище нельзя украсть.</w:t>
      </w:r>
    </w:p>
    <w:p w:rsidR="00BF24D0" w:rsidRPr="00480D42" w:rsidRDefault="00BF24D0" w:rsidP="00EE1277">
      <w:pPr>
        <w:pStyle w:val="a5"/>
        <w:spacing w:after="0"/>
        <w:ind w:firstLine="567"/>
        <w:jc w:val="both"/>
        <w:rPr>
          <w:sz w:val="28"/>
          <w:szCs w:val="28"/>
        </w:rPr>
      </w:pPr>
      <w:r w:rsidRPr="00480D42">
        <w:rPr>
          <w:sz w:val="28"/>
          <w:szCs w:val="28"/>
          <w:u w:val="single"/>
        </w:rPr>
        <w:t>Христос и Его крест.</w:t>
      </w:r>
      <w:r w:rsidRPr="00480D42">
        <w:rPr>
          <w:sz w:val="28"/>
          <w:szCs w:val="28"/>
        </w:rPr>
        <w:t xml:space="preserve"> Как Бог стал человеком. Почему Христос не уклонился от казни. Какова символика креста.</w:t>
      </w:r>
    </w:p>
    <w:p w:rsidR="00BF24D0" w:rsidRPr="00480D42" w:rsidRDefault="00BF24D0" w:rsidP="00EE1277">
      <w:pPr>
        <w:pStyle w:val="a5"/>
        <w:spacing w:after="0"/>
        <w:ind w:firstLine="567"/>
        <w:jc w:val="both"/>
        <w:rPr>
          <w:sz w:val="28"/>
          <w:szCs w:val="28"/>
        </w:rPr>
      </w:pPr>
      <w:r w:rsidRPr="00480D42">
        <w:rPr>
          <w:sz w:val="28"/>
          <w:szCs w:val="28"/>
          <w:u w:val="single"/>
        </w:rPr>
        <w:t>Пасха.</w:t>
      </w:r>
      <w:r w:rsidRPr="00480D42">
        <w:rPr>
          <w:sz w:val="28"/>
          <w:szCs w:val="28"/>
        </w:rPr>
        <w:t xml:space="preserve"> Воскресение Христа. Русская Пасха. Как праздную Пасху.</w:t>
      </w:r>
    </w:p>
    <w:p w:rsidR="00BF24D0" w:rsidRPr="00480D42" w:rsidRDefault="00BF24D0" w:rsidP="00EE1277">
      <w:pPr>
        <w:pStyle w:val="a5"/>
        <w:spacing w:after="0"/>
        <w:ind w:firstLine="567"/>
        <w:jc w:val="both"/>
        <w:rPr>
          <w:sz w:val="28"/>
          <w:szCs w:val="28"/>
        </w:rPr>
      </w:pPr>
      <w:r w:rsidRPr="00480D42">
        <w:rPr>
          <w:sz w:val="28"/>
          <w:szCs w:val="28"/>
          <w:u w:val="single"/>
        </w:rPr>
        <w:t>Православное учение о человеке.</w:t>
      </w:r>
      <w:r w:rsidRPr="00480D42">
        <w:rPr>
          <w:sz w:val="28"/>
          <w:szCs w:val="28"/>
        </w:rPr>
        <w:t xml:space="preserve"> Душа. Когда болит душа. Что такое образ Божий в человеке.</w:t>
      </w:r>
    </w:p>
    <w:p w:rsidR="00BF24D0" w:rsidRPr="00480D42" w:rsidRDefault="00BF24D0" w:rsidP="00EE1277">
      <w:pPr>
        <w:pStyle w:val="a5"/>
        <w:spacing w:after="0"/>
        <w:ind w:firstLine="567"/>
        <w:jc w:val="both"/>
        <w:rPr>
          <w:sz w:val="28"/>
          <w:szCs w:val="28"/>
        </w:rPr>
      </w:pPr>
      <w:r w:rsidRPr="00480D42">
        <w:rPr>
          <w:sz w:val="28"/>
          <w:szCs w:val="28"/>
          <w:u w:val="single"/>
        </w:rPr>
        <w:t>Совесть и раскаяние.</w:t>
      </w:r>
      <w:r w:rsidRPr="00480D42">
        <w:rPr>
          <w:sz w:val="28"/>
          <w:szCs w:val="28"/>
        </w:rPr>
        <w:t xml:space="preserve"> О подсказках совести. Раскаяние. Как исправить ошибки. </w:t>
      </w:r>
    </w:p>
    <w:p w:rsidR="00BF24D0" w:rsidRPr="00480D42" w:rsidRDefault="00BF24D0" w:rsidP="00EE1277">
      <w:pPr>
        <w:pStyle w:val="a5"/>
        <w:spacing w:after="0"/>
        <w:ind w:firstLine="567"/>
        <w:jc w:val="both"/>
        <w:rPr>
          <w:sz w:val="28"/>
          <w:szCs w:val="28"/>
        </w:rPr>
      </w:pPr>
      <w:r w:rsidRPr="00480D42">
        <w:rPr>
          <w:sz w:val="28"/>
          <w:szCs w:val="28"/>
          <w:u w:val="single"/>
        </w:rPr>
        <w:t>Заповеди.</w:t>
      </w:r>
      <w:r w:rsidRPr="00480D42">
        <w:rPr>
          <w:sz w:val="28"/>
          <w:szCs w:val="28"/>
        </w:rPr>
        <w:t xml:space="preserve"> Какие заповеди даны людям. Что общего у убийства и воровства. Как зависть гасит радость.</w:t>
      </w:r>
    </w:p>
    <w:p w:rsidR="00BF24D0" w:rsidRPr="00480D42" w:rsidRDefault="00BF24D0" w:rsidP="00EE1277">
      <w:pPr>
        <w:pStyle w:val="a5"/>
        <w:spacing w:after="0"/>
        <w:ind w:firstLine="567"/>
        <w:jc w:val="both"/>
        <w:rPr>
          <w:sz w:val="28"/>
          <w:szCs w:val="28"/>
        </w:rPr>
      </w:pPr>
      <w:r w:rsidRPr="00480D42">
        <w:rPr>
          <w:sz w:val="28"/>
          <w:szCs w:val="28"/>
          <w:u w:val="single"/>
        </w:rPr>
        <w:t>Милосердие и сострадание.</w:t>
      </w:r>
      <w:r w:rsidRPr="00480D42">
        <w:rPr>
          <w:sz w:val="28"/>
          <w:szCs w:val="28"/>
        </w:rPr>
        <w:t xml:space="preserve"> Чем милосердие отличается от дружбы. Кого называют ближним. Как христианин должен относиться к людям.</w:t>
      </w:r>
    </w:p>
    <w:p w:rsidR="00BF24D0" w:rsidRPr="00480D42" w:rsidRDefault="00BF24D0" w:rsidP="00EE1277">
      <w:pPr>
        <w:pStyle w:val="a5"/>
        <w:spacing w:after="0"/>
        <w:ind w:firstLine="567"/>
        <w:jc w:val="both"/>
        <w:rPr>
          <w:sz w:val="28"/>
          <w:szCs w:val="28"/>
        </w:rPr>
      </w:pPr>
      <w:r w:rsidRPr="00480D42">
        <w:rPr>
          <w:sz w:val="28"/>
          <w:szCs w:val="28"/>
          <w:u w:val="single"/>
        </w:rPr>
        <w:t>Золотое правило этики.</w:t>
      </w:r>
      <w:r w:rsidRPr="00480D42">
        <w:rPr>
          <w:sz w:val="28"/>
          <w:szCs w:val="28"/>
        </w:rPr>
        <w:t xml:space="preserve"> Главное правило человеческих отношений. Что такое не</w:t>
      </w:r>
      <w:r w:rsidR="00D44392" w:rsidRPr="00480D42">
        <w:rPr>
          <w:sz w:val="28"/>
          <w:szCs w:val="28"/>
        </w:rPr>
        <w:t xml:space="preserve"> </w:t>
      </w:r>
      <w:r w:rsidRPr="00480D42">
        <w:rPr>
          <w:sz w:val="28"/>
          <w:szCs w:val="28"/>
        </w:rPr>
        <w:t xml:space="preserve">осуждение. </w:t>
      </w:r>
    </w:p>
    <w:p w:rsidR="00BF24D0" w:rsidRPr="00480D42" w:rsidRDefault="00BF24D0" w:rsidP="00EE1277">
      <w:pPr>
        <w:pStyle w:val="a5"/>
        <w:spacing w:after="0"/>
        <w:ind w:firstLine="567"/>
        <w:jc w:val="both"/>
        <w:rPr>
          <w:sz w:val="28"/>
          <w:szCs w:val="28"/>
        </w:rPr>
      </w:pPr>
      <w:r w:rsidRPr="00480D42">
        <w:rPr>
          <w:sz w:val="28"/>
          <w:szCs w:val="28"/>
          <w:u w:val="single"/>
        </w:rPr>
        <w:t>Храм.</w:t>
      </w:r>
      <w:r w:rsidRPr="00480D42">
        <w:rPr>
          <w:sz w:val="28"/>
          <w:szCs w:val="28"/>
        </w:rPr>
        <w:t xml:space="preserve"> Что люди делаю в храмах. Как устроен православный храм.</w:t>
      </w:r>
    </w:p>
    <w:p w:rsidR="00BF24D0" w:rsidRPr="00480D42" w:rsidRDefault="00BF24D0" w:rsidP="00EE1277">
      <w:pPr>
        <w:pStyle w:val="a5"/>
        <w:spacing w:after="0"/>
        <w:ind w:firstLine="567"/>
        <w:jc w:val="both"/>
        <w:rPr>
          <w:sz w:val="28"/>
          <w:szCs w:val="28"/>
        </w:rPr>
      </w:pPr>
      <w:r w:rsidRPr="00480D42">
        <w:rPr>
          <w:sz w:val="28"/>
          <w:szCs w:val="28"/>
          <w:u w:val="single"/>
        </w:rPr>
        <w:lastRenderedPageBreak/>
        <w:t>Икона.</w:t>
      </w:r>
      <w:r w:rsidRPr="00480D42">
        <w:rPr>
          <w:sz w:val="28"/>
          <w:szCs w:val="28"/>
        </w:rPr>
        <w:t xml:space="preserve"> Почему икона так необычна. Зачем изображают невидимое.</w:t>
      </w:r>
    </w:p>
    <w:p w:rsidR="00BF24D0" w:rsidRPr="00480D42" w:rsidRDefault="00BF24D0" w:rsidP="00EE1277">
      <w:pPr>
        <w:pStyle w:val="a5"/>
        <w:spacing w:after="0"/>
        <w:ind w:firstLine="567"/>
        <w:jc w:val="both"/>
        <w:rPr>
          <w:sz w:val="28"/>
          <w:szCs w:val="28"/>
        </w:rPr>
      </w:pPr>
      <w:r w:rsidRPr="00480D42">
        <w:rPr>
          <w:sz w:val="28"/>
          <w:szCs w:val="28"/>
          <w:u w:val="single"/>
        </w:rPr>
        <w:t>Творческие работы учащихся.</w:t>
      </w:r>
      <w:r w:rsidRPr="00480D42">
        <w:rPr>
          <w:sz w:val="28"/>
          <w:szCs w:val="28"/>
        </w:rPr>
        <w:t xml:space="preserve"> Конкурс сочинений. </w:t>
      </w:r>
    </w:p>
    <w:p w:rsidR="00BF24D0" w:rsidRPr="00480D42" w:rsidRDefault="00BF24D0" w:rsidP="00EE1277">
      <w:pPr>
        <w:pStyle w:val="a5"/>
        <w:spacing w:after="0"/>
        <w:ind w:firstLine="567"/>
        <w:jc w:val="both"/>
        <w:rPr>
          <w:sz w:val="28"/>
          <w:szCs w:val="28"/>
        </w:rPr>
      </w:pPr>
      <w:r w:rsidRPr="00480D42">
        <w:rPr>
          <w:sz w:val="28"/>
          <w:szCs w:val="28"/>
          <w:u w:val="single"/>
        </w:rPr>
        <w:t>Подведение итогов.</w:t>
      </w:r>
      <w:r w:rsidRPr="00480D42">
        <w:rPr>
          <w:sz w:val="28"/>
          <w:szCs w:val="28"/>
        </w:rPr>
        <w:t xml:space="preserve"> Выполнение праздничного проекта. </w:t>
      </w:r>
    </w:p>
    <w:p w:rsidR="00BF24D0" w:rsidRPr="00480D42" w:rsidRDefault="00BF24D0" w:rsidP="009740BD">
      <w:pPr>
        <w:pStyle w:val="a5"/>
        <w:spacing w:after="0"/>
        <w:ind w:firstLine="567"/>
        <w:jc w:val="both"/>
        <w:rPr>
          <w:sz w:val="28"/>
          <w:szCs w:val="28"/>
        </w:rPr>
      </w:pPr>
      <w:r w:rsidRPr="00480D42">
        <w:rPr>
          <w:sz w:val="28"/>
          <w:szCs w:val="28"/>
          <w:u w:val="single"/>
        </w:rPr>
        <w:t>Как христианство пришло на Русь.</w:t>
      </w:r>
      <w:r w:rsidRPr="00480D42">
        <w:rPr>
          <w:sz w:val="28"/>
          <w:szCs w:val="28"/>
        </w:rPr>
        <w:t xml:space="preserve"> Что такое Церковь. Что такое крещение.</w:t>
      </w:r>
    </w:p>
    <w:p w:rsidR="00BF24D0" w:rsidRPr="00480D42" w:rsidRDefault="00BF24D0" w:rsidP="00EE1277">
      <w:pPr>
        <w:pStyle w:val="a5"/>
        <w:spacing w:after="0"/>
        <w:ind w:firstLine="567"/>
        <w:jc w:val="both"/>
        <w:rPr>
          <w:sz w:val="28"/>
          <w:szCs w:val="28"/>
        </w:rPr>
      </w:pPr>
      <w:r w:rsidRPr="00480D42">
        <w:rPr>
          <w:sz w:val="28"/>
          <w:szCs w:val="28"/>
          <w:u w:val="single"/>
        </w:rPr>
        <w:t>Подвиг.</w:t>
      </w:r>
      <w:r w:rsidRPr="00480D42">
        <w:rPr>
          <w:sz w:val="28"/>
          <w:szCs w:val="28"/>
        </w:rPr>
        <w:t xml:space="preserve"> О том, что такое подвиг. О человеческой жертвенности.</w:t>
      </w:r>
    </w:p>
    <w:p w:rsidR="00BF24D0" w:rsidRPr="00480D42" w:rsidRDefault="00BF24D0" w:rsidP="00EE1277">
      <w:pPr>
        <w:pStyle w:val="a5"/>
        <w:spacing w:after="0"/>
        <w:ind w:firstLine="567"/>
        <w:jc w:val="both"/>
        <w:rPr>
          <w:sz w:val="28"/>
          <w:szCs w:val="28"/>
        </w:rPr>
      </w:pPr>
      <w:r w:rsidRPr="00480D42">
        <w:rPr>
          <w:sz w:val="28"/>
          <w:szCs w:val="28"/>
          <w:u w:val="single"/>
        </w:rPr>
        <w:t>Заповеди блаженств.</w:t>
      </w:r>
      <w:r w:rsidRPr="00480D42">
        <w:rPr>
          <w:sz w:val="28"/>
          <w:szCs w:val="28"/>
        </w:rPr>
        <w:t xml:space="preserve"> Когда христиане бывают счастливы. Как плач может обернуться радостью. Когда сердце бывает чистым.</w:t>
      </w:r>
    </w:p>
    <w:p w:rsidR="00BF24D0" w:rsidRPr="00480D42" w:rsidRDefault="00BF24D0" w:rsidP="00EE1277">
      <w:pPr>
        <w:pStyle w:val="a5"/>
        <w:spacing w:after="0"/>
        <w:ind w:firstLine="567"/>
        <w:jc w:val="both"/>
        <w:rPr>
          <w:sz w:val="28"/>
          <w:szCs w:val="28"/>
        </w:rPr>
      </w:pPr>
      <w:r w:rsidRPr="00480D42">
        <w:rPr>
          <w:sz w:val="28"/>
          <w:szCs w:val="28"/>
          <w:u w:val="single"/>
        </w:rPr>
        <w:t>Зачем творить добро?</w:t>
      </w:r>
      <w:r w:rsidRPr="00480D42">
        <w:rPr>
          <w:sz w:val="28"/>
          <w:szCs w:val="28"/>
        </w:rPr>
        <w:t xml:space="preserve"> Как подражают Христу. Чему радуются святые.</w:t>
      </w:r>
    </w:p>
    <w:p w:rsidR="00BF24D0" w:rsidRPr="00480D42" w:rsidRDefault="00BF24D0" w:rsidP="00EE1277">
      <w:pPr>
        <w:pStyle w:val="a5"/>
        <w:spacing w:after="0"/>
        <w:ind w:firstLine="567"/>
        <w:jc w:val="both"/>
        <w:rPr>
          <w:sz w:val="28"/>
          <w:szCs w:val="28"/>
        </w:rPr>
      </w:pPr>
      <w:r w:rsidRPr="00480D42">
        <w:rPr>
          <w:sz w:val="28"/>
          <w:szCs w:val="28"/>
          <w:u w:val="single"/>
        </w:rPr>
        <w:t>Чудо в жизни христианина.</w:t>
      </w:r>
      <w:r w:rsidRPr="00480D42">
        <w:rPr>
          <w:sz w:val="28"/>
          <w:szCs w:val="28"/>
        </w:rPr>
        <w:t xml:space="preserve"> О Святой Троице. О христианских добродетелях. </w:t>
      </w:r>
    </w:p>
    <w:p w:rsidR="00BF24D0" w:rsidRPr="00480D42" w:rsidRDefault="00BF24D0" w:rsidP="00EE1277">
      <w:pPr>
        <w:pStyle w:val="a5"/>
        <w:spacing w:after="0"/>
        <w:ind w:firstLine="567"/>
        <w:jc w:val="both"/>
        <w:rPr>
          <w:sz w:val="28"/>
          <w:szCs w:val="28"/>
        </w:rPr>
      </w:pPr>
      <w:r w:rsidRPr="00480D42">
        <w:rPr>
          <w:sz w:val="28"/>
          <w:szCs w:val="28"/>
          <w:u w:val="single"/>
        </w:rPr>
        <w:t>Православие о Божием суде.</w:t>
      </w:r>
      <w:r w:rsidRPr="00480D42">
        <w:rPr>
          <w:sz w:val="28"/>
          <w:szCs w:val="28"/>
        </w:rPr>
        <w:t xml:space="preserve"> Как видеть в людях Христа. Почему христиане верят в бессмертие.</w:t>
      </w:r>
    </w:p>
    <w:p w:rsidR="00BF24D0" w:rsidRPr="00480D42" w:rsidRDefault="00BF24D0" w:rsidP="00EE1277">
      <w:pPr>
        <w:pStyle w:val="a5"/>
        <w:spacing w:after="0"/>
        <w:ind w:firstLine="567"/>
        <w:jc w:val="both"/>
        <w:rPr>
          <w:sz w:val="28"/>
          <w:szCs w:val="28"/>
        </w:rPr>
      </w:pPr>
      <w:r w:rsidRPr="00480D42">
        <w:rPr>
          <w:sz w:val="28"/>
          <w:szCs w:val="28"/>
          <w:u w:val="single"/>
        </w:rPr>
        <w:t>Таинство Причастия.</w:t>
      </w:r>
      <w:r w:rsidRPr="00480D42">
        <w:rPr>
          <w:sz w:val="28"/>
          <w:szCs w:val="28"/>
        </w:rPr>
        <w:t xml:space="preserve"> Как Христос передал Себя ученикам. Что такое Причастие. Что такое церковное таинство.</w:t>
      </w:r>
    </w:p>
    <w:p w:rsidR="00BF24D0" w:rsidRPr="00480D42" w:rsidRDefault="00BF24D0" w:rsidP="00EE1277">
      <w:pPr>
        <w:pStyle w:val="a5"/>
        <w:spacing w:after="0"/>
        <w:ind w:firstLine="567"/>
        <w:jc w:val="both"/>
        <w:rPr>
          <w:sz w:val="28"/>
          <w:szCs w:val="28"/>
        </w:rPr>
      </w:pPr>
      <w:r w:rsidRPr="00480D42">
        <w:rPr>
          <w:sz w:val="28"/>
          <w:szCs w:val="28"/>
          <w:u w:val="single"/>
        </w:rPr>
        <w:t>Монастырь.</w:t>
      </w:r>
      <w:r w:rsidRPr="00480D42">
        <w:rPr>
          <w:sz w:val="28"/>
          <w:szCs w:val="28"/>
        </w:rPr>
        <w:t xml:space="preserve"> Почему люди идут в монахи. От чего отказываются монахи.</w:t>
      </w:r>
    </w:p>
    <w:p w:rsidR="00BF24D0" w:rsidRPr="00480D42" w:rsidRDefault="00BF24D0" w:rsidP="00EE1277">
      <w:pPr>
        <w:pStyle w:val="a5"/>
        <w:spacing w:after="0"/>
        <w:ind w:firstLine="567"/>
        <w:jc w:val="both"/>
        <w:rPr>
          <w:sz w:val="28"/>
          <w:szCs w:val="28"/>
        </w:rPr>
      </w:pPr>
      <w:r w:rsidRPr="00480D42">
        <w:rPr>
          <w:sz w:val="28"/>
          <w:szCs w:val="28"/>
          <w:u w:val="single"/>
        </w:rPr>
        <w:t>Отношение христианина к природе.</w:t>
      </w:r>
      <w:r w:rsidRPr="00480D42">
        <w:rPr>
          <w:sz w:val="28"/>
          <w:szCs w:val="28"/>
        </w:rPr>
        <w:t xml:space="preserve"> Что делает человека выше природы. Какую ответственность несет человек за сохранение природы.</w:t>
      </w:r>
    </w:p>
    <w:p w:rsidR="00BF24D0" w:rsidRPr="00480D42" w:rsidRDefault="00BF24D0" w:rsidP="00EE1277">
      <w:pPr>
        <w:pStyle w:val="a5"/>
        <w:spacing w:after="0"/>
        <w:ind w:firstLine="567"/>
        <w:jc w:val="both"/>
        <w:rPr>
          <w:sz w:val="28"/>
          <w:szCs w:val="28"/>
        </w:rPr>
      </w:pPr>
      <w:r w:rsidRPr="00480D42">
        <w:rPr>
          <w:sz w:val="28"/>
          <w:szCs w:val="28"/>
          <w:u w:val="single"/>
        </w:rPr>
        <w:t>Христианская семья.</w:t>
      </w:r>
      <w:r w:rsidRPr="00480D42">
        <w:rPr>
          <w:sz w:val="28"/>
          <w:szCs w:val="28"/>
        </w:rPr>
        <w:t xml:space="preserve"> Что такое венчание. Что означает обручальное кольцо.</w:t>
      </w:r>
    </w:p>
    <w:p w:rsidR="009740BD" w:rsidRPr="00480D42" w:rsidRDefault="009740BD" w:rsidP="00EE1277">
      <w:pPr>
        <w:pStyle w:val="a5"/>
        <w:spacing w:after="0"/>
        <w:ind w:firstLine="567"/>
        <w:jc w:val="both"/>
        <w:rPr>
          <w:sz w:val="28"/>
          <w:szCs w:val="28"/>
        </w:rPr>
      </w:pPr>
    </w:p>
    <w:p w:rsidR="009740BD" w:rsidRPr="00480D42" w:rsidRDefault="009740BD" w:rsidP="009740BD">
      <w:pPr>
        <w:pStyle w:val="a5"/>
        <w:spacing w:after="0"/>
        <w:ind w:firstLine="567"/>
        <w:jc w:val="center"/>
        <w:rPr>
          <w:b/>
          <w:sz w:val="28"/>
          <w:szCs w:val="28"/>
        </w:rPr>
      </w:pPr>
      <w:r w:rsidRPr="00480D42">
        <w:rPr>
          <w:rFonts w:eastAsia="SimSun"/>
          <w:b/>
          <w:sz w:val="28"/>
          <w:szCs w:val="28"/>
        </w:rPr>
        <w:t>Духовные традиции многонационального народа России (7 часов)</w:t>
      </w:r>
    </w:p>
    <w:p w:rsidR="00BF24D0" w:rsidRPr="00480D42" w:rsidRDefault="00BF24D0" w:rsidP="00EE1277">
      <w:pPr>
        <w:pStyle w:val="a5"/>
        <w:spacing w:after="0"/>
        <w:ind w:firstLine="567"/>
        <w:jc w:val="both"/>
        <w:rPr>
          <w:sz w:val="28"/>
          <w:szCs w:val="28"/>
        </w:rPr>
      </w:pPr>
      <w:r w:rsidRPr="00480D42">
        <w:rPr>
          <w:sz w:val="28"/>
          <w:szCs w:val="28"/>
          <w:u w:val="single"/>
        </w:rPr>
        <w:t>Защита Отечества.</w:t>
      </w:r>
      <w:r w:rsidRPr="00480D42">
        <w:rPr>
          <w:sz w:val="28"/>
          <w:szCs w:val="28"/>
        </w:rPr>
        <w:t xml:space="preserve"> Когда война бывает справедливой. О святых защитниках Родины.</w:t>
      </w:r>
    </w:p>
    <w:p w:rsidR="00BF24D0" w:rsidRPr="00480D42" w:rsidRDefault="00BF24D0" w:rsidP="00EE1277">
      <w:pPr>
        <w:pStyle w:val="a5"/>
        <w:spacing w:after="0"/>
        <w:ind w:firstLine="567"/>
        <w:jc w:val="both"/>
        <w:rPr>
          <w:sz w:val="28"/>
          <w:szCs w:val="28"/>
        </w:rPr>
      </w:pPr>
      <w:r w:rsidRPr="00480D42">
        <w:rPr>
          <w:sz w:val="28"/>
          <w:szCs w:val="28"/>
          <w:u w:val="single"/>
        </w:rPr>
        <w:t>Христианин в труде.</w:t>
      </w:r>
      <w:r w:rsidRPr="00480D42">
        <w:rPr>
          <w:sz w:val="28"/>
          <w:szCs w:val="28"/>
        </w:rPr>
        <w:t xml:space="preserve"> О первом грехе людей. Какой труд напрасен. </w:t>
      </w:r>
    </w:p>
    <w:p w:rsidR="00BF24D0" w:rsidRPr="00480D42" w:rsidRDefault="00BF24D0" w:rsidP="00EE1277">
      <w:pPr>
        <w:pStyle w:val="a5"/>
        <w:spacing w:after="0"/>
        <w:ind w:firstLine="567"/>
        <w:jc w:val="both"/>
        <w:rPr>
          <w:sz w:val="28"/>
          <w:szCs w:val="28"/>
        </w:rPr>
      </w:pPr>
      <w:r w:rsidRPr="00480D42">
        <w:rPr>
          <w:sz w:val="28"/>
          <w:szCs w:val="28"/>
          <w:u w:val="single"/>
        </w:rPr>
        <w:t>Любовь и уважение к Отечеству.</w:t>
      </w:r>
      <w:r w:rsidRPr="00480D42">
        <w:rPr>
          <w:sz w:val="28"/>
          <w:szCs w:val="28"/>
        </w:rPr>
        <w:t xml:space="preserve"> Патриотизм многонационального и многоконфессионального народа России.</w:t>
      </w:r>
    </w:p>
    <w:p w:rsidR="00BF24D0" w:rsidRPr="00480D42" w:rsidRDefault="00BF24D0" w:rsidP="00EE1277">
      <w:pPr>
        <w:pStyle w:val="a5"/>
        <w:spacing w:after="0"/>
        <w:ind w:firstLine="567"/>
        <w:jc w:val="both"/>
        <w:rPr>
          <w:sz w:val="28"/>
          <w:szCs w:val="28"/>
        </w:rPr>
      </w:pPr>
      <w:r w:rsidRPr="00480D42">
        <w:rPr>
          <w:sz w:val="28"/>
          <w:szCs w:val="28"/>
          <w:u w:val="single"/>
        </w:rPr>
        <w:t>Повторительно - обобщающий урок</w:t>
      </w:r>
      <w:r w:rsidRPr="00480D42">
        <w:rPr>
          <w:sz w:val="28"/>
          <w:szCs w:val="28"/>
        </w:rPr>
        <w:t xml:space="preserve"> по второму разделу. </w:t>
      </w:r>
    </w:p>
    <w:p w:rsidR="00BF24D0" w:rsidRPr="00480D42" w:rsidRDefault="00BF24D0" w:rsidP="00EE1277">
      <w:pPr>
        <w:pStyle w:val="a5"/>
        <w:spacing w:after="0"/>
        <w:ind w:firstLine="567"/>
        <w:jc w:val="both"/>
        <w:rPr>
          <w:sz w:val="28"/>
          <w:szCs w:val="28"/>
        </w:rPr>
      </w:pPr>
      <w:r w:rsidRPr="00480D42">
        <w:rPr>
          <w:sz w:val="28"/>
          <w:szCs w:val="28"/>
          <w:u w:val="single"/>
        </w:rPr>
        <w:t>Итоговая презентация</w:t>
      </w:r>
      <w:r w:rsidRPr="00480D42">
        <w:rPr>
          <w:sz w:val="28"/>
          <w:szCs w:val="28"/>
        </w:rPr>
        <w:t xml:space="preserve"> творческих проектов учащихся.</w:t>
      </w:r>
    </w:p>
    <w:p w:rsidR="00BF24D0" w:rsidRPr="00480D42" w:rsidRDefault="00BF24D0" w:rsidP="00EE1277">
      <w:pPr>
        <w:ind w:firstLine="567"/>
        <w:rPr>
          <w:b/>
          <w:sz w:val="28"/>
          <w:szCs w:val="28"/>
        </w:rPr>
      </w:pPr>
    </w:p>
    <w:p w:rsidR="00FE530B" w:rsidRPr="00480D42" w:rsidRDefault="00FE530B" w:rsidP="0058569F">
      <w:pPr>
        <w:ind w:firstLine="567"/>
        <w:jc w:val="both"/>
        <w:rPr>
          <w:b/>
          <w:sz w:val="28"/>
          <w:szCs w:val="28"/>
        </w:rPr>
      </w:pPr>
      <w:r w:rsidRPr="00480D42">
        <w:rPr>
          <w:b/>
          <w:sz w:val="28"/>
          <w:szCs w:val="28"/>
        </w:rPr>
        <w:t>Формы контроля и учета и оценивание достижений планируемых результатов</w:t>
      </w:r>
    </w:p>
    <w:p w:rsidR="00FE530B" w:rsidRPr="00480D42" w:rsidRDefault="00FE530B" w:rsidP="0058569F">
      <w:pPr>
        <w:ind w:firstLine="567"/>
        <w:jc w:val="both"/>
        <w:rPr>
          <w:sz w:val="28"/>
          <w:szCs w:val="28"/>
        </w:rPr>
      </w:pPr>
      <w:r w:rsidRPr="00480D42">
        <w:rPr>
          <w:sz w:val="28"/>
          <w:szCs w:val="28"/>
        </w:rPr>
        <w:t>Исключается система балльного (отметочного) оценивания. Не допускается использование любой знаковой символики, заменяющей цифровую отметку (звездочки, самолетики, солнышки и пр.). Допускается лишь словесная объяснительная оценка, которая показывает соотношение результата и планируемой цели. Устная словесная оценка результатов образовательного процесса должна мотивировать обучающихся к учебной деятельности, способствовать созданию ситуации успеха для каждого ребенка, отражать реальные достижения и успехи обучающегося, быть справедливой.</w:t>
      </w:r>
    </w:p>
    <w:p w:rsidR="00FE530B" w:rsidRPr="00480D42" w:rsidRDefault="00FE530B" w:rsidP="0058569F">
      <w:pPr>
        <w:ind w:firstLine="567"/>
        <w:jc w:val="both"/>
        <w:rPr>
          <w:sz w:val="28"/>
          <w:szCs w:val="28"/>
        </w:rPr>
      </w:pPr>
      <w:r w:rsidRPr="00480D42">
        <w:rPr>
          <w:sz w:val="28"/>
          <w:szCs w:val="28"/>
        </w:rPr>
        <w:lastRenderedPageBreak/>
        <w:t>При неправильном ответе ученика следует избегать таких слов, как «не думал», «неверно», лучше обходится репликами «ты так думаешь», «это твое мнение» и т.д.</w:t>
      </w:r>
    </w:p>
    <w:p w:rsidR="007A734D" w:rsidRPr="00480D42" w:rsidRDefault="007A734D" w:rsidP="0058569F">
      <w:pPr>
        <w:ind w:firstLine="567"/>
        <w:jc w:val="both"/>
        <w:rPr>
          <w:sz w:val="28"/>
          <w:szCs w:val="28"/>
        </w:rPr>
      </w:pPr>
      <w:r w:rsidRPr="00480D42">
        <w:rPr>
          <w:color w:val="000000"/>
          <w:sz w:val="28"/>
          <w:szCs w:val="28"/>
        </w:rPr>
        <w:t xml:space="preserve">Несмотря на отсутствие традиционной бальной системы оценки, учителю доступны другие методы оценки уровня успеваемости, степени глубины полученных знаний и навыков, а также успешности воспитательной деятельности в классе и наличие зачатков ценностного мышления. </w:t>
      </w:r>
    </w:p>
    <w:p w:rsidR="007A734D" w:rsidRPr="00480D42" w:rsidRDefault="0058569F" w:rsidP="0058569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80D42">
        <w:rPr>
          <w:iCs/>
          <w:color w:val="000000"/>
          <w:sz w:val="28"/>
          <w:szCs w:val="28"/>
        </w:rPr>
        <w:t>1.</w:t>
      </w:r>
      <w:r w:rsidR="007A734D" w:rsidRPr="00480D42">
        <w:rPr>
          <w:i/>
          <w:iCs/>
          <w:color w:val="000000"/>
          <w:sz w:val="28"/>
          <w:szCs w:val="28"/>
        </w:rPr>
        <w:t xml:space="preserve">Педагогическое наблюдение </w:t>
      </w:r>
      <w:r w:rsidR="007A734D" w:rsidRPr="00480D42">
        <w:rPr>
          <w:color w:val="000000"/>
          <w:sz w:val="28"/>
          <w:szCs w:val="28"/>
        </w:rPr>
        <w:t xml:space="preserve">за учеником в естественной обстановке - на уроке. Проявление познавательных способностей наблюдаются в процессе овладения учебным содержанием, с которым школьник работает на каждом уроке. Анализ наблюдаемых проявлений ученика производится не изолированно, а в контексте всей учебной ситуации. </w:t>
      </w:r>
    </w:p>
    <w:p w:rsidR="007A734D" w:rsidRPr="00480D42" w:rsidRDefault="007A734D" w:rsidP="0058569F">
      <w:pPr>
        <w:ind w:firstLine="567"/>
        <w:jc w:val="both"/>
        <w:rPr>
          <w:color w:val="000000"/>
          <w:sz w:val="28"/>
          <w:szCs w:val="28"/>
        </w:rPr>
      </w:pPr>
      <w:r w:rsidRPr="00480D42">
        <w:rPr>
          <w:color w:val="000000"/>
          <w:sz w:val="28"/>
          <w:szCs w:val="28"/>
        </w:rPr>
        <w:t xml:space="preserve">2. </w:t>
      </w:r>
      <w:r w:rsidRPr="00480D42">
        <w:rPr>
          <w:i/>
          <w:iCs/>
          <w:color w:val="000000"/>
          <w:sz w:val="28"/>
          <w:szCs w:val="28"/>
        </w:rPr>
        <w:t xml:space="preserve">Самооценка учащихся </w:t>
      </w:r>
      <w:r w:rsidRPr="00480D42">
        <w:rPr>
          <w:color w:val="000000"/>
          <w:sz w:val="28"/>
          <w:szCs w:val="28"/>
        </w:rPr>
        <w:t>по результатам урока В данном случае, могут использоваться листы самооценки учащихся, которые раздаются в начале изучения новой темы или групповой работы.</w:t>
      </w:r>
    </w:p>
    <w:p w:rsidR="008C2C63" w:rsidRPr="00480D42" w:rsidRDefault="0058569F" w:rsidP="0058569F">
      <w:pPr>
        <w:ind w:firstLine="567"/>
        <w:jc w:val="both"/>
        <w:rPr>
          <w:sz w:val="28"/>
          <w:szCs w:val="28"/>
        </w:rPr>
      </w:pPr>
      <w:r w:rsidRPr="00480D42">
        <w:rPr>
          <w:sz w:val="28"/>
          <w:szCs w:val="28"/>
        </w:rPr>
        <w:t xml:space="preserve">3. </w:t>
      </w:r>
      <w:r w:rsidRPr="00480D42">
        <w:rPr>
          <w:i/>
          <w:sz w:val="28"/>
          <w:szCs w:val="28"/>
        </w:rPr>
        <w:t>С</w:t>
      </w:r>
      <w:r w:rsidR="00FE530B" w:rsidRPr="00480D42">
        <w:rPr>
          <w:i/>
          <w:sz w:val="28"/>
          <w:szCs w:val="28"/>
        </w:rPr>
        <w:t xml:space="preserve">истематизированные упражнения, </w:t>
      </w:r>
      <w:r w:rsidR="002D4F41" w:rsidRPr="00480D42">
        <w:rPr>
          <w:i/>
          <w:sz w:val="28"/>
          <w:szCs w:val="28"/>
        </w:rPr>
        <w:t xml:space="preserve">кроссворды, </w:t>
      </w:r>
      <w:r w:rsidR="00FE530B" w:rsidRPr="00480D42">
        <w:rPr>
          <w:i/>
          <w:sz w:val="28"/>
          <w:szCs w:val="28"/>
        </w:rPr>
        <w:t>тестовые задания разных типов.</w:t>
      </w:r>
      <w:r w:rsidR="00A63001" w:rsidRPr="00480D42">
        <w:rPr>
          <w:i/>
          <w:sz w:val="28"/>
          <w:szCs w:val="28"/>
        </w:rPr>
        <w:t xml:space="preserve"> </w:t>
      </w:r>
      <w:r w:rsidR="008C2C63" w:rsidRPr="00480D42">
        <w:rPr>
          <w:sz w:val="28"/>
          <w:szCs w:val="28"/>
        </w:rPr>
        <w:t xml:space="preserve">В тесты может быть заложен только фактический материал, </w:t>
      </w:r>
      <w:r w:rsidR="002D4F41" w:rsidRPr="00480D42">
        <w:rPr>
          <w:sz w:val="28"/>
          <w:szCs w:val="28"/>
        </w:rPr>
        <w:t>н</w:t>
      </w:r>
      <w:r w:rsidR="008C2C63" w:rsidRPr="00480D42">
        <w:rPr>
          <w:sz w:val="28"/>
          <w:szCs w:val="28"/>
        </w:rPr>
        <w:t xml:space="preserve">апример: соотнести имена евангелистов, их знаки и символическое значение. </w:t>
      </w:r>
      <w:r w:rsidR="002D4F41" w:rsidRPr="00480D42">
        <w:rPr>
          <w:sz w:val="28"/>
          <w:szCs w:val="28"/>
        </w:rPr>
        <w:t xml:space="preserve">и т.п. Также оценке подлежат задания, в которых ученик должен обосновать своё собственное суждение по тому или иному жизненно важному вопросу. Например, чего в мире становится больше в результате совершенной мести: добра или зла? Или: как вы понимаете внутренний мир человека? Или: связаны ли между собой выражения: «бессовестный человек» и «мертвая душа»? Очевидно, что эти вопросы </w:t>
      </w:r>
      <w:r w:rsidR="004E7966" w:rsidRPr="00480D42">
        <w:rPr>
          <w:sz w:val="28"/>
          <w:szCs w:val="28"/>
        </w:rPr>
        <w:t xml:space="preserve">не из духовного, а </w:t>
      </w:r>
      <w:r w:rsidR="002D4F41" w:rsidRPr="00480D42">
        <w:rPr>
          <w:sz w:val="28"/>
          <w:szCs w:val="28"/>
        </w:rPr>
        <w:t>из социального опыта ребенка, способствуют формированию мировоззренческой культуры</w:t>
      </w:r>
      <w:r w:rsidR="004E7966" w:rsidRPr="00480D42">
        <w:rPr>
          <w:sz w:val="28"/>
          <w:szCs w:val="28"/>
        </w:rPr>
        <w:t>, требуют умения строить текст-рассуждение, приводить аргументы, примеры, делать выводы</w:t>
      </w:r>
      <w:r w:rsidR="002D4F41" w:rsidRPr="00480D42">
        <w:rPr>
          <w:sz w:val="28"/>
          <w:szCs w:val="28"/>
        </w:rPr>
        <w:t>.</w:t>
      </w:r>
    </w:p>
    <w:p w:rsidR="007A734D" w:rsidRPr="00480D42" w:rsidRDefault="007A734D" w:rsidP="0058569F">
      <w:pPr>
        <w:ind w:left="150" w:right="150" w:firstLine="567"/>
        <w:jc w:val="both"/>
        <w:rPr>
          <w:color w:val="000000"/>
          <w:sz w:val="28"/>
          <w:szCs w:val="28"/>
        </w:rPr>
      </w:pPr>
      <w:r w:rsidRPr="00480D42">
        <w:rPr>
          <w:color w:val="000000"/>
          <w:sz w:val="28"/>
          <w:szCs w:val="28"/>
        </w:rPr>
        <w:t xml:space="preserve">Оценка результатов образования детей по модулям курса ОРКСЭ предусмотрена, в основном, в рамках завершающих тем курса, в форме индивидуальных и коллективных творческих работ учащихся и их обсуждения в классе. </w:t>
      </w:r>
    </w:p>
    <w:p w:rsidR="00FE530B" w:rsidRPr="00480D42" w:rsidRDefault="00FE530B" w:rsidP="0058569F">
      <w:pPr>
        <w:ind w:firstLine="567"/>
        <w:jc w:val="both"/>
        <w:rPr>
          <w:sz w:val="28"/>
          <w:szCs w:val="28"/>
        </w:rPr>
      </w:pPr>
      <w:r w:rsidRPr="00480D42">
        <w:rPr>
          <w:sz w:val="28"/>
          <w:szCs w:val="28"/>
        </w:rPr>
        <w:t xml:space="preserve">Подходы к оцениванию могут быть представлены следующим образом: оценивание по системе «зачет –незачет», вербальное поощрение, похвала, одобрение, интерес одноклассников и членов семьи к результатам собственной деятельности. Одним из способов оценивания обучающихся своей деятельности и учителем их учебных результатов может является систематическое обращение к материалам рубрик учебника: обучающиеся под руководством учителя формулируют в начале </w:t>
      </w:r>
      <w:r w:rsidR="00E13467" w:rsidRPr="00480D42">
        <w:rPr>
          <w:sz w:val="28"/>
          <w:szCs w:val="28"/>
        </w:rPr>
        <w:t>урока его задачи и анализируют в</w:t>
      </w:r>
      <w:r w:rsidRPr="00480D42">
        <w:rPr>
          <w:sz w:val="28"/>
          <w:szCs w:val="28"/>
        </w:rPr>
        <w:t xml:space="preserve"> конце урока достижение (или не</w:t>
      </w:r>
      <w:r w:rsidR="00E13467" w:rsidRPr="00480D42">
        <w:rPr>
          <w:sz w:val="28"/>
          <w:szCs w:val="28"/>
        </w:rPr>
        <w:t xml:space="preserve"> </w:t>
      </w:r>
      <w:r w:rsidRPr="00480D42">
        <w:rPr>
          <w:sz w:val="28"/>
          <w:szCs w:val="28"/>
        </w:rPr>
        <w:t>достижение) предполагаемых результатов.</w:t>
      </w:r>
    </w:p>
    <w:p w:rsidR="00FE530B" w:rsidRPr="00480D42" w:rsidRDefault="008C2C63" w:rsidP="0058569F">
      <w:pPr>
        <w:ind w:firstLine="567"/>
        <w:jc w:val="both"/>
        <w:rPr>
          <w:sz w:val="28"/>
          <w:szCs w:val="28"/>
        </w:rPr>
      </w:pPr>
      <w:r w:rsidRPr="00480D42">
        <w:rPr>
          <w:b/>
          <w:i/>
          <w:sz w:val="28"/>
          <w:szCs w:val="28"/>
        </w:rPr>
        <w:t>Оцениванию не подлежат:</w:t>
      </w:r>
      <w:r w:rsidRPr="00480D42">
        <w:rPr>
          <w:sz w:val="28"/>
          <w:szCs w:val="28"/>
        </w:rPr>
        <w:t xml:space="preserve"> темп работы ученика, личностные качества школьников, своеобразие их психических процессов </w:t>
      </w:r>
      <w:r w:rsidRPr="00480D42">
        <w:rPr>
          <w:sz w:val="28"/>
          <w:szCs w:val="28"/>
        </w:rPr>
        <w:lastRenderedPageBreak/>
        <w:t>(особенности памяти, внимания, темп деятельности и др.), а также личные мировоззренческие позиции.</w:t>
      </w:r>
    </w:p>
    <w:p w:rsidR="00480D42" w:rsidRDefault="00480D42" w:rsidP="00480D42">
      <w:pPr>
        <w:rPr>
          <w:b/>
          <w:bCs/>
          <w:sz w:val="28"/>
          <w:szCs w:val="28"/>
        </w:rPr>
      </w:pPr>
    </w:p>
    <w:p w:rsidR="00480D42" w:rsidRPr="00480D42" w:rsidRDefault="00480D42" w:rsidP="00480D42">
      <w:pPr>
        <w:rPr>
          <w:b/>
          <w:bCs/>
          <w:sz w:val="28"/>
          <w:szCs w:val="28"/>
        </w:rPr>
      </w:pPr>
      <w:r w:rsidRPr="00480D42">
        <w:rPr>
          <w:b/>
          <w:bCs/>
          <w:sz w:val="28"/>
          <w:szCs w:val="28"/>
        </w:rPr>
        <w:t>Календарно-тематическое планирование</w:t>
      </w:r>
    </w:p>
    <w:p w:rsidR="00480D42" w:rsidRPr="00480D42" w:rsidRDefault="00480D42" w:rsidP="00480D42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W w:w="9443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1281"/>
        <w:gridCol w:w="3402"/>
        <w:gridCol w:w="4062"/>
      </w:tblGrid>
      <w:tr w:rsidR="00480D42" w:rsidRPr="00480D42" w:rsidTr="0075270C">
        <w:tc>
          <w:tcPr>
            <w:tcW w:w="698" w:type="dxa"/>
            <w:shd w:val="clear" w:color="auto" w:fill="auto"/>
          </w:tcPr>
          <w:p w:rsidR="00480D42" w:rsidRPr="00E75367" w:rsidRDefault="00480D42" w:rsidP="0075270C">
            <w:pPr>
              <w:pStyle w:val="a7"/>
              <w:tabs>
                <w:tab w:val="left" w:pos="556"/>
              </w:tabs>
              <w:snapToGrid w:val="0"/>
              <w:ind w:firstLine="131"/>
              <w:jc w:val="center"/>
              <w:rPr>
                <w:b/>
                <w:sz w:val="28"/>
                <w:szCs w:val="28"/>
              </w:rPr>
            </w:pPr>
            <w:r w:rsidRPr="00E753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81" w:type="dxa"/>
            <w:shd w:val="clear" w:color="auto" w:fill="auto"/>
          </w:tcPr>
          <w:p w:rsidR="00480D42" w:rsidRPr="00E75367" w:rsidRDefault="00480D42" w:rsidP="0075270C">
            <w:pPr>
              <w:pStyle w:val="a7"/>
              <w:tabs>
                <w:tab w:val="left" w:pos="556"/>
              </w:tabs>
              <w:snapToGrid w:val="0"/>
              <w:ind w:firstLine="131"/>
              <w:jc w:val="center"/>
              <w:rPr>
                <w:b/>
                <w:sz w:val="28"/>
                <w:szCs w:val="28"/>
              </w:rPr>
            </w:pPr>
            <w:r w:rsidRPr="00E75367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402" w:type="dxa"/>
            <w:shd w:val="clear" w:color="auto" w:fill="auto"/>
          </w:tcPr>
          <w:p w:rsidR="00480D42" w:rsidRPr="00E75367" w:rsidRDefault="00480D42" w:rsidP="0075270C">
            <w:pPr>
              <w:pStyle w:val="a7"/>
              <w:tabs>
                <w:tab w:val="left" w:pos="556"/>
              </w:tabs>
              <w:snapToGrid w:val="0"/>
              <w:ind w:firstLine="131"/>
              <w:jc w:val="center"/>
              <w:rPr>
                <w:b/>
                <w:sz w:val="28"/>
                <w:szCs w:val="28"/>
              </w:rPr>
            </w:pPr>
            <w:r w:rsidRPr="00E75367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062" w:type="dxa"/>
            <w:shd w:val="clear" w:color="auto" w:fill="auto"/>
          </w:tcPr>
          <w:p w:rsidR="00480D42" w:rsidRPr="00E75367" w:rsidRDefault="00E75367" w:rsidP="0075270C">
            <w:pPr>
              <w:pStyle w:val="a7"/>
              <w:tabs>
                <w:tab w:val="left" w:pos="556"/>
              </w:tabs>
              <w:snapToGrid w:val="0"/>
              <w:ind w:firstLine="1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480D42" w:rsidRPr="00480D42" w:rsidTr="0075270C">
        <w:tc>
          <w:tcPr>
            <w:tcW w:w="698" w:type="dxa"/>
            <w:shd w:val="clear" w:color="auto" w:fill="auto"/>
          </w:tcPr>
          <w:p w:rsidR="00480D42" w:rsidRPr="00480D42" w:rsidRDefault="00480D42" w:rsidP="0075270C">
            <w:pPr>
              <w:pStyle w:val="a7"/>
              <w:snapToGrid w:val="0"/>
              <w:ind w:left="567" w:right="-112"/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auto"/>
          </w:tcPr>
          <w:p w:rsidR="00480D42" w:rsidRPr="00480D42" w:rsidRDefault="00480D42" w:rsidP="0075270C">
            <w:pPr>
              <w:pStyle w:val="a7"/>
              <w:snapToGrid w:val="0"/>
              <w:ind w:firstLine="112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80D42" w:rsidRPr="00480D42" w:rsidRDefault="00480D42" w:rsidP="0075270C">
            <w:pPr>
              <w:pStyle w:val="a7"/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4062" w:type="dxa"/>
            <w:shd w:val="clear" w:color="auto" w:fill="auto"/>
          </w:tcPr>
          <w:p w:rsidR="00480D42" w:rsidRPr="00480D42" w:rsidRDefault="00480D42" w:rsidP="0075270C">
            <w:pPr>
              <w:pStyle w:val="a7"/>
              <w:snapToGrid w:val="0"/>
              <w:ind w:firstLine="567"/>
              <w:rPr>
                <w:sz w:val="28"/>
                <w:szCs w:val="28"/>
              </w:rPr>
            </w:pPr>
          </w:p>
        </w:tc>
      </w:tr>
      <w:tr w:rsidR="00480D42" w:rsidRPr="00480D42" w:rsidTr="0075270C">
        <w:tc>
          <w:tcPr>
            <w:tcW w:w="9443" w:type="dxa"/>
            <w:gridSpan w:val="4"/>
            <w:shd w:val="clear" w:color="auto" w:fill="auto"/>
          </w:tcPr>
          <w:p w:rsidR="00480D42" w:rsidRPr="00480D42" w:rsidRDefault="00480D42" w:rsidP="0075270C">
            <w:pPr>
              <w:pStyle w:val="a5"/>
              <w:tabs>
                <w:tab w:val="left" w:pos="816"/>
                <w:tab w:val="center" w:pos="4945"/>
              </w:tabs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80D42">
              <w:rPr>
                <w:rFonts w:eastAsia="SimSun"/>
                <w:b/>
                <w:sz w:val="28"/>
                <w:szCs w:val="28"/>
              </w:rPr>
              <w:t>Введение. Духовные ценности и нравственные идеалы</w:t>
            </w:r>
            <w:r w:rsidRPr="00480D42">
              <w:rPr>
                <w:rFonts w:eastAsia="SimSun"/>
                <w:b/>
                <w:sz w:val="28"/>
                <w:szCs w:val="28"/>
              </w:rPr>
              <w:br/>
              <w:t>в жизни человека и общества</w:t>
            </w:r>
            <w:r w:rsidRPr="00480D42">
              <w:rPr>
                <w:b/>
                <w:bCs/>
                <w:sz w:val="28"/>
                <w:szCs w:val="28"/>
              </w:rPr>
              <w:t xml:space="preserve"> (2 ч)</w:t>
            </w:r>
          </w:p>
        </w:tc>
      </w:tr>
      <w:tr w:rsidR="00480D42" w:rsidRPr="00480D42" w:rsidTr="0075270C">
        <w:tc>
          <w:tcPr>
            <w:tcW w:w="698" w:type="dxa"/>
            <w:shd w:val="clear" w:color="auto" w:fill="auto"/>
          </w:tcPr>
          <w:p w:rsidR="00480D42" w:rsidRPr="00480D42" w:rsidRDefault="00480D42" w:rsidP="0075270C">
            <w:pPr>
              <w:pStyle w:val="a7"/>
              <w:snapToGrid w:val="0"/>
              <w:ind w:left="-6" w:right="-112"/>
              <w:jc w:val="center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  <w:shd w:val="clear" w:color="auto" w:fill="auto"/>
          </w:tcPr>
          <w:p w:rsidR="00480D42" w:rsidRPr="00480D42" w:rsidRDefault="00480D42" w:rsidP="0075270C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4а  05.09</w:t>
            </w:r>
          </w:p>
          <w:p w:rsidR="00480D42" w:rsidRPr="00480D42" w:rsidRDefault="00480D42" w:rsidP="0075270C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4б  05.09</w:t>
            </w:r>
          </w:p>
          <w:p w:rsidR="00480D42" w:rsidRPr="00480D42" w:rsidRDefault="00480D42" w:rsidP="0075270C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4в  07.09</w:t>
            </w:r>
          </w:p>
          <w:p w:rsidR="00480D42" w:rsidRPr="00480D42" w:rsidRDefault="00480D42" w:rsidP="0075270C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80D42" w:rsidRPr="00480D42" w:rsidRDefault="00480D42" w:rsidP="0075270C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Россия - наша Родина</w:t>
            </w:r>
          </w:p>
        </w:tc>
        <w:tc>
          <w:tcPr>
            <w:tcW w:w="4062" w:type="dxa"/>
            <w:shd w:val="clear" w:color="auto" w:fill="auto"/>
          </w:tcPr>
          <w:p w:rsidR="00480D42" w:rsidRPr="00E75367" w:rsidRDefault="00E75367" w:rsidP="00E75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  <w:r w:rsidRPr="00E75367">
              <w:rPr>
                <w:sz w:val="28"/>
                <w:szCs w:val="28"/>
              </w:rPr>
              <w:t xml:space="preserve"> 1 стр.</w:t>
            </w:r>
            <w:r>
              <w:rPr>
                <w:sz w:val="28"/>
                <w:szCs w:val="28"/>
              </w:rPr>
              <w:t>4</w:t>
            </w:r>
          </w:p>
        </w:tc>
      </w:tr>
      <w:tr w:rsidR="00480D42" w:rsidRPr="00480D42" w:rsidTr="0075270C">
        <w:tc>
          <w:tcPr>
            <w:tcW w:w="698" w:type="dxa"/>
            <w:shd w:val="clear" w:color="auto" w:fill="auto"/>
          </w:tcPr>
          <w:p w:rsidR="00480D42" w:rsidRPr="00480D42" w:rsidRDefault="00480D42" w:rsidP="0075270C">
            <w:pPr>
              <w:pStyle w:val="a7"/>
              <w:snapToGrid w:val="0"/>
              <w:ind w:left="-6" w:right="-112"/>
              <w:jc w:val="center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  <w:shd w:val="clear" w:color="auto" w:fill="auto"/>
          </w:tcPr>
          <w:p w:rsidR="00480D42" w:rsidRPr="00480D42" w:rsidRDefault="00480D42" w:rsidP="0075270C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4а  12.09</w:t>
            </w:r>
          </w:p>
          <w:p w:rsidR="00480D42" w:rsidRPr="00480D42" w:rsidRDefault="00480D42" w:rsidP="0075270C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4б  12.09</w:t>
            </w:r>
          </w:p>
          <w:p w:rsidR="00480D42" w:rsidRPr="00480D42" w:rsidRDefault="00480D42" w:rsidP="0075270C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4в  14.09</w:t>
            </w:r>
          </w:p>
          <w:p w:rsidR="00480D42" w:rsidRPr="00480D42" w:rsidRDefault="00480D42" w:rsidP="0075270C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80D42" w:rsidRPr="00480D42" w:rsidRDefault="00480D42" w:rsidP="0075270C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Культура и религия</w:t>
            </w:r>
          </w:p>
        </w:tc>
        <w:tc>
          <w:tcPr>
            <w:tcW w:w="4062" w:type="dxa"/>
            <w:shd w:val="clear" w:color="auto" w:fill="auto"/>
          </w:tcPr>
          <w:p w:rsidR="00480D42" w:rsidRPr="00480D42" w:rsidRDefault="00E75367" w:rsidP="00E75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2</w:t>
            </w:r>
            <w:r w:rsidRPr="00E75367">
              <w:rPr>
                <w:sz w:val="28"/>
                <w:szCs w:val="28"/>
              </w:rPr>
              <w:t xml:space="preserve"> стр.</w:t>
            </w:r>
            <w:r>
              <w:rPr>
                <w:sz w:val="28"/>
                <w:szCs w:val="28"/>
              </w:rPr>
              <w:t>6</w:t>
            </w:r>
          </w:p>
        </w:tc>
      </w:tr>
      <w:tr w:rsidR="00480D42" w:rsidRPr="00480D42" w:rsidTr="0075270C">
        <w:tc>
          <w:tcPr>
            <w:tcW w:w="9443" w:type="dxa"/>
            <w:gridSpan w:val="4"/>
            <w:shd w:val="clear" w:color="auto" w:fill="auto"/>
          </w:tcPr>
          <w:p w:rsidR="00480D42" w:rsidRPr="00480D42" w:rsidRDefault="00480D42" w:rsidP="0075270C">
            <w:pPr>
              <w:tabs>
                <w:tab w:val="center" w:pos="4805"/>
              </w:tabs>
              <w:jc w:val="center"/>
              <w:rPr>
                <w:sz w:val="28"/>
                <w:szCs w:val="28"/>
              </w:rPr>
            </w:pPr>
            <w:r w:rsidRPr="00480D42">
              <w:rPr>
                <w:rFonts w:eastAsia="SimSun"/>
                <w:b/>
                <w:sz w:val="28"/>
                <w:szCs w:val="28"/>
              </w:rPr>
              <w:t>Основы православной культуры (25 ч).</w:t>
            </w:r>
          </w:p>
        </w:tc>
      </w:tr>
      <w:tr w:rsidR="00480D42" w:rsidRPr="00480D42" w:rsidTr="0075270C">
        <w:tc>
          <w:tcPr>
            <w:tcW w:w="698" w:type="dxa"/>
            <w:shd w:val="clear" w:color="auto" w:fill="auto"/>
          </w:tcPr>
          <w:p w:rsidR="00480D42" w:rsidRPr="00480D42" w:rsidRDefault="00480D42" w:rsidP="0075270C">
            <w:pPr>
              <w:pStyle w:val="a7"/>
              <w:tabs>
                <w:tab w:val="left" w:pos="0"/>
              </w:tabs>
              <w:snapToGrid w:val="0"/>
              <w:ind w:right="-112"/>
              <w:jc w:val="center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:rsidR="00480D42" w:rsidRPr="00480D42" w:rsidRDefault="00480D42" w:rsidP="0075270C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4а  19.09</w:t>
            </w:r>
          </w:p>
          <w:p w:rsidR="00480D42" w:rsidRPr="00480D42" w:rsidRDefault="00480D42" w:rsidP="0075270C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4б  19.09</w:t>
            </w:r>
          </w:p>
          <w:p w:rsidR="00480D42" w:rsidRPr="00480D42" w:rsidRDefault="00480D42" w:rsidP="0075270C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4в  21.09</w:t>
            </w:r>
          </w:p>
          <w:p w:rsidR="00480D42" w:rsidRPr="00480D42" w:rsidRDefault="00480D42" w:rsidP="0075270C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80D42" w:rsidRPr="00480D42" w:rsidRDefault="00480D42" w:rsidP="0075270C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Человек и Бог в православии</w:t>
            </w:r>
          </w:p>
        </w:tc>
        <w:tc>
          <w:tcPr>
            <w:tcW w:w="4062" w:type="dxa"/>
            <w:shd w:val="clear" w:color="auto" w:fill="auto"/>
          </w:tcPr>
          <w:p w:rsidR="00480D42" w:rsidRPr="00480D42" w:rsidRDefault="00E75367" w:rsidP="00E7536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3</w:t>
            </w:r>
            <w:r w:rsidRPr="00E75367">
              <w:rPr>
                <w:sz w:val="28"/>
                <w:szCs w:val="28"/>
              </w:rPr>
              <w:t xml:space="preserve"> стр.</w:t>
            </w:r>
            <w:r>
              <w:rPr>
                <w:sz w:val="28"/>
                <w:szCs w:val="28"/>
              </w:rPr>
              <w:t>8</w:t>
            </w:r>
          </w:p>
        </w:tc>
      </w:tr>
      <w:tr w:rsidR="00480D42" w:rsidRPr="00480D42" w:rsidTr="0075270C">
        <w:tc>
          <w:tcPr>
            <w:tcW w:w="698" w:type="dxa"/>
            <w:shd w:val="clear" w:color="auto" w:fill="auto"/>
          </w:tcPr>
          <w:p w:rsidR="00480D42" w:rsidRPr="00480D42" w:rsidRDefault="00480D42" w:rsidP="0075270C">
            <w:pPr>
              <w:pStyle w:val="a7"/>
              <w:tabs>
                <w:tab w:val="left" w:pos="0"/>
              </w:tabs>
              <w:snapToGrid w:val="0"/>
              <w:ind w:right="-112"/>
              <w:jc w:val="center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</w:t>
            </w:r>
          </w:p>
        </w:tc>
        <w:tc>
          <w:tcPr>
            <w:tcW w:w="1281" w:type="dxa"/>
            <w:shd w:val="clear" w:color="auto" w:fill="auto"/>
          </w:tcPr>
          <w:p w:rsidR="00480D42" w:rsidRPr="00480D42" w:rsidRDefault="00480D42" w:rsidP="0075270C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4а  26.09</w:t>
            </w:r>
          </w:p>
          <w:p w:rsidR="00480D42" w:rsidRPr="00480D42" w:rsidRDefault="00480D42" w:rsidP="0075270C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4б  26.09</w:t>
            </w:r>
          </w:p>
          <w:p w:rsidR="00480D42" w:rsidRPr="00480D42" w:rsidRDefault="00480D42" w:rsidP="0075270C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4в  28.09</w:t>
            </w:r>
          </w:p>
          <w:p w:rsidR="00480D42" w:rsidRPr="00480D42" w:rsidRDefault="00480D42" w:rsidP="0075270C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80D42" w:rsidRPr="00480D42" w:rsidRDefault="00480D42" w:rsidP="0075270C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Православная молитва</w:t>
            </w:r>
          </w:p>
        </w:tc>
        <w:tc>
          <w:tcPr>
            <w:tcW w:w="4062" w:type="dxa"/>
            <w:shd w:val="clear" w:color="auto" w:fill="auto"/>
          </w:tcPr>
          <w:p w:rsidR="00480D42" w:rsidRPr="00480D42" w:rsidRDefault="00E75367" w:rsidP="00E75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4</w:t>
            </w:r>
            <w:r w:rsidRPr="00E75367">
              <w:rPr>
                <w:sz w:val="28"/>
                <w:szCs w:val="28"/>
              </w:rPr>
              <w:t xml:space="preserve"> стр.</w:t>
            </w:r>
            <w:r>
              <w:rPr>
                <w:sz w:val="28"/>
                <w:szCs w:val="28"/>
              </w:rPr>
              <w:t>9</w:t>
            </w:r>
          </w:p>
        </w:tc>
      </w:tr>
      <w:tr w:rsidR="00480D42" w:rsidRPr="00480D42" w:rsidTr="0075270C">
        <w:tc>
          <w:tcPr>
            <w:tcW w:w="698" w:type="dxa"/>
            <w:shd w:val="clear" w:color="auto" w:fill="auto"/>
          </w:tcPr>
          <w:p w:rsidR="00480D42" w:rsidRPr="00480D42" w:rsidRDefault="00480D42" w:rsidP="0075270C">
            <w:pPr>
              <w:pStyle w:val="a7"/>
              <w:tabs>
                <w:tab w:val="left" w:pos="0"/>
              </w:tabs>
              <w:snapToGrid w:val="0"/>
              <w:ind w:right="-112"/>
              <w:jc w:val="center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:rsidR="00480D42" w:rsidRPr="00480D42" w:rsidRDefault="00480D42" w:rsidP="0075270C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4а  03.10</w:t>
            </w:r>
          </w:p>
          <w:p w:rsidR="00480D42" w:rsidRPr="00480D42" w:rsidRDefault="00480D42" w:rsidP="0075270C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4б  03.10</w:t>
            </w:r>
          </w:p>
          <w:p w:rsidR="00480D42" w:rsidRPr="00480D42" w:rsidRDefault="00480D42" w:rsidP="0075270C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4в  05.10</w:t>
            </w:r>
          </w:p>
          <w:p w:rsidR="00480D42" w:rsidRPr="00480D42" w:rsidRDefault="00480D42" w:rsidP="0075270C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80D42" w:rsidRPr="00480D42" w:rsidRDefault="00480D42" w:rsidP="0075270C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Библия и Евангелие</w:t>
            </w:r>
          </w:p>
        </w:tc>
        <w:tc>
          <w:tcPr>
            <w:tcW w:w="4062" w:type="dxa"/>
            <w:shd w:val="clear" w:color="auto" w:fill="auto"/>
          </w:tcPr>
          <w:p w:rsidR="00480D42" w:rsidRPr="00480D42" w:rsidRDefault="00E75367" w:rsidP="00E75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5</w:t>
            </w:r>
            <w:r w:rsidRPr="00E75367">
              <w:rPr>
                <w:sz w:val="28"/>
                <w:szCs w:val="28"/>
              </w:rPr>
              <w:t xml:space="preserve"> стр.</w:t>
            </w:r>
            <w:r>
              <w:rPr>
                <w:sz w:val="28"/>
                <w:szCs w:val="28"/>
              </w:rPr>
              <w:t>16</w:t>
            </w:r>
          </w:p>
        </w:tc>
      </w:tr>
      <w:tr w:rsidR="00480D42" w:rsidRPr="00480D42" w:rsidTr="0075270C">
        <w:tc>
          <w:tcPr>
            <w:tcW w:w="698" w:type="dxa"/>
            <w:shd w:val="clear" w:color="auto" w:fill="auto"/>
          </w:tcPr>
          <w:p w:rsidR="00480D42" w:rsidRPr="00480D42" w:rsidRDefault="00480D42" w:rsidP="0075270C">
            <w:pPr>
              <w:pStyle w:val="a7"/>
              <w:tabs>
                <w:tab w:val="left" w:pos="0"/>
              </w:tabs>
              <w:snapToGrid w:val="0"/>
              <w:ind w:right="-112"/>
              <w:jc w:val="center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:rsidR="00480D42" w:rsidRPr="00480D42" w:rsidRDefault="00480D42" w:rsidP="0075270C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4а  10.10</w:t>
            </w:r>
          </w:p>
          <w:p w:rsidR="00480D42" w:rsidRPr="00480D42" w:rsidRDefault="00480D42" w:rsidP="0075270C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4б  10.10</w:t>
            </w:r>
          </w:p>
          <w:p w:rsidR="00480D42" w:rsidRPr="00480D42" w:rsidRDefault="00480D42" w:rsidP="0075270C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4в  12.10</w:t>
            </w:r>
          </w:p>
          <w:p w:rsidR="00480D42" w:rsidRPr="00480D42" w:rsidRDefault="00480D42" w:rsidP="0075270C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80D42" w:rsidRPr="00480D42" w:rsidRDefault="00480D42" w:rsidP="0075270C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Проповедь Христа</w:t>
            </w:r>
          </w:p>
        </w:tc>
        <w:tc>
          <w:tcPr>
            <w:tcW w:w="4062" w:type="dxa"/>
            <w:shd w:val="clear" w:color="auto" w:fill="auto"/>
          </w:tcPr>
          <w:p w:rsidR="00480D42" w:rsidRPr="00480D42" w:rsidRDefault="00E75367" w:rsidP="00E75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6</w:t>
            </w:r>
            <w:r w:rsidRPr="00E75367">
              <w:rPr>
                <w:sz w:val="28"/>
                <w:szCs w:val="28"/>
              </w:rPr>
              <w:t xml:space="preserve"> стр.</w:t>
            </w:r>
            <w:r>
              <w:rPr>
                <w:sz w:val="28"/>
                <w:szCs w:val="28"/>
              </w:rPr>
              <w:t>20</w:t>
            </w:r>
          </w:p>
        </w:tc>
      </w:tr>
      <w:tr w:rsidR="00480D42" w:rsidRPr="00480D42" w:rsidTr="0075270C">
        <w:tc>
          <w:tcPr>
            <w:tcW w:w="698" w:type="dxa"/>
            <w:shd w:val="clear" w:color="auto" w:fill="auto"/>
          </w:tcPr>
          <w:p w:rsidR="00480D42" w:rsidRPr="00480D42" w:rsidRDefault="00480D42" w:rsidP="0075270C">
            <w:pPr>
              <w:pStyle w:val="a7"/>
              <w:tabs>
                <w:tab w:val="left" w:pos="0"/>
              </w:tabs>
              <w:snapToGrid w:val="0"/>
              <w:ind w:right="-112"/>
              <w:jc w:val="center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7</w:t>
            </w:r>
          </w:p>
        </w:tc>
        <w:tc>
          <w:tcPr>
            <w:tcW w:w="1281" w:type="dxa"/>
            <w:shd w:val="clear" w:color="auto" w:fill="auto"/>
          </w:tcPr>
          <w:p w:rsidR="00480D42" w:rsidRPr="00480D42" w:rsidRDefault="00480D42" w:rsidP="0075270C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4а  17.10</w:t>
            </w:r>
          </w:p>
          <w:p w:rsidR="00480D42" w:rsidRPr="00480D42" w:rsidRDefault="00480D42" w:rsidP="0075270C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4б  17.10</w:t>
            </w:r>
          </w:p>
          <w:p w:rsidR="00480D42" w:rsidRPr="00480D42" w:rsidRDefault="00480D42" w:rsidP="0075270C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4в  19.10</w:t>
            </w:r>
          </w:p>
          <w:p w:rsidR="00480D42" w:rsidRPr="00480D42" w:rsidRDefault="00480D42" w:rsidP="0075270C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80D42" w:rsidRPr="00480D42" w:rsidRDefault="00480D42" w:rsidP="0075270C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Христос и Его Крест</w:t>
            </w:r>
          </w:p>
        </w:tc>
        <w:tc>
          <w:tcPr>
            <w:tcW w:w="4062" w:type="dxa"/>
            <w:shd w:val="clear" w:color="auto" w:fill="auto"/>
          </w:tcPr>
          <w:p w:rsidR="00480D42" w:rsidRPr="00480D42" w:rsidRDefault="00E75367" w:rsidP="00E75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7</w:t>
            </w:r>
            <w:r w:rsidRPr="00E75367">
              <w:rPr>
                <w:sz w:val="28"/>
                <w:szCs w:val="28"/>
              </w:rPr>
              <w:t xml:space="preserve"> стр.</w:t>
            </w:r>
            <w:r>
              <w:rPr>
                <w:sz w:val="28"/>
                <w:szCs w:val="28"/>
              </w:rPr>
              <w:t>24</w:t>
            </w:r>
          </w:p>
        </w:tc>
      </w:tr>
      <w:tr w:rsidR="00480D42" w:rsidRPr="00480D42" w:rsidTr="0075270C">
        <w:tc>
          <w:tcPr>
            <w:tcW w:w="698" w:type="dxa"/>
            <w:shd w:val="clear" w:color="auto" w:fill="auto"/>
          </w:tcPr>
          <w:p w:rsidR="00480D42" w:rsidRPr="00480D42" w:rsidRDefault="00480D42" w:rsidP="0075270C">
            <w:pPr>
              <w:pStyle w:val="a7"/>
              <w:tabs>
                <w:tab w:val="left" w:pos="0"/>
              </w:tabs>
              <w:snapToGrid w:val="0"/>
              <w:ind w:right="-112"/>
              <w:jc w:val="center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8</w:t>
            </w:r>
          </w:p>
        </w:tc>
        <w:tc>
          <w:tcPr>
            <w:tcW w:w="1281" w:type="dxa"/>
            <w:shd w:val="clear" w:color="auto" w:fill="auto"/>
          </w:tcPr>
          <w:p w:rsidR="00480D42" w:rsidRPr="00480D42" w:rsidRDefault="00480D42" w:rsidP="0075270C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4а  24.04</w:t>
            </w:r>
          </w:p>
          <w:p w:rsidR="00480D42" w:rsidRPr="00480D42" w:rsidRDefault="00480D42" w:rsidP="0075270C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4б  24.04</w:t>
            </w:r>
          </w:p>
          <w:p w:rsidR="00480D42" w:rsidRPr="00480D42" w:rsidRDefault="00480D42" w:rsidP="0075270C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4в  26.04</w:t>
            </w:r>
          </w:p>
          <w:p w:rsidR="00480D42" w:rsidRPr="00480D42" w:rsidRDefault="00480D42" w:rsidP="0075270C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80D42" w:rsidRPr="00480D42" w:rsidRDefault="00480D42" w:rsidP="0075270C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Пасха</w:t>
            </w:r>
          </w:p>
        </w:tc>
        <w:tc>
          <w:tcPr>
            <w:tcW w:w="4062" w:type="dxa"/>
            <w:shd w:val="clear" w:color="auto" w:fill="auto"/>
          </w:tcPr>
          <w:p w:rsidR="00480D42" w:rsidRPr="00480D42" w:rsidRDefault="00E75367" w:rsidP="00E75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8</w:t>
            </w:r>
            <w:r w:rsidRPr="00E75367">
              <w:rPr>
                <w:sz w:val="28"/>
                <w:szCs w:val="28"/>
              </w:rPr>
              <w:t xml:space="preserve"> стр.</w:t>
            </w:r>
            <w:r>
              <w:rPr>
                <w:sz w:val="28"/>
                <w:szCs w:val="28"/>
              </w:rPr>
              <w:t>28</w:t>
            </w:r>
          </w:p>
        </w:tc>
      </w:tr>
      <w:tr w:rsidR="00976A8D" w:rsidRPr="00480D42" w:rsidTr="00976A8D">
        <w:tc>
          <w:tcPr>
            <w:tcW w:w="698" w:type="dxa"/>
            <w:shd w:val="clear" w:color="auto" w:fill="auto"/>
          </w:tcPr>
          <w:p w:rsidR="00976A8D" w:rsidRPr="00480D42" w:rsidRDefault="00EE1277" w:rsidP="00573FF6">
            <w:pPr>
              <w:pStyle w:val="a7"/>
              <w:tabs>
                <w:tab w:val="left" w:pos="0"/>
              </w:tabs>
              <w:snapToGrid w:val="0"/>
              <w:ind w:right="-112"/>
              <w:jc w:val="center"/>
              <w:rPr>
                <w:sz w:val="28"/>
                <w:szCs w:val="28"/>
              </w:rPr>
            </w:pPr>
            <w:r w:rsidRPr="00480D42">
              <w:rPr>
                <w:b/>
                <w:bCs/>
                <w:sz w:val="28"/>
                <w:szCs w:val="28"/>
              </w:rPr>
              <w:br w:type="page"/>
            </w:r>
            <w:r w:rsidR="00480D42" w:rsidRPr="00480D42">
              <w:rPr>
                <w:sz w:val="28"/>
                <w:szCs w:val="28"/>
              </w:rPr>
              <w:t xml:space="preserve"> </w:t>
            </w:r>
            <w:r w:rsidR="00976A8D" w:rsidRPr="00480D42">
              <w:rPr>
                <w:sz w:val="28"/>
                <w:szCs w:val="28"/>
              </w:rPr>
              <w:t>9</w:t>
            </w:r>
          </w:p>
        </w:tc>
        <w:tc>
          <w:tcPr>
            <w:tcW w:w="1281" w:type="dxa"/>
            <w:shd w:val="clear" w:color="auto" w:fill="auto"/>
          </w:tcPr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 xml:space="preserve">4а </w:t>
            </w:r>
            <w:r w:rsidR="00E13467" w:rsidRPr="00480D42">
              <w:rPr>
                <w:sz w:val="28"/>
                <w:szCs w:val="28"/>
              </w:rPr>
              <w:t xml:space="preserve"> 24</w:t>
            </w:r>
            <w:r w:rsidRPr="00480D42">
              <w:rPr>
                <w:sz w:val="28"/>
                <w:szCs w:val="28"/>
              </w:rPr>
              <w:t>.10</w:t>
            </w:r>
          </w:p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4б</w:t>
            </w:r>
            <w:r w:rsidR="00E13467" w:rsidRPr="00480D42">
              <w:rPr>
                <w:sz w:val="28"/>
                <w:szCs w:val="28"/>
              </w:rPr>
              <w:t xml:space="preserve">  24</w:t>
            </w:r>
            <w:r w:rsidRPr="00480D42">
              <w:rPr>
                <w:sz w:val="28"/>
                <w:szCs w:val="28"/>
              </w:rPr>
              <w:t>.10</w:t>
            </w:r>
          </w:p>
          <w:p w:rsidR="00976A8D" w:rsidRPr="00480D42" w:rsidRDefault="00E13467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4в  26</w:t>
            </w:r>
            <w:r w:rsidR="00976A8D" w:rsidRPr="00480D42">
              <w:rPr>
                <w:sz w:val="28"/>
                <w:szCs w:val="28"/>
              </w:rPr>
              <w:t>.10</w:t>
            </w:r>
          </w:p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76A8D" w:rsidRPr="00480D42" w:rsidRDefault="00976A8D" w:rsidP="0065553F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lastRenderedPageBreak/>
              <w:t>Православное учение о человеке</w:t>
            </w:r>
          </w:p>
        </w:tc>
        <w:tc>
          <w:tcPr>
            <w:tcW w:w="4062" w:type="dxa"/>
            <w:shd w:val="clear" w:color="auto" w:fill="auto"/>
          </w:tcPr>
          <w:p w:rsidR="00976A8D" w:rsidRPr="00480D42" w:rsidRDefault="00E75367" w:rsidP="00E75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9</w:t>
            </w:r>
            <w:r w:rsidRPr="00E75367">
              <w:rPr>
                <w:sz w:val="28"/>
                <w:szCs w:val="28"/>
              </w:rPr>
              <w:t xml:space="preserve"> стр.</w:t>
            </w:r>
            <w:r>
              <w:rPr>
                <w:sz w:val="28"/>
                <w:szCs w:val="28"/>
              </w:rPr>
              <w:t>32</w:t>
            </w:r>
          </w:p>
        </w:tc>
      </w:tr>
      <w:tr w:rsidR="00976A8D" w:rsidRPr="00480D42" w:rsidTr="00976A8D">
        <w:tc>
          <w:tcPr>
            <w:tcW w:w="698" w:type="dxa"/>
            <w:shd w:val="clear" w:color="auto" w:fill="auto"/>
          </w:tcPr>
          <w:p w:rsidR="00976A8D" w:rsidRPr="00480D42" w:rsidRDefault="00976A8D" w:rsidP="00573FF6">
            <w:pPr>
              <w:pStyle w:val="a7"/>
              <w:tabs>
                <w:tab w:val="left" w:pos="0"/>
              </w:tabs>
              <w:snapToGrid w:val="0"/>
              <w:ind w:right="-112"/>
              <w:jc w:val="center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281" w:type="dxa"/>
            <w:shd w:val="clear" w:color="auto" w:fill="auto"/>
          </w:tcPr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 xml:space="preserve">4а </w:t>
            </w:r>
            <w:r w:rsidR="001F5C0F" w:rsidRPr="00480D42">
              <w:rPr>
                <w:sz w:val="28"/>
                <w:szCs w:val="28"/>
              </w:rPr>
              <w:t xml:space="preserve"> 07.11</w:t>
            </w:r>
          </w:p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4б</w:t>
            </w:r>
            <w:r w:rsidR="001F5C0F" w:rsidRPr="00480D42">
              <w:rPr>
                <w:sz w:val="28"/>
                <w:szCs w:val="28"/>
              </w:rPr>
              <w:t xml:space="preserve">  07.11</w:t>
            </w:r>
          </w:p>
          <w:p w:rsidR="00976A8D" w:rsidRPr="00480D42" w:rsidRDefault="001F5C0F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4в  09</w:t>
            </w:r>
            <w:r w:rsidR="00976A8D" w:rsidRPr="00480D42">
              <w:rPr>
                <w:sz w:val="28"/>
                <w:szCs w:val="28"/>
              </w:rPr>
              <w:t>.11</w:t>
            </w:r>
          </w:p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76A8D" w:rsidRPr="00480D42" w:rsidRDefault="00976A8D" w:rsidP="0065553F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Совесть и раскаяние</w:t>
            </w:r>
          </w:p>
        </w:tc>
        <w:tc>
          <w:tcPr>
            <w:tcW w:w="4062" w:type="dxa"/>
            <w:shd w:val="clear" w:color="auto" w:fill="auto"/>
          </w:tcPr>
          <w:p w:rsidR="00976A8D" w:rsidRPr="00480D42" w:rsidRDefault="00E75367" w:rsidP="00E75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10</w:t>
            </w:r>
            <w:r w:rsidRPr="00E75367">
              <w:rPr>
                <w:sz w:val="28"/>
                <w:szCs w:val="28"/>
              </w:rPr>
              <w:t xml:space="preserve"> стр.</w:t>
            </w:r>
            <w:r>
              <w:rPr>
                <w:sz w:val="28"/>
                <w:szCs w:val="28"/>
              </w:rPr>
              <w:t>36</w:t>
            </w:r>
          </w:p>
        </w:tc>
      </w:tr>
      <w:tr w:rsidR="00976A8D" w:rsidRPr="00480D42" w:rsidTr="00976A8D">
        <w:tc>
          <w:tcPr>
            <w:tcW w:w="698" w:type="dxa"/>
            <w:shd w:val="clear" w:color="auto" w:fill="auto"/>
          </w:tcPr>
          <w:p w:rsidR="00976A8D" w:rsidRPr="00480D42" w:rsidRDefault="00976A8D" w:rsidP="00573FF6">
            <w:pPr>
              <w:pStyle w:val="a7"/>
              <w:tabs>
                <w:tab w:val="left" w:pos="0"/>
              </w:tabs>
              <w:snapToGrid w:val="0"/>
              <w:ind w:right="-112"/>
              <w:jc w:val="center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11</w:t>
            </w:r>
          </w:p>
        </w:tc>
        <w:tc>
          <w:tcPr>
            <w:tcW w:w="1281" w:type="dxa"/>
            <w:shd w:val="clear" w:color="auto" w:fill="auto"/>
          </w:tcPr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 xml:space="preserve">4а </w:t>
            </w:r>
            <w:r w:rsidR="001F5C0F" w:rsidRPr="00480D42">
              <w:rPr>
                <w:sz w:val="28"/>
                <w:szCs w:val="28"/>
              </w:rPr>
              <w:t xml:space="preserve"> 14</w:t>
            </w:r>
            <w:r w:rsidRPr="00480D42">
              <w:rPr>
                <w:sz w:val="28"/>
                <w:szCs w:val="28"/>
              </w:rPr>
              <w:t>.11</w:t>
            </w:r>
          </w:p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4б</w:t>
            </w:r>
            <w:r w:rsidR="001F5C0F" w:rsidRPr="00480D42">
              <w:rPr>
                <w:sz w:val="28"/>
                <w:szCs w:val="28"/>
              </w:rPr>
              <w:t xml:space="preserve">  14</w:t>
            </w:r>
            <w:r w:rsidRPr="00480D42">
              <w:rPr>
                <w:sz w:val="28"/>
                <w:szCs w:val="28"/>
              </w:rPr>
              <w:t>.11</w:t>
            </w:r>
          </w:p>
          <w:p w:rsidR="00976A8D" w:rsidRPr="00480D42" w:rsidRDefault="001F5C0F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4в  16</w:t>
            </w:r>
            <w:r w:rsidR="00976A8D" w:rsidRPr="00480D42">
              <w:rPr>
                <w:sz w:val="28"/>
                <w:szCs w:val="28"/>
              </w:rPr>
              <w:t>.11</w:t>
            </w:r>
          </w:p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76A8D" w:rsidRPr="00480D42" w:rsidRDefault="00976A8D" w:rsidP="0065553F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Заповеди</w:t>
            </w:r>
          </w:p>
        </w:tc>
        <w:tc>
          <w:tcPr>
            <w:tcW w:w="4062" w:type="dxa"/>
            <w:shd w:val="clear" w:color="auto" w:fill="auto"/>
          </w:tcPr>
          <w:p w:rsidR="00976A8D" w:rsidRPr="00480D42" w:rsidRDefault="00E75367" w:rsidP="00E7536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11</w:t>
            </w:r>
            <w:r w:rsidRPr="00E75367">
              <w:rPr>
                <w:sz w:val="28"/>
                <w:szCs w:val="28"/>
              </w:rPr>
              <w:t xml:space="preserve"> стр.</w:t>
            </w:r>
            <w:r>
              <w:rPr>
                <w:sz w:val="28"/>
                <w:szCs w:val="28"/>
              </w:rPr>
              <w:t>40</w:t>
            </w:r>
          </w:p>
        </w:tc>
      </w:tr>
      <w:tr w:rsidR="00976A8D" w:rsidRPr="00480D42" w:rsidTr="00976A8D">
        <w:tc>
          <w:tcPr>
            <w:tcW w:w="698" w:type="dxa"/>
            <w:shd w:val="clear" w:color="auto" w:fill="auto"/>
          </w:tcPr>
          <w:p w:rsidR="00976A8D" w:rsidRPr="00480D42" w:rsidRDefault="00976A8D" w:rsidP="00573FF6">
            <w:pPr>
              <w:pStyle w:val="a7"/>
              <w:tabs>
                <w:tab w:val="left" w:pos="0"/>
              </w:tabs>
              <w:snapToGrid w:val="0"/>
              <w:ind w:right="-112"/>
              <w:jc w:val="center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12</w:t>
            </w:r>
          </w:p>
        </w:tc>
        <w:tc>
          <w:tcPr>
            <w:tcW w:w="1281" w:type="dxa"/>
            <w:shd w:val="clear" w:color="auto" w:fill="auto"/>
          </w:tcPr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 xml:space="preserve">4а </w:t>
            </w:r>
            <w:r w:rsidR="001F5C0F" w:rsidRPr="00480D42">
              <w:rPr>
                <w:sz w:val="28"/>
                <w:szCs w:val="28"/>
              </w:rPr>
              <w:t xml:space="preserve"> 21</w:t>
            </w:r>
            <w:r w:rsidRPr="00480D42">
              <w:rPr>
                <w:sz w:val="28"/>
                <w:szCs w:val="28"/>
              </w:rPr>
              <w:t>.11</w:t>
            </w:r>
          </w:p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4б</w:t>
            </w:r>
            <w:r w:rsidR="001F5C0F" w:rsidRPr="00480D42">
              <w:rPr>
                <w:sz w:val="28"/>
                <w:szCs w:val="28"/>
              </w:rPr>
              <w:t xml:space="preserve">  21</w:t>
            </w:r>
            <w:r w:rsidRPr="00480D42">
              <w:rPr>
                <w:sz w:val="28"/>
                <w:szCs w:val="28"/>
              </w:rPr>
              <w:t>.11</w:t>
            </w:r>
          </w:p>
          <w:p w:rsidR="00976A8D" w:rsidRPr="00480D42" w:rsidRDefault="001F5C0F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4в  23</w:t>
            </w:r>
            <w:r w:rsidR="00976A8D" w:rsidRPr="00480D42">
              <w:rPr>
                <w:sz w:val="28"/>
                <w:szCs w:val="28"/>
              </w:rPr>
              <w:t>.11</w:t>
            </w:r>
          </w:p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76A8D" w:rsidRPr="00480D42" w:rsidRDefault="00976A8D" w:rsidP="0065553F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Милосердие и сострадание</w:t>
            </w:r>
          </w:p>
        </w:tc>
        <w:tc>
          <w:tcPr>
            <w:tcW w:w="4062" w:type="dxa"/>
            <w:shd w:val="clear" w:color="auto" w:fill="auto"/>
          </w:tcPr>
          <w:p w:rsidR="00976A8D" w:rsidRPr="00480D42" w:rsidRDefault="00E75367" w:rsidP="00E7536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12</w:t>
            </w:r>
            <w:r w:rsidRPr="00E75367">
              <w:rPr>
                <w:sz w:val="28"/>
                <w:szCs w:val="28"/>
              </w:rPr>
              <w:t xml:space="preserve"> стр.</w:t>
            </w:r>
            <w:r>
              <w:rPr>
                <w:sz w:val="28"/>
                <w:szCs w:val="28"/>
              </w:rPr>
              <w:t>42</w:t>
            </w:r>
          </w:p>
        </w:tc>
      </w:tr>
      <w:tr w:rsidR="00976A8D" w:rsidRPr="00480D42" w:rsidTr="00976A8D">
        <w:tc>
          <w:tcPr>
            <w:tcW w:w="698" w:type="dxa"/>
            <w:shd w:val="clear" w:color="auto" w:fill="auto"/>
          </w:tcPr>
          <w:p w:rsidR="00976A8D" w:rsidRPr="00480D42" w:rsidRDefault="00976A8D" w:rsidP="00573FF6">
            <w:pPr>
              <w:pStyle w:val="a7"/>
              <w:tabs>
                <w:tab w:val="left" w:pos="0"/>
              </w:tabs>
              <w:snapToGrid w:val="0"/>
              <w:ind w:right="-112"/>
              <w:jc w:val="center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13</w:t>
            </w:r>
          </w:p>
        </w:tc>
        <w:tc>
          <w:tcPr>
            <w:tcW w:w="1281" w:type="dxa"/>
            <w:shd w:val="clear" w:color="auto" w:fill="auto"/>
          </w:tcPr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 xml:space="preserve">4а </w:t>
            </w:r>
            <w:r w:rsidR="001F5C0F" w:rsidRPr="00480D42">
              <w:rPr>
                <w:sz w:val="28"/>
                <w:szCs w:val="28"/>
              </w:rPr>
              <w:t xml:space="preserve"> 28</w:t>
            </w:r>
            <w:r w:rsidRPr="00480D42">
              <w:rPr>
                <w:sz w:val="28"/>
                <w:szCs w:val="28"/>
              </w:rPr>
              <w:t>.11</w:t>
            </w:r>
          </w:p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4б</w:t>
            </w:r>
            <w:r w:rsidR="001F5C0F" w:rsidRPr="00480D42">
              <w:rPr>
                <w:sz w:val="28"/>
                <w:szCs w:val="28"/>
              </w:rPr>
              <w:t xml:space="preserve">  28</w:t>
            </w:r>
            <w:r w:rsidRPr="00480D42">
              <w:rPr>
                <w:sz w:val="28"/>
                <w:szCs w:val="28"/>
              </w:rPr>
              <w:t>.11</w:t>
            </w:r>
          </w:p>
          <w:p w:rsidR="00976A8D" w:rsidRPr="00480D42" w:rsidRDefault="001F5C0F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4в  30</w:t>
            </w:r>
            <w:r w:rsidR="00976A8D" w:rsidRPr="00480D42">
              <w:rPr>
                <w:sz w:val="28"/>
                <w:szCs w:val="28"/>
              </w:rPr>
              <w:t>.11</w:t>
            </w:r>
          </w:p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76A8D" w:rsidRPr="00480D42" w:rsidRDefault="00976A8D" w:rsidP="0065553F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Золотое правило этики</w:t>
            </w:r>
          </w:p>
        </w:tc>
        <w:tc>
          <w:tcPr>
            <w:tcW w:w="4062" w:type="dxa"/>
            <w:shd w:val="clear" w:color="auto" w:fill="auto"/>
          </w:tcPr>
          <w:p w:rsidR="00976A8D" w:rsidRPr="00480D42" w:rsidRDefault="00E75367" w:rsidP="00E75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13</w:t>
            </w:r>
            <w:r w:rsidRPr="00E75367">
              <w:rPr>
                <w:sz w:val="28"/>
                <w:szCs w:val="28"/>
              </w:rPr>
              <w:t xml:space="preserve"> стр.</w:t>
            </w:r>
            <w:r>
              <w:rPr>
                <w:sz w:val="28"/>
                <w:szCs w:val="28"/>
              </w:rPr>
              <w:t>46</w:t>
            </w:r>
          </w:p>
        </w:tc>
      </w:tr>
      <w:tr w:rsidR="00976A8D" w:rsidRPr="00480D42" w:rsidTr="00976A8D">
        <w:tc>
          <w:tcPr>
            <w:tcW w:w="698" w:type="dxa"/>
            <w:shd w:val="clear" w:color="auto" w:fill="auto"/>
          </w:tcPr>
          <w:p w:rsidR="00976A8D" w:rsidRPr="00480D42" w:rsidRDefault="00976A8D" w:rsidP="00573FF6">
            <w:pPr>
              <w:pStyle w:val="a7"/>
              <w:tabs>
                <w:tab w:val="left" w:pos="0"/>
              </w:tabs>
              <w:snapToGrid w:val="0"/>
              <w:ind w:right="-112"/>
              <w:jc w:val="center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14</w:t>
            </w:r>
          </w:p>
        </w:tc>
        <w:tc>
          <w:tcPr>
            <w:tcW w:w="1281" w:type="dxa"/>
            <w:shd w:val="clear" w:color="auto" w:fill="auto"/>
          </w:tcPr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 xml:space="preserve">4а </w:t>
            </w:r>
            <w:r w:rsidR="001F5C0F" w:rsidRPr="00480D42">
              <w:rPr>
                <w:sz w:val="28"/>
                <w:szCs w:val="28"/>
              </w:rPr>
              <w:t xml:space="preserve"> 05.12</w:t>
            </w:r>
          </w:p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4б</w:t>
            </w:r>
            <w:r w:rsidR="001F5C0F" w:rsidRPr="00480D42">
              <w:rPr>
                <w:sz w:val="28"/>
                <w:szCs w:val="28"/>
              </w:rPr>
              <w:t xml:space="preserve">  05.12</w:t>
            </w:r>
          </w:p>
          <w:p w:rsidR="00976A8D" w:rsidRPr="00480D42" w:rsidRDefault="001F5C0F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4в  07.12</w:t>
            </w:r>
          </w:p>
          <w:p w:rsidR="00976A8D" w:rsidRPr="00480D42" w:rsidRDefault="00976A8D" w:rsidP="00E1104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76A8D" w:rsidRPr="00480D42" w:rsidRDefault="00976A8D" w:rsidP="0065553F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Храм</w:t>
            </w:r>
          </w:p>
        </w:tc>
        <w:tc>
          <w:tcPr>
            <w:tcW w:w="4062" w:type="dxa"/>
            <w:shd w:val="clear" w:color="auto" w:fill="auto"/>
          </w:tcPr>
          <w:p w:rsidR="00976A8D" w:rsidRPr="00480D42" w:rsidRDefault="00E75367" w:rsidP="00E7536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14</w:t>
            </w:r>
            <w:r w:rsidRPr="00E75367">
              <w:rPr>
                <w:sz w:val="28"/>
                <w:szCs w:val="28"/>
              </w:rPr>
              <w:t xml:space="preserve"> стр.</w:t>
            </w:r>
            <w:r>
              <w:rPr>
                <w:sz w:val="28"/>
                <w:szCs w:val="28"/>
              </w:rPr>
              <w:t>48</w:t>
            </w:r>
          </w:p>
        </w:tc>
      </w:tr>
      <w:tr w:rsidR="00976A8D" w:rsidRPr="00480D42" w:rsidTr="00976A8D">
        <w:tc>
          <w:tcPr>
            <w:tcW w:w="698" w:type="dxa"/>
            <w:shd w:val="clear" w:color="auto" w:fill="auto"/>
          </w:tcPr>
          <w:p w:rsidR="00976A8D" w:rsidRPr="00480D42" w:rsidRDefault="00976A8D" w:rsidP="00573FF6">
            <w:pPr>
              <w:pStyle w:val="a7"/>
              <w:tabs>
                <w:tab w:val="left" w:pos="0"/>
              </w:tabs>
              <w:snapToGrid w:val="0"/>
              <w:ind w:right="-112"/>
              <w:jc w:val="center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15</w:t>
            </w:r>
          </w:p>
        </w:tc>
        <w:tc>
          <w:tcPr>
            <w:tcW w:w="1281" w:type="dxa"/>
            <w:shd w:val="clear" w:color="auto" w:fill="auto"/>
          </w:tcPr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 xml:space="preserve">4а </w:t>
            </w:r>
            <w:r w:rsidR="001F5C0F" w:rsidRPr="00480D42">
              <w:rPr>
                <w:sz w:val="28"/>
                <w:szCs w:val="28"/>
              </w:rPr>
              <w:t xml:space="preserve"> 19</w:t>
            </w:r>
            <w:r w:rsidRPr="00480D42">
              <w:rPr>
                <w:sz w:val="28"/>
                <w:szCs w:val="28"/>
              </w:rPr>
              <w:t>.12</w:t>
            </w:r>
          </w:p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4б</w:t>
            </w:r>
            <w:r w:rsidR="001F5C0F" w:rsidRPr="00480D42">
              <w:rPr>
                <w:sz w:val="28"/>
                <w:szCs w:val="28"/>
              </w:rPr>
              <w:t xml:space="preserve">  19</w:t>
            </w:r>
            <w:r w:rsidRPr="00480D42">
              <w:rPr>
                <w:sz w:val="28"/>
                <w:szCs w:val="28"/>
              </w:rPr>
              <w:t>.12</w:t>
            </w:r>
          </w:p>
          <w:p w:rsidR="00976A8D" w:rsidRPr="00480D42" w:rsidRDefault="001F5C0F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4в  14</w:t>
            </w:r>
            <w:r w:rsidR="00976A8D" w:rsidRPr="00480D42">
              <w:rPr>
                <w:sz w:val="28"/>
                <w:szCs w:val="28"/>
              </w:rPr>
              <w:t>.12</w:t>
            </w:r>
          </w:p>
          <w:p w:rsidR="00976A8D" w:rsidRPr="00480D42" w:rsidRDefault="00976A8D" w:rsidP="00E1104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76A8D" w:rsidRPr="00480D42" w:rsidRDefault="00976A8D" w:rsidP="0065553F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Икона</w:t>
            </w:r>
          </w:p>
        </w:tc>
        <w:tc>
          <w:tcPr>
            <w:tcW w:w="4062" w:type="dxa"/>
            <w:shd w:val="clear" w:color="auto" w:fill="auto"/>
          </w:tcPr>
          <w:p w:rsidR="00976A8D" w:rsidRPr="00480D42" w:rsidRDefault="00E75367" w:rsidP="00E75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15</w:t>
            </w:r>
            <w:r w:rsidRPr="00E75367">
              <w:rPr>
                <w:sz w:val="28"/>
                <w:szCs w:val="28"/>
              </w:rPr>
              <w:t xml:space="preserve"> стр.</w:t>
            </w:r>
            <w:r>
              <w:rPr>
                <w:sz w:val="28"/>
                <w:szCs w:val="28"/>
              </w:rPr>
              <w:t>52</w:t>
            </w:r>
          </w:p>
        </w:tc>
      </w:tr>
      <w:tr w:rsidR="00976A8D" w:rsidRPr="00480D42" w:rsidTr="00976A8D">
        <w:tc>
          <w:tcPr>
            <w:tcW w:w="698" w:type="dxa"/>
            <w:shd w:val="clear" w:color="auto" w:fill="auto"/>
          </w:tcPr>
          <w:p w:rsidR="00976A8D" w:rsidRPr="00480D42" w:rsidRDefault="00976A8D" w:rsidP="00573FF6">
            <w:pPr>
              <w:pStyle w:val="a7"/>
              <w:tabs>
                <w:tab w:val="left" w:pos="0"/>
              </w:tabs>
              <w:snapToGrid w:val="0"/>
              <w:ind w:right="-112"/>
              <w:jc w:val="center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16</w:t>
            </w:r>
          </w:p>
        </w:tc>
        <w:tc>
          <w:tcPr>
            <w:tcW w:w="1281" w:type="dxa"/>
            <w:shd w:val="clear" w:color="auto" w:fill="auto"/>
          </w:tcPr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 xml:space="preserve">4а </w:t>
            </w:r>
            <w:r w:rsidR="001F5C0F" w:rsidRPr="00480D42">
              <w:rPr>
                <w:sz w:val="28"/>
                <w:szCs w:val="28"/>
              </w:rPr>
              <w:t xml:space="preserve"> 26</w:t>
            </w:r>
            <w:r w:rsidRPr="00480D42">
              <w:rPr>
                <w:sz w:val="28"/>
                <w:szCs w:val="28"/>
              </w:rPr>
              <w:t>.12</w:t>
            </w:r>
          </w:p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4б</w:t>
            </w:r>
            <w:r w:rsidR="001F5C0F" w:rsidRPr="00480D42">
              <w:rPr>
                <w:sz w:val="28"/>
                <w:szCs w:val="28"/>
              </w:rPr>
              <w:t xml:space="preserve">  26</w:t>
            </w:r>
            <w:r w:rsidRPr="00480D42">
              <w:rPr>
                <w:sz w:val="28"/>
                <w:szCs w:val="28"/>
              </w:rPr>
              <w:t>.12</w:t>
            </w:r>
          </w:p>
          <w:p w:rsidR="00976A8D" w:rsidRPr="00480D42" w:rsidRDefault="001F5C0F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4в  21</w:t>
            </w:r>
            <w:r w:rsidR="00976A8D" w:rsidRPr="00480D42">
              <w:rPr>
                <w:sz w:val="28"/>
                <w:szCs w:val="28"/>
              </w:rPr>
              <w:t>.12</w:t>
            </w:r>
          </w:p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76A8D" w:rsidRPr="00480D42" w:rsidRDefault="00976A8D" w:rsidP="0027316D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Творческие работы учащихся</w:t>
            </w:r>
          </w:p>
        </w:tc>
        <w:tc>
          <w:tcPr>
            <w:tcW w:w="4062" w:type="dxa"/>
            <w:shd w:val="clear" w:color="auto" w:fill="auto"/>
          </w:tcPr>
          <w:p w:rsidR="00976A8D" w:rsidRPr="00480D42" w:rsidRDefault="00E75367" w:rsidP="00E75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16</w:t>
            </w:r>
            <w:r w:rsidRPr="00E75367">
              <w:rPr>
                <w:sz w:val="28"/>
                <w:szCs w:val="28"/>
              </w:rPr>
              <w:t xml:space="preserve"> стр.</w:t>
            </w:r>
            <w:r>
              <w:rPr>
                <w:sz w:val="28"/>
                <w:szCs w:val="28"/>
              </w:rPr>
              <w:t>56</w:t>
            </w:r>
          </w:p>
        </w:tc>
      </w:tr>
      <w:tr w:rsidR="00976A8D" w:rsidRPr="00480D42" w:rsidTr="00976A8D">
        <w:tc>
          <w:tcPr>
            <w:tcW w:w="698" w:type="dxa"/>
            <w:shd w:val="clear" w:color="auto" w:fill="auto"/>
          </w:tcPr>
          <w:p w:rsidR="00976A8D" w:rsidRPr="00480D42" w:rsidRDefault="00976A8D" w:rsidP="00573FF6">
            <w:pPr>
              <w:pStyle w:val="a7"/>
              <w:tabs>
                <w:tab w:val="left" w:pos="0"/>
              </w:tabs>
              <w:snapToGrid w:val="0"/>
              <w:ind w:right="-112"/>
              <w:jc w:val="center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17</w:t>
            </w:r>
          </w:p>
        </w:tc>
        <w:tc>
          <w:tcPr>
            <w:tcW w:w="1281" w:type="dxa"/>
            <w:shd w:val="clear" w:color="auto" w:fill="auto"/>
          </w:tcPr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 xml:space="preserve">4а </w:t>
            </w:r>
            <w:r w:rsidR="001F5C0F" w:rsidRPr="00480D42">
              <w:rPr>
                <w:sz w:val="28"/>
                <w:szCs w:val="28"/>
              </w:rPr>
              <w:t xml:space="preserve"> 16.01</w:t>
            </w:r>
          </w:p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4б</w:t>
            </w:r>
            <w:r w:rsidR="001F5C0F" w:rsidRPr="00480D42">
              <w:rPr>
                <w:sz w:val="28"/>
                <w:szCs w:val="28"/>
              </w:rPr>
              <w:t xml:space="preserve">  16.01</w:t>
            </w:r>
          </w:p>
          <w:p w:rsidR="00976A8D" w:rsidRPr="00480D42" w:rsidRDefault="001F5C0F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4в  28</w:t>
            </w:r>
            <w:r w:rsidR="00976A8D" w:rsidRPr="00480D42">
              <w:rPr>
                <w:sz w:val="28"/>
                <w:szCs w:val="28"/>
              </w:rPr>
              <w:t>.12</w:t>
            </w:r>
          </w:p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76A8D" w:rsidRPr="00480D42" w:rsidRDefault="00976A8D" w:rsidP="0027316D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4062" w:type="dxa"/>
            <w:shd w:val="clear" w:color="auto" w:fill="auto"/>
          </w:tcPr>
          <w:p w:rsidR="00976A8D" w:rsidRPr="00480D42" w:rsidRDefault="00E75367" w:rsidP="00E75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17</w:t>
            </w:r>
            <w:r w:rsidRPr="00E75367">
              <w:rPr>
                <w:sz w:val="28"/>
                <w:szCs w:val="28"/>
              </w:rPr>
              <w:t xml:space="preserve"> стр.</w:t>
            </w:r>
            <w:r>
              <w:rPr>
                <w:sz w:val="28"/>
                <w:szCs w:val="28"/>
              </w:rPr>
              <w:t>57</w:t>
            </w:r>
          </w:p>
        </w:tc>
      </w:tr>
      <w:tr w:rsidR="00976A8D" w:rsidRPr="00480D42" w:rsidTr="00976A8D">
        <w:tc>
          <w:tcPr>
            <w:tcW w:w="698" w:type="dxa"/>
            <w:shd w:val="clear" w:color="auto" w:fill="auto"/>
          </w:tcPr>
          <w:p w:rsidR="00976A8D" w:rsidRPr="00480D42" w:rsidRDefault="00976A8D" w:rsidP="00573FF6">
            <w:pPr>
              <w:pStyle w:val="a7"/>
              <w:tabs>
                <w:tab w:val="left" w:pos="0"/>
              </w:tabs>
              <w:snapToGrid w:val="0"/>
              <w:ind w:right="-112"/>
              <w:jc w:val="center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18</w:t>
            </w:r>
          </w:p>
        </w:tc>
        <w:tc>
          <w:tcPr>
            <w:tcW w:w="1281" w:type="dxa"/>
            <w:shd w:val="clear" w:color="auto" w:fill="auto"/>
          </w:tcPr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 xml:space="preserve">4а </w:t>
            </w:r>
            <w:r w:rsidR="001F5C0F" w:rsidRPr="00480D42">
              <w:rPr>
                <w:sz w:val="28"/>
                <w:szCs w:val="28"/>
              </w:rPr>
              <w:t xml:space="preserve"> 23.01</w:t>
            </w:r>
          </w:p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4б</w:t>
            </w:r>
            <w:r w:rsidR="001F5C0F" w:rsidRPr="00480D42">
              <w:rPr>
                <w:sz w:val="28"/>
                <w:szCs w:val="28"/>
              </w:rPr>
              <w:t xml:space="preserve">  23.01</w:t>
            </w:r>
          </w:p>
          <w:p w:rsidR="00976A8D" w:rsidRPr="00480D42" w:rsidRDefault="001F5C0F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4в  11.01</w:t>
            </w:r>
          </w:p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76A8D" w:rsidRPr="00480D42" w:rsidRDefault="00976A8D" w:rsidP="0065553F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Как христианство пришло на Русь</w:t>
            </w:r>
          </w:p>
        </w:tc>
        <w:tc>
          <w:tcPr>
            <w:tcW w:w="4062" w:type="dxa"/>
            <w:shd w:val="clear" w:color="auto" w:fill="auto"/>
          </w:tcPr>
          <w:p w:rsidR="00976A8D" w:rsidRPr="00480D42" w:rsidRDefault="00E75367" w:rsidP="00E75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18</w:t>
            </w:r>
            <w:r w:rsidRPr="00E75367">
              <w:rPr>
                <w:sz w:val="28"/>
                <w:szCs w:val="28"/>
              </w:rPr>
              <w:t xml:space="preserve"> стр.</w:t>
            </w:r>
            <w:r>
              <w:rPr>
                <w:sz w:val="28"/>
                <w:szCs w:val="28"/>
              </w:rPr>
              <w:t>58</w:t>
            </w:r>
          </w:p>
        </w:tc>
      </w:tr>
      <w:tr w:rsidR="00976A8D" w:rsidRPr="00480D42" w:rsidTr="00976A8D">
        <w:tc>
          <w:tcPr>
            <w:tcW w:w="698" w:type="dxa"/>
            <w:shd w:val="clear" w:color="auto" w:fill="auto"/>
          </w:tcPr>
          <w:p w:rsidR="00976A8D" w:rsidRPr="00480D42" w:rsidRDefault="00976A8D" w:rsidP="00573FF6">
            <w:pPr>
              <w:pStyle w:val="a7"/>
              <w:tabs>
                <w:tab w:val="left" w:pos="0"/>
              </w:tabs>
              <w:snapToGrid w:val="0"/>
              <w:ind w:right="-112"/>
              <w:jc w:val="center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19</w:t>
            </w:r>
          </w:p>
        </w:tc>
        <w:tc>
          <w:tcPr>
            <w:tcW w:w="1281" w:type="dxa"/>
            <w:shd w:val="clear" w:color="auto" w:fill="auto"/>
          </w:tcPr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 xml:space="preserve">4а </w:t>
            </w:r>
            <w:r w:rsidR="001F5C0F" w:rsidRPr="00480D42">
              <w:rPr>
                <w:sz w:val="28"/>
                <w:szCs w:val="28"/>
              </w:rPr>
              <w:t xml:space="preserve"> 30</w:t>
            </w:r>
            <w:r w:rsidRPr="00480D42">
              <w:rPr>
                <w:sz w:val="28"/>
                <w:szCs w:val="28"/>
              </w:rPr>
              <w:t>.01</w:t>
            </w:r>
          </w:p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4б</w:t>
            </w:r>
            <w:r w:rsidR="001F5C0F" w:rsidRPr="00480D42">
              <w:rPr>
                <w:sz w:val="28"/>
                <w:szCs w:val="28"/>
              </w:rPr>
              <w:t xml:space="preserve">  30</w:t>
            </w:r>
            <w:r w:rsidRPr="00480D42">
              <w:rPr>
                <w:sz w:val="28"/>
                <w:szCs w:val="28"/>
              </w:rPr>
              <w:t>.01</w:t>
            </w:r>
          </w:p>
          <w:p w:rsidR="00976A8D" w:rsidRPr="00480D42" w:rsidRDefault="001F5C0F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4в  18</w:t>
            </w:r>
            <w:r w:rsidR="00976A8D" w:rsidRPr="00480D42">
              <w:rPr>
                <w:sz w:val="28"/>
                <w:szCs w:val="28"/>
              </w:rPr>
              <w:t>.01</w:t>
            </w:r>
          </w:p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76A8D" w:rsidRPr="00480D42" w:rsidRDefault="00976A8D" w:rsidP="0065553F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Подвиг</w:t>
            </w:r>
          </w:p>
        </w:tc>
        <w:tc>
          <w:tcPr>
            <w:tcW w:w="4062" w:type="dxa"/>
            <w:shd w:val="clear" w:color="auto" w:fill="auto"/>
          </w:tcPr>
          <w:p w:rsidR="00976A8D" w:rsidRPr="00480D42" w:rsidRDefault="00E75367" w:rsidP="00E7536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19</w:t>
            </w:r>
            <w:r w:rsidRPr="00E75367">
              <w:rPr>
                <w:sz w:val="28"/>
                <w:szCs w:val="28"/>
              </w:rPr>
              <w:t xml:space="preserve"> стр.</w:t>
            </w:r>
            <w:r>
              <w:rPr>
                <w:sz w:val="28"/>
                <w:szCs w:val="28"/>
              </w:rPr>
              <w:t>62</w:t>
            </w:r>
          </w:p>
        </w:tc>
      </w:tr>
      <w:tr w:rsidR="00976A8D" w:rsidRPr="00480D42" w:rsidTr="00976A8D">
        <w:tc>
          <w:tcPr>
            <w:tcW w:w="698" w:type="dxa"/>
            <w:shd w:val="clear" w:color="auto" w:fill="auto"/>
          </w:tcPr>
          <w:p w:rsidR="00976A8D" w:rsidRPr="00480D42" w:rsidRDefault="00976A8D" w:rsidP="00573FF6">
            <w:pPr>
              <w:pStyle w:val="a7"/>
              <w:tabs>
                <w:tab w:val="left" w:pos="0"/>
              </w:tabs>
              <w:snapToGrid w:val="0"/>
              <w:ind w:right="-112"/>
              <w:jc w:val="center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20</w:t>
            </w:r>
          </w:p>
        </w:tc>
        <w:tc>
          <w:tcPr>
            <w:tcW w:w="1281" w:type="dxa"/>
            <w:shd w:val="clear" w:color="auto" w:fill="auto"/>
          </w:tcPr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 xml:space="preserve">4а </w:t>
            </w:r>
            <w:r w:rsidR="001F5C0F" w:rsidRPr="00480D42">
              <w:rPr>
                <w:sz w:val="28"/>
                <w:szCs w:val="28"/>
              </w:rPr>
              <w:t xml:space="preserve"> 06.02</w:t>
            </w:r>
          </w:p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4б</w:t>
            </w:r>
            <w:r w:rsidR="001F5C0F" w:rsidRPr="00480D42">
              <w:rPr>
                <w:sz w:val="28"/>
                <w:szCs w:val="28"/>
              </w:rPr>
              <w:t xml:space="preserve">  0</w:t>
            </w:r>
            <w:r w:rsidR="00E13467" w:rsidRPr="00480D42">
              <w:rPr>
                <w:sz w:val="28"/>
                <w:szCs w:val="28"/>
              </w:rPr>
              <w:t>6</w:t>
            </w:r>
            <w:r w:rsidR="001F5C0F" w:rsidRPr="00480D42">
              <w:rPr>
                <w:sz w:val="28"/>
                <w:szCs w:val="28"/>
              </w:rPr>
              <w:t>.02</w:t>
            </w:r>
          </w:p>
          <w:p w:rsidR="00976A8D" w:rsidRPr="00480D42" w:rsidRDefault="001F5C0F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4в  25</w:t>
            </w:r>
            <w:r w:rsidR="00976A8D" w:rsidRPr="00480D42">
              <w:rPr>
                <w:sz w:val="28"/>
                <w:szCs w:val="28"/>
              </w:rPr>
              <w:t>.01</w:t>
            </w:r>
          </w:p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76A8D" w:rsidRPr="00480D42" w:rsidRDefault="00976A8D" w:rsidP="0065553F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Заповеди блаженств</w:t>
            </w:r>
          </w:p>
        </w:tc>
        <w:tc>
          <w:tcPr>
            <w:tcW w:w="4062" w:type="dxa"/>
            <w:shd w:val="clear" w:color="auto" w:fill="auto"/>
          </w:tcPr>
          <w:p w:rsidR="00976A8D" w:rsidRPr="00480D42" w:rsidRDefault="00E75367" w:rsidP="00E75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20</w:t>
            </w:r>
            <w:r w:rsidRPr="00E75367">
              <w:rPr>
                <w:sz w:val="28"/>
                <w:szCs w:val="28"/>
              </w:rPr>
              <w:t xml:space="preserve"> стр.</w:t>
            </w:r>
            <w:r>
              <w:rPr>
                <w:sz w:val="28"/>
                <w:szCs w:val="28"/>
              </w:rPr>
              <w:t>64</w:t>
            </w:r>
          </w:p>
        </w:tc>
      </w:tr>
      <w:tr w:rsidR="00976A8D" w:rsidRPr="00480D42" w:rsidTr="00976A8D">
        <w:tc>
          <w:tcPr>
            <w:tcW w:w="698" w:type="dxa"/>
            <w:shd w:val="clear" w:color="auto" w:fill="auto"/>
          </w:tcPr>
          <w:p w:rsidR="00976A8D" w:rsidRPr="00480D42" w:rsidRDefault="00976A8D" w:rsidP="00573FF6">
            <w:pPr>
              <w:pStyle w:val="a7"/>
              <w:tabs>
                <w:tab w:val="left" w:pos="0"/>
              </w:tabs>
              <w:snapToGrid w:val="0"/>
              <w:ind w:right="-112"/>
              <w:jc w:val="center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281" w:type="dxa"/>
            <w:shd w:val="clear" w:color="auto" w:fill="auto"/>
          </w:tcPr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 xml:space="preserve">4а </w:t>
            </w:r>
            <w:r w:rsidR="001F5C0F" w:rsidRPr="00480D42">
              <w:rPr>
                <w:sz w:val="28"/>
                <w:szCs w:val="28"/>
              </w:rPr>
              <w:t xml:space="preserve"> 1</w:t>
            </w:r>
            <w:r w:rsidR="00E13467" w:rsidRPr="00480D42">
              <w:rPr>
                <w:sz w:val="28"/>
                <w:szCs w:val="28"/>
              </w:rPr>
              <w:t>3</w:t>
            </w:r>
            <w:r w:rsidR="001F5C0F" w:rsidRPr="00480D42">
              <w:rPr>
                <w:sz w:val="28"/>
                <w:szCs w:val="28"/>
              </w:rPr>
              <w:t>.02</w:t>
            </w:r>
          </w:p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4б</w:t>
            </w:r>
            <w:r w:rsidR="001F5C0F" w:rsidRPr="00480D42">
              <w:rPr>
                <w:sz w:val="28"/>
                <w:szCs w:val="28"/>
              </w:rPr>
              <w:t xml:space="preserve">  1</w:t>
            </w:r>
            <w:r w:rsidR="00E13467" w:rsidRPr="00480D42">
              <w:rPr>
                <w:sz w:val="28"/>
                <w:szCs w:val="28"/>
              </w:rPr>
              <w:t>3</w:t>
            </w:r>
            <w:r w:rsidR="001F5C0F" w:rsidRPr="00480D42">
              <w:rPr>
                <w:sz w:val="28"/>
                <w:szCs w:val="28"/>
              </w:rPr>
              <w:t>.02</w:t>
            </w:r>
          </w:p>
          <w:p w:rsidR="00976A8D" w:rsidRPr="00480D42" w:rsidRDefault="001F5C0F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4в  01.02</w:t>
            </w:r>
          </w:p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76A8D" w:rsidRPr="00480D42" w:rsidRDefault="00976A8D" w:rsidP="0065553F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Зачем творить добро?</w:t>
            </w:r>
          </w:p>
        </w:tc>
        <w:tc>
          <w:tcPr>
            <w:tcW w:w="4062" w:type="dxa"/>
            <w:shd w:val="clear" w:color="auto" w:fill="auto"/>
          </w:tcPr>
          <w:p w:rsidR="00976A8D" w:rsidRPr="00480D42" w:rsidRDefault="00E75367" w:rsidP="00E75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21</w:t>
            </w:r>
            <w:r w:rsidRPr="00E75367">
              <w:rPr>
                <w:sz w:val="28"/>
                <w:szCs w:val="28"/>
              </w:rPr>
              <w:t xml:space="preserve"> стр.</w:t>
            </w:r>
            <w:r>
              <w:rPr>
                <w:sz w:val="28"/>
                <w:szCs w:val="28"/>
              </w:rPr>
              <w:t>68</w:t>
            </w:r>
          </w:p>
        </w:tc>
      </w:tr>
      <w:tr w:rsidR="00976A8D" w:rsidRPr="00480D42" w:rsidTr="00976A8D">
        <w:tc>
          <w:tcPr>
            <w:tcW w:w="698" w:type="dxa"/>
            <w:shd w:val="clear" w:color="auto" w:fill="auto"/>
          </w:tcPr>
          <w:p w:rsidR="00976A8D" w:rsidRPr="00480D42" w:rsidRDefault="00976A8D" w:rsidP="00573FF6">
            <w:pPr>
              <w:pStyle w:val="a7"/>
              <w:tabs>
                <w:tab w:val="left" w:pos="0"/>
              </w:tabs>
              <w:snapToGrid w:val="0"/>
              <w:ind w:right="-112"/>
              <w:jc w:val="center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22</w:t>
            </w:r>
          </w:p>
        </w:tc>
        <w:tc>
          <w:tcPr>
            <w:tcW w:w="1281" w:type="dxa"/>
            <w:shd w:val="clear" w:color="auto" w:fill="auto"/>
          </w:tcPr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 xml:space="preserve">4а </w:t>
            </w:r>
            <w:r w:rsidR="001F5C0F" w:rsidRPr="00480D42">
              <w:rPr>
                <w:sz w:val="28"/>
                <w:szCs w:val="28"/>
              </w:rPr>
              <w:t xml:space="preserve"> 20.02</w:t>
            </w:r>
          </w:p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4б</w:t>
            </w:r>
            <w:r w:rsidR="001F5C0F" w:rsidRPr="00480D42">
              <w:rPr>
                <w:sz w:val="28"/>
                <w:szCs w:val="28"/>
              </w:rPr>
              <w:t xml:space="preserve">  20.02</w:t>
            </w:r>
          </w:p>
          <w:p w:rsidR="00976A8D" w:rsidRPr="00480D42" w:rsidRDefault="001F5C0F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4в  08</w:t>
            </w:r>
            <w:r w:rsidR="00976A8D" w:rsidRPr="00480D42">
              <w:rPr>
                <w:sz w:val="28"/>
                <w:szCs w:val="28"/>
              </w:rPr>
              <w:t>.02</w:t>
            </w:r>
          </w:p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76A8D" w:rsidRPr="00480D42" w:rsidRDefault="00976A8D" w:rsidP="0065553F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Чудо в жизни христианина</w:t>
            </w:r>
          </w:p>
        </w:tc>
        <w:tc>
          <w:tcPr>
            <w:tcW w:w="4062" w:type="dxa"/>
            <w:shd w:val="clear" w:color="auto" w:fill="auto"/>
          </w:tcPr>
          <w:p w:rsidR="00976A8D" w:rsidRPr="00480D42" w:rsidRDefault="00E75367" w:rsidP="00E7536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22</w:t>
            </w:r>
            <w:r w:rsidRPr="00E75367">
              <w:rPr>
                <w:sz w:val="28"/>
                <w:szCs w:val="28"/>
              </w:rPr>
              <w:t xml:space="preserve"> стр.</w:t>
            </w:r>
            <w:r>
              <w:rPr>
                <w:sz w:val="28"/>
                <w:szCs w:val="28"/>
              </w:rPr>
              <w:t>70</w:t>
            </w:r>
          </w:p>
        </w:tc>
      </w:tr>
      <w:tr w:rsidR="00976A8D" w:rsidRPr="00480D42" w:rsidTr="00976A8D">
        <w:tc>
          <w:tcPr>
            <w:tcW w:w="698" w:type="dxa"/>
            <w:shd w:val="clear" w:color="auto" w:fill="auto"/>
          </w:tcPr>
          <w:p w:rsidR="00976A8D" w:rsidRPr="00480D42" w:rsidRDefault="00976A8D" w:rsidP="00573FF6">
            <w:pPr>
              <w:pStyle w:val="a7"/>
              <w:tabs>
                <w:tab w:val="left" w:pos="0"/>
              </w:tabs>
              <w:snapToGrid w:val="0"/>
              <w:ind w:right="-112"/>
              <w:jc w:val="center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23</w:t>
            </w:r>
          </w:p>
        </w:tc>
        <w:tc>
          <w:tcPr>
            <w:tcW w:w="1281" w:type="dxa"/>
            <w:shd w:val="clear" w:color="auto" w:fill="auto"/>
          </w:tcPr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 xml:space="preserve">4а </w:t>
            </w:r>
            <w:r w:rsidR="001F5C0F" w:rsidRPr="00480D42">
              <w:rPr>
                <w:sz w:val="28"/>
                <w:szCs w:val="28"/>
              </w:rPr>
              <w:t xml:space="preserve"> 27</w:t>
            </w:r>
            <w:r w:rsidRPr="00480D42">
              <w:rPr>
                <w:sz w:val="28"/>
                <w:szCs w:val="28"/>
              </w:rPr>
              <w:t>.02</w:t>
            </w:r>
          </w:p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4б</w:t>
            </w:r>
            <w:r w:rsidR="001F5C0F" w:rsidRPr="00480D42">
              <w:rPr>
                <w:sz w:val="28"/>
                <w:szCs w:val="28"/>
              </w:rPr>
              <w:t xml:space="preserve">  27</w:t>
            </w:r>
            <w:r w:rsidRPr="00480D42">
              <w:rPr>
                <w:sz w:val="28"/>
                <w:szCs w:val="28"/>
              </w:rPr>
              <w:t>.02</w:t>
            </w:r>
          </w:p>
          <w:p w:rsidR="00976A8D" w:rsidRPr="00480D42" w:rsidRDefault="001F5C0F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4в  15</w:t>
            </w:r>
            <w:r w:rsidR="00976A8D" w:rsidRPr="00480D42">
              <w:rPr>
                <w:sz w:val="28"/>
                <w:szCs w:val="28"/>
              </w:rPr>
              <w:t>.02</w:t>
            </w:r>
          </w:p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76A8D" w:rsidRPr="00480D42" w:rsidRDefault="00976A8D" w:rsidP="0065553F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Православие в Божием суде</w:t>
            </w:r>
          </w:p>
        </w:tc>
        <w:tc>
          <w:tcPr>
            <w:tcW w:w="4062" w:type="dxa"/>
            <w:shd w:val="clear" w:color="auto" w:fill="auto"/>
          </w:tcPr>
          <w:p w:rsidR="00976A8D" w:rsidRPr="00480D42" w:rsidRDefault="00E75367" w:rsidP="00E75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23</w:t>
            </w:r>
            <w:r w:rsidRPr="00E75367">
              <w:rPr>
                <w:sz w:val="28"/>
                <w:szCs w:val="28"/>
              </w:rPr>
              <w:t xml:space="preserve"> стр.</w:t>
            </w:r>
            <w:r>
              <w:rPr>
                <w:sz w:val="28"/>
                <w:szCs w:val="28"/>
              </w:rPr>
              <w:t>72</w:t>
            </w:r>
          </w:p>
        </w:tc>
      </w:tr>
      <w:tr w:rsidR="00976A8D" w:rsidRPr="00480D42" w:rsidTr="00976A8D">
        <w:tc>
          <w:tcPr>
            <w:tcW w:w="698" w:type="dxa"/>
            <w:shd w:val="clear" w:color="auto" w:fill="auto"/>
          </w:tcPr>
          <w:p w:rsidR="00976A8D" w:rsidRPr="00480D42" w:rsidRDefault="00976A8D" w:rsidP="00573FF6">
            <w:pPr>
              <w:pStyle w:val="a7"/>
              <w:tabs>
                <w:tab w:val="left" w:pos="0"/>
              </w:tabs>
              <w:snapToGrid w:val="0"/>
              <w:ind w:right="-112"/>
              <w:jc w:val="center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24</w:t>
            </w:r>
          </w:p>
        </w:tc>
        <w:tc>
          <w:tcPr>
            <w:tcW w:w="1281" w:type="dxa"/>
            <w:shd w:val="clear" w:color="auto" w:fill="auto"/>
          </w:tcPr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 xml:space="preserve">4а </w:t>
            </w:r>
            <w:r w:rsidR="001F5C0F" w:rsidRPr="00480D42">
              <w:rPr>
                <w:sz w:val="28"/>
                <w:szCs w:val="28"/>
              </w:rPr>
              <w:t xml:space="preserve"> 06.03</w:t>
            </w:r>
          </w:p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4б</w:t>
            </w:r>
            <w:r w:rsidR="001F5C0F" w:rsidRPr="00480D42">
              <w:rPr>
                <w:sz w:val="28"/>
                <w:szCs w:val="28"/>
              </w:rPr>
              <w:t xml:space="preserve">  06.03</w:t>
            </w:r>
          </w:p>
          <w:p w:rsidR="00976A8D" w:rsidRPr="00480D42" w:rsidRDefault="001F5C0F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4в  22</w:t>
            </w:r>
            <w:r w:rsidR="00976A8D" w:rsidRPr="00480D42">
              <w:rPr>
                <w:sz w:val="28"/>
                <w:szCs w:val="28"/>
              </w:rPr>
              <w:t>.02</w:t>
            </w:r>
          </w:p>
          <w:p w:rsidR="00976A8D" w:rsidRPr="00480D42" w:rsidRDefault="00976A8D" w:rsidP="00AB2B4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76A8D" w:rsidRPr="00480D42" w:rsidRDefault="00976A8D" w:rsidP="0065553F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Таинство Причастия</w:t>
            </w:r>
          </w:p>
        </w:tc>
        <w:tc>
          <w:tcPr>
            <w:tcW w:w="4062" w:type="dxa"/>
            <w:shd w:val="clear" w:color="auto" w:fill="auto"/>
          </w:tcPr>
          <w:p w:rsidR="00976A8D" w:rsidRPr="00480D42" w:rsidRDefault="00E75367" w:rsidP="00E75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24</w:t>
            </w:r>
            <w:r w:rsidRPr="00E75367">
              <w:rPr>
                <w:sz w:val="28"/>
                <w:szCs w:val="28"/>
              </w:rPr>
              <w:t xml:space="preserve"> стр.</w:t>
            </w:r>
            <w:r>
              <w:rPr>
                <w:sz w:val="28"/>
                <w:szCs w:val="28"/>
              </w:rPr>
              <w:t>76</w:t>
            </w:r>
          </w:p>
        </w:tc>
      </w:tr>
      <w:tr w:rsidR="00976A8D" w:rsidRPr="00480D42" w:rsidTr="00976A8D">
        <w:tc>
          <w:tcPr>
            <w:tcW w:w="698" w:type="dxa"/>
            <w:shd w:val="clear" w:color="auto" w:fill="auto"/>
          </w:tcPr>
          <w:p w:rsidR="00976A8D" w:rsidRPr="00480D42" w:rsidRDefault="00976A8D" w:rsidP="00573FF6">
            <w:pPr>
              <w:pStyle w:val="a7"/>
              <w:tabs>
                <w:tab w:val="left" w:pos="0"/>
              </w:tabs>
              <w:snapToGrid w:val="0"/>
              <w:ind w:right="-112"/>
              <w:jc w:val="center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25</w:t>
            </w:r>
          </w:p>
        </w:tc>
        <w:tc>
          <w:tcPr>
            <w:tcW w:w="1281" w:type="dxa"/>
            <w:shd w:val="clear" w:color="auto" w:fill="auto"/>
          </w:tcPr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 xml:space="preserve">4а </w:t>
            </w:r>
            <w:r w:rsidR="001F5C0F" w:rsidRPr="00480D42">
              <w:rPr>
                <w:sz w:val="28"/>
                <w:szCs w:val="28"/>
              </w:rPr>
              <w:t xml:space="preserve"> 13.03</w:t>
            </w:r>
          </w:p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4б</w:t>
            </w:r>
            <w:r w:rsidR="001F5C0F" w:rsidRPr="00480D42">
              <w:rPr>
                <w:sz w:val="28"/>
                <w:szCs w:val="28"/>
              </w:rPr>
              <w:t xml:space="preserve">  13.03</w:t>
            </w:r>
          </w:p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 xml:space="preserve">4в  </w:t>
            </w:r>
            <w:r w:rsidR="001F5C0F" w:rsidRPr="00480D42">
              <w:rPr>
                <w:sz w:val="28"/>
                <w:szCs w:val="28"/>
              </w:rPr>
              <w:t>01.03</w:t>
            </w:r>
          </w:p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76A8D" w:rsidRPr="00480D42" w:rsidRDefault="00976A8D" w:rsidP="0065553F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Монастырь</w:t>
            </w:r>
          </w:p>
        </w:tc>
        <w:tc>
          <w:tcPr>
            <w:tcW w:w="4062" w:type="dxa"/>
            <w:shd w:val="clear" w:color="auto" w:fill="auto"/>
          </w:tcPr>
          <w:p w:rsidR="00976A8D" w:rsidRPr="00480D42" w:rsidRDefault="00E75367" w:rsidP="00E75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25</w:t>
            </w:r>
            <w:r w:rsidRPr="00E75367">
              <w:rPr>
                <w:sz w:val="28"/>
                <w:szCs w:val="28"/>
              </w:rPr>
              <w:t xml:space="preserve"> стр.</w:t>
            </w:r>
            <w:r>
              <w:rPr>
                <w:sz w:val="28"/>
                <w:szCs w:val="28"/>
              </w:rPr>
              <w:t>80</w:t>
            </w:r>
          </w:p>
        </w:tc>
      </w:tr>
      <w:tr w:rsidR="00976A8D" w:rsidRPr="00480D42" w:rsidTr="00976A8D">
        <w:tc>
          <w:tcPr>
            <w:tcW w:w="698" w:type="dxa"/>
            <w:shd w:val="clear" w:color="auto" w:fill="auto"/>
          </w:tcPr>
          <w:p w:rsidR="00976A8D" w:rsidRPr="00480D42" w:rsidRDefault="00976A8D" w:rsidP="00573FF6">
            <w:pPr>
              <w:pStyle w:val="a7"/>
              <w:tabs>
                <w:tab w:val="left" w:pos="0"/>
              </w:tabs>
              <w:snapToGrid w:val="0"/>
              <w:ind w:right="-112"/>
              <w:jc w:val="center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26</w:t>
            </w:r>
          </w:p>
        </w:tc>
        <w:tc>
          <w:tcPr>
            <w:tcW w:w="1281" w:type="dxa"/>
            <w:shd w:val="clear" w:color="auto" w:fill="auto"/>
          </w:tcPr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 xml:space="preserve">4а </w:t>
            </w:r>
            <w:r w:rsidR="001F5C0F" w:rsidRPr="00480D42">
              <w:rPr>
                <w:sz w:val="28"/>
                <w:szCs w:val="28"/>
              </w:rPr>
              <w:t xml:space="preserve"> 20.03</w:t>
            </w:r>
          </w:p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4б</w:t>
            </w:r>
            <w:r w:rsidR="001F5C0F" w:rsidRPr="00480D42">
              <w:rPr>
                <w:sz w:val="28"/>
                <w:szCs w:val="28"/>
              </w:rPr>
              <w:t xml:space="preserve">  20.03</w:t>
            </w:r>
          </w:p>
          <w:p w:rsidR="00976A8D" w:rsidRPr="00480D42" w:rsidRDefault="001F5C0F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4в  15</w:t>
            </w:r>
            <w:r w:rsidR="00976A8D" w:rsidRPr="00480D42">
              <w:rPr>
                <w:sz w:val="28"/>
                <w:szCs w:val="28"/>
              </w:rPr>
              <w:t>.03</w:t>
            </w:r>
          </w:p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76A8D" w:rsidRPr="00480D42" w:rsidRDefault="00976A8D" w:rsidP="0065553F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Отношение христианина к природе</w:t>
            </w:r>
          </w:p>
        </w:tc>
        <w:tc>
          <w:tcPr>
            <w:tcW w:w="4062" w:type="dxa"/>
            <w:shd w:val="clear" w:color="auto" w:fill="auto"/>
          </w:tcPr>
          <w:p w:rsidR="00976A8D" w:rsidRPr="00480D42" w:rsidRDefault="00E75367" w:rsidP="00E75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26</w:t>
            </w:r>
            <w:r w:rsidRPr="00E75367">
              <w:rPr>
                <w:sz w:val="28"/>
                <w:szCs w:val="28"/>
              </w:rPr>
              <w:t xml:space="preserve"> стр.</w:t>
            </w:r>
            <w:r>
              <w:rPr>
                <w:sz w:val="28"/>
                <w:szCs w:val="28"/>
              </w:rPr>
              <w:t>84</w:t>
            </w:r>
          </w:p>
        </w:tc>
      </w:tr>
      <w:tr w:rsidR="00976A8D" w:rsidRPr="00480D42" w:rsidTr="00976A8D">
        <w:tc>
          <w:tcPr>
            <w:tcW w:w="698" w:type="dxa"/>
            <w:shd w:val="clear" w:color="auto" w:fill="auto"/>
          </w:tcPr>
          <w:p w:rsidR="00976A8D" w:rsidRPr="00480D42" w:rsidRDefault="00976A8D" w:rsidP="00573FF6">
            <w:pPr>
              <w:pStyle w:val="a7"/>
              <w:tabs>
                <w:tab w:val="left" w:pos="0"/>
              </w:tabs>
              <w:snapToGrid w:val="0"/>
              <w:ind w:right="-112"/>
              <w:jc w:val="center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27</w:t>
            </w:r>
          </w:p>
        </w:tc>
        <w:tc>
          <w:tcPr>
            <w:tcW w:w="1281" w:type="dxa"/>
            <w:shd w:val="clear" w:color="auto" w:fill="auto"/>
          </w:tcPr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 xml:space="preserve">4а </w:t>
            </w:r>
            <w:r w:rsidR="001F5C0F" w:rsidRPr="00480D42">
              <w:rPr>
                <w:sz w:val="28"/>
                <w:szCs w:val="28"/>
              </w:rPr>
              <w:t xml:space="preserve"> 03.04</w:t>
            </w:r>
          </w:p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4б</w:t>
            </w:r>
            <w:r w:rsidR="001F5C0F" w:rsidRPr="00480D42">
              <w:rPr>
                <w:sz w:val="28"/>
                <w:szCs w:val="28"/>
              </w:rPr>
              <w:t xml:space="preserve">  03.04</w:t>
            </w:r>
          </w:p>
          <w:p w:rsidR="00976A8D" w:rsidRPr="00480D42" w:rsidRDefault="001F5C0F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4в  22</w:t>
            </w:r>
            <w:r w:rsidR="00976A8D" w:rsidRPr="00480D42">
              <w:rPr>
                <w:sz w:val="28"/>
                <w:szCs w:val="28"/>
              </w:rPr>
              <w:t>.03</w:t>
            </w:r>
          </w:p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76A8D" w:rsidRPr="00480D42" w:rsidRDefault="00976A8D" w:rsidP="0065553F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Христианская семья</w:t>
            </w:r>
          </w:p>
        </w:tc>
        <w:tc>
          <w:tcPr>
            <w:tcW w:w="4062" w:type="dxa"/>
            <w:shd w:val="clear" w:color="auto" w:fill="auto"/>
          </w:tcPr>
          <w:p w:rsidR="00976A8D" w:rsidRPr="00480D42" w:rsidRDefault="00E75367" w:rsidP="00E75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27</w:t>
            </w:r>
            <w:r w:rsidRPr="00E75367">
              <w:rPr>
                <w:sz w:val="28"/>
                <w:szCs w:val="28"/>
              </w:rPr>
              <w:t xml:space="preserve"> стр.</w:t>
            </w:r>
            <w:r>
              <w:rPr>
                <w:sz w:val="28"/>
                <w:szCs w:val="28"/>
              </w:rPr>
              <w:t>86</w:t>
            </w:r>
          </w:p>
        </w:tc>
      </w:tr>
      <w:tr w:rsidR="00A4582B" w:rsidRPr="00480D42" w:rsidTr="00976A8D">
        <w:tc>
          <w:tcPr>
            <w:tcW w:w="9443" w:type="dxa"/>
            <w:gridSpan w:val="4"/>
            <w:shd w:val="clear" w:color="auto" w:fill="auto"/>
          </w:tcPr>
          <w:p w:rsidR="00A4582B" w:rsidRPr="00480D42" w:rsidRDefault="00A4582B" w:rsidP="00006F6E">
            <w:pPr>
              <w:jc w:val="center"/>
              <w:rPr>
                <w:sz w:val="28"/>
                <w:szCs w:val="28"/>
              </w:rPr>
            </w:pPr>
            <w:r w:rsidRPr="00480D42">
              <w:rPr>
                <w:rFonts w:eastAsia="SimSun"/>
                <w:b/>
                <w:sz w:val="28"/>
                <w:szCs w:val="28"/>
              </w:rPr>
              <w:t>Духовные традиции многонационального народа России (7 ч)</w:t>
            </w:r>
          </w:p>
        </w:tc>
      </w:tr>
      <w:tr w:rsidR="00976A8D" w:rsidRPr="00480D42" w:rsidTr="00976A8D">
        <w:tc>
          <w:tcPr>
            <w:tcW w:w="698" w:type="dxa"/>
            <w:shd w:val="clear" w:color="auto" w:fill="auto"/>
          </w:tcPr>
          <w:p w:rsidR="00976A8D" w:rsidRPr="00480D42" w:rsidRDefault="00976A8D" w:rsidP="00573FF6">
            <w:pPr>
              <w:pStyle w:val="a7"/>
              <w:tabs>
                <w:tab w:val="left" w:pos="0"/>
              </w:tabs>
              <w:snapToGrid w:val="0"/>
              <w:ind w:right="-112"/>
              <w:jc w:val="center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28</w:t>
            </w:r>
          </w:p>
        </w:tc>
        <w:tc>
          <w:tcPr>
            <w:tcW w:w="1281" w:type="dxa"/>
            <w:shd w:val="clear" w:color="auto" w:fill="auto"/>
          </w:tcPr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 xml:space="preserve">4а </w:t>
            </w:r>
            <w:r w:rsidR="001F5C0F" w:rsidRPr="00480D42">
              <w:rPr>
                <w:sz w:val="28"/>
                <w:szCs w:val="28"/>
              </w:rPr>
              <w:t xml:space="preserve"> 10.04</w:t>
            </w:r>
          </w:p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4б</w:t>
            </w:r>
            <w:r w:rsidR="001F5C0F" w:rsidRPr="00480D42">
              <w:rPr>
                <w:sz w:val="28"/>
                <w:szCs w:val="28"/>
              </w:rPr>
              <w:t xml:space="preserve">  10.04</w:t>
            </w:r>
          </w:p>
          <w:p w:rsidR="00976A8D" w:rsidRPr="00480D42" w:rsidRDefault="001F5C0F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4в  05.04</w:t>
            </w:r>
          </w:p>
          <w:p w:rsidR="00976A8D" w:rsidRPr="00480D42" w:rsidRDefault="00976A8D" w:rsidP="00AB2B4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76A8D" w:rsidRPr="00480D42" w:rsidRDefault="00976A8D" w:rsidP="0065553F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Защита Отечества</w:t>
            </w:r>
          </w:p>
        </w:tc>
        <w:tc>
          <w:tcPr>
            <w:tcW w:w="4062" w:type="dxa"/>
            <w:shd w:val="clear" w:color="auto" w:fill="auto"/>
          </w:tcPr>
          <w:p w:rsidR="00976A8D" w:rsidRPr="00480D42" w:rsidRDefault="00E75367" w:rsidP="00E75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28</w:t>
            </w:r>
            <w:r w:rsidRPr="00E75367">
              <w:rPr>
                <w:sz w:val="28"/>
                <w:szCs w:val="28"/>
              </w:rPr>
              <w:t xml:space="preserve"> стр.</w:t>
            </w:r>
            <w:r>
              <w:rPr>
                <w:sz w:val="28"/>
                <w:szCs w:val="28"/>
              </w:rPr>
              <w:t>88</w:t>
            </w:r>
          </w:p>
        </w:tc>
      </w:tr>
      <w:tr w:rsidR="00976A8D" w:rsidRPr="00480D42" w:rsidTr="00976A8D">
        <w:tc>
          <w:tcPr>
            <w:tcW w:w="698" w:type="dxa"/>
            <w:shd w:val="clear" w:color="auto" w:fill="auto"/>
          </w:tcPr>
          <w:p w:rsidR="00976A8D" w:rsidRPr="00480D42" w:rsidRDefault="00976A8D" w:rsidP="00573FF6">
            <w:pPr>
              <w:pStyle w:val="a7"/>
              <w:tabs>
                <w:tab w:val="left" w:pos="0"/>
              </w:tabs>
              <w:snapToGrid w:val="0"/>
              <w:ind w:right="-112"/>
              <w:jc w:val="center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29</w:t>
            </w:r>
          </w:p>
        </w:tc>
        <w:tc>
          <w:tcPr>
            <w:tcW w:w="1281" w:type="dxa"/>
            <w:shd w:val="clear" w:color="auto" w:fill="auto"/>
          </w:tcPr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 xml:space="preserve">4а </w:t>
            </w:r>
            <w:r w:rsidR="001F5C0F" w:rsidRPr="00480D42">
              <w:rPr>
                <w:sz w:val="28"/>
                <w:szCs w:val="28"/>
              </w:rPr>
              <w:t xml:space="preserve"> 17.04</w:t>
            </w:r>
          </w:p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4б</w:t>
            </w:r>
            <w:r w:rsidR="001F5C0F" w:rsidRPr="00480D42">
              <w:rPr>
                <w:sz w:val="28"/>
                <w:szCs w:val="28"/>
              </w:rPr>
              <w:t xml:space="preserve">  17.04</w:t>
            </w:r>
          </w:p>
          <w:p w:rsidR="00976A8D" w:rsidRPr="00480D42" w:rsidRDefault="001F5C0F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4в  12.04</w:t>
            </w:r>
          </w:p>
          <w:p w:rsidR="00976A8D" w:rsidRPr="00480D42" w:rsidRDefault="00976A8D" w:rsidP="00AB2B4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76A8D" w:rsidRPr="00480D42" w:rsidRDefault="00976A8D" w:rsidP="0065553F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Христианин в труде</w:t>
            </w:r>
          </w:p>
        </w:tc>
        <w:tc>
          <w:tcPr>
            <w:tcW w:w="4062" w:type="dxa"/>
            <w:shd w:val="clear" w:color="auto" w:fill="auto"/>
          </w:tcPr>
          <w:p w:rsidR="00976A8D" w:rsidRPr="00480D42" w:rsidRDefault="00E75367" w:rsidP="00E75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29</w:t>
            </w:r>
            <w:r w:rsidRPr="00E75367">
              <w:rPr>
                <w:sz w:val="28"/>
                <w:szCs w:val="28"/>
              </w:rPr>
              <w:t xml:space="preserve"> стр.</w:t>
            </w:r>
            <w:r>
              <w:rPr>
                <w:sz w:val="28"/>
                <w:szCs w:val="28"/>
              </w:rPr>
              <w:t>92</w:t>
            </w:r>
          </w:p>
        </w:tc>
      </w:tr>
      <w:tr w:rsidR="00976A8D" w:rsidRPr="00480D42" w:rsidTr="00976A8D">
        <w:tc>
          <w:tcPr>
            <w:tcW w:w="698" w:type="dxa"/>
            <w:shd w:val="clear" w:color="auto" w:fill="auto"/>
          </w:tcPr>
          <w:p w:rsidR="00976A8D" w:rsidRPr="00480D42" w:rsidRDefault="00976A8D" w:rsidP="00573FF6">
            <w:pPr>
              <w:pStyle w:val="a7"/>
              <w:tabs>
                <w:tab w:val="left" w:pos="0"/>
              </w:tabs>
              <w:snapToGrid w:val="0"/>
              <w:ind w:right="-112"/>
              <w:jc w:val="center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30</w:t>
            </w:r>
          </w:p>
        </w:tc>
        <w:tc>
          <w:tcPr>
            <w:tcW w:w="1281" w:type="dxa"/>
            <w:shd w:val="clear" w:color="auto" w:fill="auto"/>
          </w:tcPr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 xml:space="preserve">4а </w:t>
            </w:r>
            <w:r w:rsidR="001F5C0F" w:rsidRPr="00480D42">
              <w:rPr>
                <w:sz w:val="28"/>
                <w:szCs w:val="28"/>
              </w:rPr>
              <w:t xml:space="preserve"> 24.04</w:t>
            </w:r>
          </w:p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4б</w:t>
            </w:r>
            <w:r w:rsidR="001F5C0F" w:rsidRPr="00480D42">
              <w:rPr>
                <w:sz w:val="28"/>
                <w:szCs w:val="28"/>
              </w:rPr>
              <w:t xml:space="preserve">  24.04</w:t>
            </w:r>
          </w:p>
          <w:p w:rsidR="00976A8D" w:rsidRPr="00480D42" w:rsidRDefault="001F5C0F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4в  19</w:t>
            </w:r>
            <w:r w:rsidR="00976A8D" w:rsidRPr="00480D42">
              <w:rPr>
                <w:sz w:val="28"/>
                <w:szCs w:val="28"/>
              </w:rPr>
              <w:t>.04</w:t>
            </w:r>
          </w:p>
          <w:p w:rsidR="00976A8D" w:rsidRPr="00480D42" w:rsidRDefault="00976A8D" w:rsidP="00AB2B4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76A8D" w:rsidRPr="00480D42" w:rsidRDefault="00976A8D" w:rsidP="0065553F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Любовь и уважение к Отечеству</w:t>
            </w:r>
          </w:p>
        </w:tc>
        <w:tc>
          <w:tcPr>
            <w:tcW w:w="4062" w:type="dxa"/>
            <w:shd w:val="clear" w:color="auto" w:fill="auto"/>
          </w:tcPr>
          <w:p w:rsidR="00976A8D" w:rsidRPr="00480D42" w:rsidRDefault="00E75367" w:rsidP="00E75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30</w:t>
            </w:r>
            <w:r w:rsidRPr="00E75367">
              <w:rPr>
                <w:sz w:val="28"/>
                <w:szCs w:val="28"/>
              </w:rPr>
              <w:t xml:space="preserve"> стр.</w:t>
            </w:r>
            <w:r>
              <w:rPr>
                <w:sz w:val="28"/>
                <w:szCs w:val="28"/>
              </w:rPr>
              <w:t>94</w:t>
            </w:r>
          </w:p>
        </w:tc>
      </w:tr>
      <w:tr w:rsidR="00976A8D" w:rsidRPr="00480D42" w:rsidTr="00976A8D">
        <w:tc>
          <w:tcPr>
            <w:tcW w:w="698" w:type="dxa"/>
            <w:shd w:val="clear" w:color="auto" w:fill="auto"/>
          </w:tcPr>
          <w:p w:rsidR="00976A8D" w:rsidRPr="00480D42" w:rsidRDefault="00976A8D" w:rsidP="00573FF6">
            <w:pPr>
              <w:pStyle w:val="a7"/>
              <w:tabs>
                <w:tab w:val="left" w:pos="0"/>
              </w:tabs>
              <w:snapToGrid w:val="0"/>
              <w:ind w:right="-112"/>
              <w:jc w:val="center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31</w:t>
            </w:r>
          </w:p>
        </w:tc>
        <w:tc>
          <w:tcPr>
            <w:tcW w:w="1281" w:type="dxa"/>
            <w:shd w:val="clear" w:color="auto" w:fill="auto"/>
          </w:tcPr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 xml:space="preserve">4а </w:t>
            </w:r>
            <w:r w:rsidR="001F5C0F" w:rsidRPr="00480D42">
              <w:rPr>
                <w:sz w:val="28"/>
                <w:szCs w:val="28"/>
              </w:rPr>
              <w:t xml:space="preserve"> 08.05</w:t>
            </w:r>
          </w:p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4б</w:t>
            </w:r>
            <w:r w:rsidR="001F5C0F" w:rsidRPr="00480D42">
              <w:rPr>
                <w:sz w:val="28"/>
                <w:szCs w:val="28"/>
              </w:rPr>
              <w:t xml:space="preserve">  08.05</w:t>
            </w:r>
          </w:p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 xml:space="preserve">4в  </w:t>
            </w:r>
            <w:r w:rsidR="001F5C0F" w:rsidRPr="00480D42">
              <w:rPr>
                <w:sz w:val="28"/>
                <w:szCs w:val="28"/>
              </w:rPr>
              <w:t>26</w:t>
            </w:r>
            <w:r w:rsidR="00E13467" w:rsidRPr="00480D42">
              <w:rPr>
                <w:sz w:val="28"/>
                <w:szCs w:val="28"/>
              </w:rPr>
              <w:t>.04</w:t>
            </w:r>
          </w:p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76A8D" w:rsidRPr="00480D42" w:rsidRDefault="00976A8D" w:rsidP="0065553F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Творческие работы учащихся</w:t>
            </w:r>
          </w:p>
        </w:tc>
        <w:tc>
          <w:tcPr>
            <w:tcW w:w="4062" w:type="dxa"/>
            <w:shd w:val="clear" w:color="auto" w:fill="auto"/>
          </w:tcPr>
          <w:p w:rsidR="00976A8D" w:rsidRPr="00480D42" w:rsidRDefault="00976A8D" w:rsidP="0065553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976A8D" w:rsidRPr="00480D42" w:rsidTr="00976A8D">
        <w:tc>
          <w:tcPr>
            <w:tcW w:w="698" w:type="dxa"/>
            <w:shd w:val="clear" w:color="auto" w:fill="auto"/>
          </w:tcPr>
          <w:p w:rsidR="00976A8D" w:rsidRPr="00480D42" w:rsidRDefault="00976A8D" w:rsidP="00573FF6">
            <w:pPr>
              <w:pStyle w:val="a7"/>
              <w:tabs>
                <w:tab w:val="left" w:pos="0"/>
              </w:tabs>
              <w:snapToGrid w:val="0"/>
              <w:ind w:right="-112"/>
              <w:jc w:val="center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1281" w:type="dxa"/>
            <w:shd w:val="clear" w:color="auto" w:fill="auto"/>
          </w:tcPr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 xml:space="preserve">4а </w:t>
            </w:r>
            <w:r w:rsidR="001F5C0F" w:rsidRPr="00480D42">
              <w:rPr>
                <w:sz w:val="28"/>
                <w:szCs w:val="28"/>
              </w:rPr>
              <w:t xml:space="preserve"> 15.05</w:t>
            </w:r>
          </w:p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4б</w:t>
            </w:r>
            <w:r w:rsidR="001F5C0F" w:rsidRPr="00480D42">
              <w:rPr>
                <w:sz w:val="28"/>
                <w:szCs w:val="28"/>
              </w:rPr>
              <w:t xml:space="preserve">  15.05</w:t>
            </w:r>
          </w:p>
          <w:p w:rsidR="00976A8D" w:rsidRPr="00480D42" w:rsidRDefault="001F5C0F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4в  17.05</w:t>
            </w:r>
          </w:p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76A8D" w:rsidRPr="00480D42" w:rsidRDefault="00976A8D" w:rsidP="0065553F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Творческие работы учащихся</w:t>
            </w:r>
          </w:p>
        </w:tc>
        <w:tc>
          <w:tcPr>
            <w:tcW w:w="4062" w:type="dxa"/>
            <w:shd w:val="clear" w:color="auto" w:fill="auto"/>
          </w:tcPr>
          <w:p w:rsidR="00976A8D" w:rsidRPr="00480D42" w:rsidRDefault="00976A8D" w:rsidP="0065553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976A8D" w:rsidRPr="00480D42" w:rsidTr="00976A8D">
        <w:tc>
          <w:tcPr>
            <w:tcW w:w="698" w:type="dxa"/>
            <w:shd w:val="clear" w:color="auto" w:fill="auto"/>
          </w:tcPr>
          <w:p w:rsidR="00976A8D" w:rsidRPr="00480D42" w:rsidRDefault="00976A8D" w:rsidP="00573FF6">
            <w:pPr>
              <w:pStyle w:val="a7"/>
              <w:tabs>
                <w:tab w:val="left" w:pos="0"/>
              </w:tabs>
              <w:snapToGrid w:val="0"/>
              <w:ind w:right="-112"/>
              <w:jc w:val="center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33</w:t>
            </w:r>
          </w:p>
        </w:tc>
        <w:tc>
          <w:tcPr>
            <w:tcW w:w="1281" w:type="dxa"/>
            <w:shd w:val="clear" w:color="auto" w:fill="auto"/>
          </w:tcPr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 xml:space="preserve">4а </w:t>
            </w:r>
            <w:r w:rsidR="001F5C0F" w:rsidRPr="00480D42">
              <w:rPr>
                <w:sz w:val="28"/>
                <w:szCs w:val="28"/>
              </w:rPr>
              <w:t xml:space="preserve"> 22</w:t>
            </w:r>
            <w:r w:rsidRPr="00480D42">
              <w:rPr>
                <w:sz w:val="28"/>
                <w:szCs w:val="28"/>
              </w:rPr>
              <w:t>.05</w:t>
            </w:r>
          </w:p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4б</w:t>
            </w:r>
            <w:r w:rsidR="001F5C0F" w:rsidRPr="00480D42">
              <w:rPr>
                <w:sz w:val="28"/>
                <w:szCs w:val="28"/>
              </w:rPr>
              <w:t xml:space="preserve">  22</w:t>
            </w:r>
            <w:r w:rsidRPr="00480D42">
              <w:rPr>
                <w:sz w:val="28"/>
                <w:szCs w:val="28"/>
              </w:rPr>
              <w:t>.05</w:t>
            </w:r>
          </w:p>
          <w:p w:rsidR="00976A8D" w:rsidRPr="00480D42" w:rsidRDefault="001F5C0F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4в  24</w:t>
            </w:r>
            <w:r w:rsidR="00976A8D" w:rsidRPr="00480D42">
              <w:rPr>
                <w:sz w:val="28"/>
                <w:szCs w:val="28"/>
              </w:rPr>
              <w:t>.05</w:t>
            </w:r>
          </w:p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76A8D" w:rsidRPr="00480D42" w:rsidRDefault="00976A8D" w:rsidP="0065553F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Творческие работы учащихся</w:t>
            </w:r>
          </w:p>
        </w:tc>
        <w:tc>
          <w:tcPr>
            <w:tcW w:w="4062" w:type="dxa"/>
            <w:shd w:val="clear" w:color="auto" w:fill="auto"/>
          </w:tcPr>
          <w:p w:rsidR="00976A8D" w:rsidRPr="00480D42" w:rsidRDefault="00976A8D" w:rsidP="0065553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976A8D" w:rsidRPr="00480D42" w:rsidTr="00976A8D">
        <w:tc>
          <w:tcPr>
            <w:tcW w:w="698" w:type="dxa"/>
            <w:shd w:val="clear" w:color="auto" w:fill="auto"/>
          </w:tcPr>
          <w:p w:rsidR="00976A8D" w:rsidRPr="00480D42" w:rsidRDefault="00976A8D" w:rsidP="00573FF6">
            <w:pPr>
              <w:pStyle w:val="a7"/>
              <w:tabs>
                <w:tab w:val="left" w:pos="0"/>
              </w:tabs>
              <w:snapToGrid w:val="0"/>
              <w:ind w:right="-112"/>
              <w:jc w:val="center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34</w:t>
            </w:r>
          </w:p>
        </w:tc>
        <w:tc>
          <w:tcPr>
            <w:tcW w:w="1281" w:type="dxa"/>
            <w:shd w:val="clear" w:color="auto" w:fill="auto"/>
          </w:tcPr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 xml:space="preserve">4а </w:t>
            </w:r>
            <w:r w:rsidR="001F5C0F" w:rsidRPr="00480D42">
              <w:rPr>
                <w:sz w:val="28"/>
                <w:szCs w:val="28"/>
              </w:rPr>
              <w:t xml:space="preserve"> 29</w:t>
            </w:r>
            <w:r w:rsidRPr="00480D42">
              <w:rPr>
                <w:sz w:val="28"/>
                <w:szCs w:val="28"/>
              </w:rPr>
              <w:t>.05</w:t>
            </w:r>
          </w:p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4б</w:t>
            </w:r>
            <w:r w:rsidR="001F5C0F" w:rsidRPr="00480D42">
              <w:rPr>
                <w:sz w:val="28"/>
                <w:szCs w:val="28"/>
              </w:rPr>
              <w:t xml:space="preserve">  29</w:t>
            </w:r>
            <w:r w:rsidRPr="00480D42">
              <w:rPr>
                <w:sz w:val="28"/>
                <w:szCs w:val="28"/>
              </w:rPr>
              <w:t>.05</w:t>
            </w:r>
          </w:p>
          <w:p w:rsidR="00976A8D" w:rsidRPr="00480D42" w:rsidRDefault="001F5C0F" w:rsidP="00065A03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4в  24</w:t>
            </w:r>
            <w:r w:rsidR="00976A8D" w:rsidRPr="00480D42">
              <w:rPr>
                <w:sz w:val="28"/>
                <w:szCs w:val="28"/>
              </w:rPr>
              <w:t>.05</w:t>
            </w:r>
          </w:p>
          <w:p w:rsidR="00976A8D" w:rsidRPr="00480D42" w:rsidRDefault="00976A8D" w:rsidP="00065A03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76A8D" w:rsidRPr="00480D42" w:rsidRDefault="00976A8D" w:rsidP="0065553F">
            <w:pPr>
              <w:pStyle w:val="a7"/>
              <w:snapToGrid w:val="0"/>
              <w:rPr>
                <w:sz w:val="28"/>
                <w:szCs w:val="28"/>
              </w:rPr>
            </w:pPr>
            <w:r w:rsidRPr="00480D42">
              <w:rPr>
                <w:sz w:val="28"/>
                <w:szCs w:val="28"/>
              </w:rPr>
              <w:t>Итоговая презентация творческих проектов</w:t>
            </w:r>
          </w:p>
        </w:tc>
        <w:tc>
          <w:tcPr>
            <w:tcW w:w="4062" w:type="dxa"/>
            <w:shd w:val="clear" w:color="auto" w:fill="auto"/>
          </w:tcPr>
          <w:p w:rsidR="00976A8D" w:rsidRPr="00480D42" w:rsidRDefault="00976A8D" w:rsidP="0065553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</w:tbl>
    <w:p w:rsidR="00976A8D" w:rsidRPr="00480D42" w:rsidRDefault="00976A8D" w:rsidP="009A3329">
      <w:pPr>
        <w:rPr>
          <w:b/>
          <w:bCs/>
          <w:sz w:val="28"/>
          <w:szCs w:val="28"/>
        </w:rPr>
      </w:pPr>
    </w:p>
    <w:p w:rsidR="00AB2B45" w:rsidRPr="00480D42" w:rsidRDefault="00AB2B45" w:rsidP="009A3329">
      <w:pPr>
        <w:rPr>
          <w:b/>
          <w:bCs/>
          <w:sz w:val="28"/>
          <w:szCs w:val="28"/>
        </w:rPr>
      </w:pPr>
    </w:p>
    <w:p w:rsidR="00AB2B45" w:rsidRPr="00480D42" w:rsidRDefault="00425453" w:rsidP="009A3329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0.65pt;margin-top:17.25pt;width:208pt;height:92.85pt;z-index:251657216;mso-width-relative:margin;mso-height-relative:margin" stroked="f">
            <v:textbox style="mso-next-textbox:#_x0000_s1027">
              <w:txbxContent>
                <w:p w:rsidR="007A259F" w:rsidRPr="00480D42" w:rsidRDefault="007A259F" w:rsidP="007A259F">
                  <w:pPr>
                    <w:ind w:right="-153"/>
                    <w:jc w:val="center"/>
                    <w:rPr>
                      <w:spacing w:val="-13"/>
                      <w:sz w:val="28"/>
                      <w:szCs w:val="28"/>
                    </w:rPr>
                  </w:pPr>
                  <w:r w:rsidRPr="00480D42">
                    <w:rPr>
                      <w:spacing w:val="-13"/>
                      <w:sz w:val="28"/>
                      <w:szCs w:val="28"/>
                    </w:rPr>
                    <w:t>СОГЛАСОВАНО</w:t>
                  </w:r>
                  <w:r w:rsidR="001F5C0F" w:rsidRPr="00480D42">
                    <w:rPr>
                      <w:spacing w:val="-13"/>
                      <w:sz w:val="28"/>
                      <w:szCs w:val="28"/>
                    </w:rPr>
                    <w:t>:</w:t>
                  </w:r>
                </w:p>
                <w:p w:rsidR="007A259F" w:rsidRPr="00480D42" w:rsidRDefault="007A259F" w:rsidP="007A259F">
                  <w:pPr>
                    <w:ind w:right="-153"/>
                    <w:jc w:val="center"/>
                    <w:rPr>
                      <w:spacing w:val="-13"/>
                      <w:sz w:val="28"/>
                      <w:szCs w:val="28"/>
                      <w:u w:val="single"/>
                    </w:rPr>
                  </w:pPr>
                  <w:r w:rsidRPr="00480D42">
                    <w:rPr>
                      <w:spacing w:val="-13"/>
                      <w:sz w:val="28"/>
                      <w:szCs w:val="28"/>
                    </w:rPr>
                    <w:t>Протокол заседания методического совета МБОУ УДСОШ №1</w:t>
                  </w:r>
                </w:p>
                <w:p w:rsidR="007A259F" w:rsidRPr="00480D42" w:rsidRDefault="007A259F" w:rsidP="007A259F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480D42">
                    <w:rPr>
                      <w:spacing w:val="-13"/>
                      <w:sz w:val="28"/>
                      <w:szCs w:val="28"/>
                    </w:rPr>
                    <w:t>от «</w:t>
                  </w:r>
                  <w:r w:rsidR="001F5C0F" w:rsidRPr="00480D42">
                    <w:rPr>
                      <w:spacing w:val="-13"/>
                      <w:sz w:val="28"/>
                      <w:szCs w:val="28"/>
                    </w:rPr>
                    <w:t xml:space="preserve"> 29 </w:t>
                  </w:r>
                  <w:r w:rsidRPr="00480D42">
                    <w:rPr>
                      <w:spacing w:val="-13"/>
                      <w:sz w:val="28"/>
                      <w:szCs w:val="28"/>
                    </w:rPr>
                    <w:t>» августа  201</w:t>
                  </w:r>
                  <w:r w:rsidR="00D44392" w:rsidRPr="00480D42">
                    <w:rPr>
                      <w:spacing w:val="-13"/>
                      <w:sz w:val="28"/>
                      <w:szCs w:val="28"/>
                    </w:rPr>
                    <w:t>8</w:t>
                  </w:r>
                  <w:r w:rsidRPr="00480D42">
                    <w:rPr>
                      <w:spacing w:val="-13"/>
                      <w:sz w:val="28"/>
                      <w:szCs w:val="28"/>
                    </w:rPr>
                    <w:t xml:space="preserve">  года</w:t>
                  </w:r>
                  <w:r w:rsidR="00D44392" w:rsidRPr="00480D42">
                    <w:rPr>
                      <w:spacing w:val="-13"/>
                      <w:sz w:val="28"/>
                      <w:szCs w:val="28"/>
                    </w:rPr>
                    <w:t xml:space="preserve">  </w:t>
                  </w:r>
                  <w:r w:rsidRPr="00480D42">
                    <w:rPr>
                      <w:spacing w:val="-13"/>
                      <w:sz w:val="28"/>
                      <w:szCs w:val="28"/>
                    </w:rPr>
                    <w:t>№</w:t>
                  </w:r>
                </w:p>
                <w:p w:rsidR="007A259F" w:rsidRPr="00480D42" w:rsidRDefault="007A259F" w:rsidP="007A259F">
                  <w:pPr>
                    <w:spacing w:line="360" w:lineRule="auto"/>
                    <w:ind w:right="-153"/>
                    <w:rPr>
                      <w:spacing w:val="-13"/>
                      <w:sz w:val="28"/>
                      <w:szCs w:val="28"/>
                    </w:rPr>
                  </w:pPr>
                  <w:r w:rsidRPr="00480D42">
                    <w:rPr>
                      <w:spacing w:val="-13"/>
                      <w:sz w:val="28"/>
                      <w:szCs w:val="28"/>
                    </w:rPr>
                    <w:t>Руководитель М</w:t>
                  </w:r>
                  <w:r w:rsidR="00480D42">
                    <w:rPr>
                      <w:spacing w:val="-13"/>
                      <w:sz w:val="28"/>
                      <w:szCs w:val="28"/>
                    </w:rPr>
                    <w:t xml:space="preserve">С____   </w:t>
                  </w:r>
                  <w:r w:rsidR="00976A8D" w:rsidRPr="00480D42">
                    <w:rPr>
                      <w:spacing w:val="-13"/>
                      <w:sz w:val="28"/>
                      <w:szCs w:val="28"/>
                    </w:rPr>
                    <w:t>В.А. Лосева</w:t>
                  </w:r>
                  <w:r w:rsidR="00480D42">
                    <w:rPr>
                      <w:spacing w:val="-13"/>
                      <w:sz w:val="28"/>
                      <w:szCs w:val="28"/>
                    </w:rPr>
                    <w:t>.</w:t>
                  </w:r>
                </w:p>
                <w:p w:rsidR="007A259F" w:rsidRPr="00480D42" w:rsidRDefault="007A259F" w:rsidP="007A259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AB2B45" w:rsidRPr="00480D42" w:rsidRDefault="00425453" w:rsidP="009A3329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28" type="#_x0000_t202" style="position:absolute;margin-left:83.6pt;margin-top:1.35pt;width:178.5pt;height:104.95pt;z-index:251658240;mso-width-relative:margin;mso-height-relative:margin" stroked="f">
            <v:textbox style="mso-next-textbox:#_x0000_s1028">
              <w:txbxContent>
                <w:p w:rsidR="007A259F" w:rsidRPr="00480D42" w:rsidRDefault="007A259F" w:rsidP="007A259F">
                  <w:pPr>
                    <w:spacing w:line="360" w:lineRule="auto"/>
                    <w:jc w:val="center"/>
                    <w:rPr>
                      <w:spacing w:val="-13"/>
                      <w:sz w:val="28"/>
                      <w:szCs w:val="28"/>
                    </w:rPr>
                  </w:pPr>
                  <w:r w:rsidRPr="00480D42">
                    <w:rPr>
                      <w:spacing w:val="-13"/>
                      <w:sz w:val="28"/>
                      <w:szCs w:val="28"/>
                    </w:rPr>
                    <w:t>СОГЛАСОВАНО:</w:t>
                  </w:r>
                </w:p>
                <w:p w:rsidR="00480D42" w:rsidRDefault="007A259F" w:rsidP="007A259F">
                  <w:pPr>
                    <w:spacing w:line="360" w:lineRule="auto"/>
                    <w:rPr>
                      <w:spacing w:val="-13"/>
                      <w:sz w:val="28"/>
                      <w:szCs w:val="28"/>
                    </w:rPr>
                  </w:pPr>
                  <w:r w:rsidRPr="00480D42">
                    <w:rPr>
                      <w:spacing w:val="-13"/>
                      <w:sz w:val="28"/>
                      <w:szCs w:val="28"/>
                    </w:rPr>
                    <w:t>Заместите</w:t>
                  </w:r>
                  <w:r w:rsidR="00480D42">
                    <w:rPr>
                      <w:spacing w:val="-13"/>
                      <w:sz w:val="28"/>
                      <w:szCs w:val="28"/>
                    </w:rPr>
                    <w:t xml:space="preserve">ль директора по УР                                                            </w:t>
                  </w:r>
                </w:p>
                <w:p w:rsidR="007A259F" w:rsidRPr="00480D42" w:rsidRDefault="00480D42" w:rsidP="007A259F">
                  <w:pPr>
                    <w:spacing w:line="360" w:lineRule="auto"/>
                    <w:rPr>
                      <w:spacing w:val="-13"/>
                      <w:sz w:val="28"/>
                      <w:szCs w:val="28"/>
                    </w:rPr>
                  </w:pPr>
                  <w:r>
                    <w:rPr>
                      <w:spacing w:val="-13"/>
                      <w:sz w:val="28"/>
                      <w:szCs w:val="28"/>
                    </w:rPr>
                    <w:t xml:space="preserve">                            </w:t>
                  </w:r>
                  <w:r w:rsidR="000F51CA">
                    <w:rPr>
                      <w:spacing w:val="-13"/>
                      <w:sz w:val="28"/>
                      <w:szCs w:val="28"/>
                    </w:rPr>
                    <w:t>В.А.Лосева</w:t>
                  </w:r>
                </w:p>
                <w:p w:rsidR="007A259F" w:rsidRPr="00480D42" w:rsidRDefault="00976A8D" w:rsidP="007A259F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480D42">
                    <w:rPr>
                      <w:spacing w:val="-13"/>
                      <w:sz w:val="28"/>
                      <w:szCs w:val="28"/>
                    </w:rPr>
                    <w:t xml:space="preserve">от </w:t>
                  </w:r>
                  <w:r w:rsidR="007A259F" w:rsidRPr="00480D42">
                    <w:rPr>
                      <w:spacing w:val="-13"/>
                      <w:sz w:val="28"/>
                      <w:szCs w:val="28"/>
                    </w:rPr>
                    <w:t>«</w:t>
                  </w:r>
                  <w:r w:rsidR="001F5C0F" w:rsidRPr="00480D42">
                    <w:rPr>
                      <w:spacing w:val="-13"/>
                      <w:sz w:val="28"/>
                      <w:szCs w:val="28"/>
                    </w:rPr>
                    <w:t xml:space="preserve"> 29 </w:t>
                  </w:r>
                  <w:r w:rsidR="007A259F" w:rsidRPr="00480D42">
                    <w:rPr>
                      <w:spacing w:val="-13"/>
                      <w:sz w:val="28"/>
                      <w:szCs w:val="28"/>
                    </w:rPr>
                    <w:t>» августа   201</w:t>
                  </w:r>
                  <w:r w:rsidR="00D44392" w:rsidRPr="00480D42">
                    <w:rPr>
                      <w:spacing w:val="-13"/>
                      <w:sz w:val="28"/>
                      <w:szCs w:val="28"/>
                    </w:rPr>
                    <w:t>8</w:t>
                  </w:r>
                  <w:r w:rsidR="007A259F" w:rsidRPr="00480D42">
                    <w:rPr>
                      <w:spacing w:val="-13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  <w10:wrap type="square"/>
          </v:shape>
        </w:pict>
      </w:r>
    </w:p>
    <w:p w:rsidR="00AB2B45" w:rsidRPr="00480D42" w:rsidRDefault="00AB2B45" w:rsidP="009A3329">
      <w:pPr>
        <w:rPr>
          <w:b/>
          <w:bCs/>
          <w:sz w:val="28"/>
          <w:szCs w:val="28"/>
        </w:rPr>
      </w:pPr>
    </w:p>
    <w:p w:rsidR="00AB2B45" w:rsidRPr="00480D42" w:rsidRDefault="00AB2B45" w:rsidP="009A3329">
      <w:pPr>
        <w:rPr>
          <w:b/>
          <w:bCs/>
          <w:sz w:val="28"/>
          <w:szCs w:val="28"/>
        </w:rPr>
      </w:pPr>
    </w:p>
    <w:p w:rsidR="00AB2B45" w:rsidRPr="00480D42" w:rsidRDefault="00AB2B45" w:rsidP="009A3329">
      <w:pPr>
        <w:rPr>
          <w:b/>
          <w:bCs/>
          <w:sz w:val="28"/>
          <w:szCs w:val="28"/>
        </w:rPr>
      </w:pPr>
    </w:p>
    <w:p w:rsidR="00AB2B45" w:rsidRPr="00480D42" w:rsidRDefault="00AB2B45" w:rsidP="009A3329">
      <w:pPr>
        <w:rPr>
          <w:b/>
          <w:bCs/>
          <w:sz w:val="28"/>
          <w:szCs w:val="28"/>
        </w:rPr>
      </w:pPr>
    </w:p>
    <w:p w:rsidR="00AB2B45" w:rsidRPr="00480D42" w:rsidRDefault="00AB2B45" w:rsidP="009A3329">
      <w:pPr>
        <w:rPr>
          <w:b/>
          <w:bCs/>
          <w:sz w:val="28"/>
          <w:szCs w:val="28"/>
        </w:rPr>
      </w:pPr>
    </w:p>
    <w:p w:rsidR="00AB2B45" w:rsidRPr="00480D42" w:rsidRDefault="00AB2B45" w:rsidP="009A3329">
      <w:pPr>
        <w:rPr>
          <w:b/>
          <w:bCs/>
          <w:sz w:val="28"/>
          <w:szCs w:val="28"/>
        </w:rPr>
      </w:pPr>
    </w:p>
    <w:p w:rsidR="00F961E4" w:rsidRPr="00480D42" w:rsidRDefault="00F961E4">
      <w:pPr>
        <w:rPr>
          <w:sz w:val="28"/>
          <w:szCs w:val="28"/>
        </w:rPr>
      </w:pPr>
    </w:p>
    <w:sectPr w:rsidR="00F961E4" w:rsidRPr="00480D42" w:rsidSect="00EE1277">
      <w:footerReference w:type="default" r:id="rId8"/>
      <w:type w:val="continuous"/>
      <w:pgSz w:w="11906" w:h="16838"/>
      <w:pgMar w:top="876" w:right="1242" w:bottom="8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8DF" w:rsidRDefault="007948DF" w:rsidP="00573FF6">
      <w:r>
        <w:separator/>
      </w:r>
    </w:p>
  </w:endnote>
  <w:endnote w:type="continuationSeparator" w:id="0">
    <w:p w:rsidR="007948DF" w:rsidRDefault="007948DF" w:rsidP="0057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3683391"/>
      <w:docPartObj>
        <w:docPartGallery w:val="Page Numbers (Bottom of Page)"/>
        <w:docPartUnique/>
      </w:docPartObj>
    </w:sdtPr>
    <w:sdtEndPr/>
    <w:sdtContent>
      <w:p w:rsidR="00A6382F" w:rsidRDefault="00A6382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453">
          <w:rPr>
            <w:noProof/>
          </w:rPr>
          <w:t>10</w:t>
        </w:r>
        <w:r>
          <w:fldChar w:fldCharType="end"/>
        </w:r>
      </w:p>
    </w:sdtContent>
  </w:sdt>
  <w:p w:rsidR="00065A03" w:rsidRDefault="00065A0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8DF" w:rsidRDefault="007948DF" w:rsidP="00573FF6">
      <w:r>
        <w:separator/>
      </w:r>
    </w:p>
  </w:footnote>
  <w:footnote w:type="continuationSeparator" w:id="0">
    <w:p w:rsidR="007948DF" w:rsidRDefault="007948DF" w:rsidP="00573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4D63F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5" w15:restartNumberingAfterBreak="0">
    <w:nsid w:val="0000000F"/>
    <w:multiLevelType w:val="multilevel"/>
    <w:tmpl w:val="0000000F"/>
    <w:name w:val="WW8Num15"/>
    <w:lvl w:ilvl="0">
      <w:start w:val="7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6" w15:restartNumberingAfterBreak="0">
    <w:nsid w:val="00000010"/>
    <w:multiLevelType w:val="multilevel"/>
    <w:tmpl w:val="00000010"/>
    <w:name w:val="WW8Num16"/>
    <w:lvl w:ilvl="0">
      <w:start w:val="8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7" w15:restartNumberingAfterBreak="0">
    <w:nsid w:val="00000011"/>
    <w:multiLevelType w:val="multilevel"/>
    <w:tmpl w:val="00000011"/>
    <w:name w:val="WW8Num17"/>
    <w:lvl w:ilvl="0">
      <w:start w:val="9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8" w15:restartNumberingAfterBreak="0">
    <w:nsid w:val="00000012"/>
    <w:multiLevelType w:val="multilevel"/>
    <w:tmpl w:val="00000012"/>
    <w:name w:val="WW8Num18"/>
    <w:lvl w:ilvl="0">
      <w:start w:val="10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9" w15:restartNumberingAfterBreak="0">
    <w:nsid w:val="00000013"/>
    <w:multiLevelType w:val="multilevel"/>
    <w:tmpl w:val="00000013"/>
    <w:name w:val="WW8Num19"/>
    <w:lvl w:ilvl="0">
      <w:start w:val="1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1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1" w15:restartNumberingAfterBreak="0">
    <w:nsid w:val="00000015"/>
    <w:multiLevelType w:val="multilevel"/>
    <w:tmpl w:val="00000015"/>
    <w:name w:val="WW8Num21"/>
    <w:lvl w:ilvl="0">
      <w:start w:val="1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2" w15:restartNumberingAfterBreak="0">
    <w:nsid w:val="00000016"/>
    <w:multiLevelType w:val="multilevel"/>
    <w:tmpl w:val="00000016"/>
    <w:name w:val="WW8Num22"/>
    <w:lvl w:ilvl="0">
      <w:start w:val="1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3" w15:restartNumberingAfterBreak="0">
    <w:nsid w:val="00000017"/>
    <w:multiLevelType w:val="multilevel"/>
    <w:tmpl w:val="00000017"/>
    <w:name w:val="WW8Num23"/>
    <w:lvl w:ilvl="0">
      <w:start w:val="1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4" w15:restartNumberingAfterBreak="0">
    <w:nsid w:val="00000018"/>
    <w:multiLevelType w:val="multilevel"/>
    <w:tmpl w:val="00000018"/>
    <w:name w:val="WW8Num24"/>
    <w:lvl w:ilvl="0">
      <w:start w:val="1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7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6" w15:restartNumberingAfterBreak="0">
    <w:nsid w:val="0000001A"/>
    <w:multiLevelType w:val="multilevel"/>
    <w:tmpl w:val="0000001A"/>
    <w:name w:val="WW8Num26"/>
    <w:lvl w:ilvl="0">
      <w:start w:val="18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19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8" w15:restartNumberingAfterBreak="0">
    <w:nsid w:val="0000001C"/>
    <w:multiLevelType w:val="multilevel"/>
    <w:tmpl w:val="0000001C"/>
    <w:name w:val="WW8Num28"/>
    <w:lvl w:ilvl="0">
      <w:start w:val="20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9" w15:restartNumberingAfterBreak="0">
    <w:nsid w:val="0000001D"/>
    <w:multiLevelType w:val="multilevel"/>
    <w:tmpl w:val="0000001D"/>
    <w:name w:val="WW8Num29"/>
    <w:lvl w:ilvl="0">
      <w:start w:val="2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0" w15:restartNumberingAfterBreak="0">
    <w:nsid w:val="0000001E"/>
    <w:multiLevelType w:val="multilevel"/>
    <w:tmpl w:val="0000001E"/>
    <w:name w:val="WW8Num30"/>
    <w:lvl w:ilvl="0">
      <w:start w:val="2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1" w15:restartNumberingAfterBreak="0">
    <w:nsid w:val="0000001F"/>
    <w:multiLevelType w:val="multilevel"/>
    <w:tmpl w:val="0000001F"/>
    <w:name w:val="WW8Num31"/>
    <w:lvl w:ilvl="0">
      <w:start w:val="2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2" w15:restartNumberingAfterBreak="0">
    <w:nsid w:val="00000020"/>
    <w:multiLevelType w:val="multilevel"/>
    <w:tmpl w:val="00000020"/>
    <w:name w:val="WW8Num32"/>
    <w:lvl w:ilvl="0">
      <w:start w:val="2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3" w15:restartNumberingAfterBreak="0">
    <w:nsid w:val="00000021"/>
    <w:multiLevelType w:val="multilevel"/>
    <w:tmpl w:val="00000021"/>
    <w:name w:val="WW8Num33"/>
    <w:lvl w:ilvl="0">
      <w:start w:val="2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4" w15:restartNumberingAfterBreak="0">
    <w:nsid w:val="00000022"/>
    <w:multiLevelType w:val="multilevel"/>
    <w:tmpl w:val="00000022"/>
    <w:name w:val="WW8Num34"/>
    <w:lvl w:ilvl="0">
      <w:start w:val="2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5" w15:restartNumberingAfterBreak="0">
    <w:nsid w:val="00000023"/>
    <w:multiLevelType w:val="multilevel"/>
    <w:tmpl w:val="00000023"/>
    <w:name w:val="WW8Num35"/>
    <w:lvl w:ilvl="0">
      <w:start w:val="27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6" w15:restartNumberingAfterBreak="0">
    <w:nsid w:val="00000024"/>
    <w:multiLevelType w:val="multilevel"/>
    <w:tmpl w:val="00000024"/>
    <w:name w:val="WW8Num36"/>
    <w:lvl w:ilvl="0">
      <w:start w:val="28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7" w15:restartNumberingAfterBreak="0">
    <w:nsid w:val="00000025"/>
    <w:multiLevelType w:val="multilevel"/>
    <w:tmpl w:val="00000025"/>
    <w:name w:val="WW8Num37"/>
    <w:lvl w:ilvl="0">
      <w:start w:val="29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8" w15:restartNumberingAfterBreak="0">
    <w:nsid w:val="00000026"/>
    <w:multiLevelType w:val="multilevel"/>
    <w:tmpl w:val="00000026"/>
    <w:name w:val="WW8Num38"/>
    <w:lvl w:ilvl="0">
      <w:start w:val="30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9" w15:restartNumberingAfterBreak="0">
    <w:nsid w:val="00000027"/>
    <w:multiLevelType w:val="multilevel"/>
    <w:tmpl w:val="00000027"/>
    <w:name w:val="WW8Num39"/>
    <w:lvl w:ilvl="0">
      <w:start w:val="3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0" w15:restartNumberingAfterBreak="0">
    <w:nsid w:val="00000028"/>
    <w:multiLevelType w:val="multilevel"/>
    <w:tmpl w:val="00000028"/>
    <w:name w:val="WW8Num40"/>
    <w:lvl w:ilvl="0">
      <w:start w:val="3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1" w15:restartNumberingAfterBreak="0">
    <w:nsid w:val="00000029"/>
    <w:multiLevelType w:val="multilevel"/>
    <w:tmpl w:val="00000029"/>
    <w:name w:val="WW8Num41"/>
    <w:lvl w:ilvl="0">
      <w:start w:val="3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2" w15:restartNumberingAfterBreak="0">
    <w:nsid w:val="0000002A"/>
    <w:multiLevelType w:val="multilevel"/>
    <w:tmpl w:val="0000002A"/>
    <w:name w:val="WW8Num42"/>
    <w:lvl w:ilvl="0">
      <w:start w:val="3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3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4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97589"/>
    <w:multiLevelType w:val="hybridMultilevel"/>
    <w:tmpl w:val="6E9CE272"/>
    <w:lvl w:ilvl="0" w:tplc="2E6653E2">
      <w:start w:val="10"/>
      <w:numFmt w:val="bullet"/>
      <w:lvlText w:val="–"/>
      <w:lvlJc w:val="left"/>
      <w:pPr>
        <w:ind w:left="5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46" w15:restartNumberingAfterBreak="0">
    <w:nsid w:val="323605D5"/>
    <w:multiLevelType w:val="multilevel"/>
    <w:tmpl w:val="490E17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D7766D1"/>
    <w:multiLevelType w:val="hybridMultilevel"/>
    <w:tmpl w:val="FA202100"/>
    <w:lvl w:ilvl="0" w:tplc="7F6CBCD0">
      <w:start w:val="10"/>
      <w:numFmt w:val="bullet"/>
      <w:lvlText w:val="–"/>
      <w:lvlJc w:val="left"/>
      <w:pPr>
        <w:ind w:left="5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48" w15:restartNumberingAfterBreak="0">
    <w:nsid w:val="6BAF6572"/>
    <w:multiLevelType w:val="hybridMultilevel"/>
    <w:tmpl w:val="CA6E83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43"/>
  </w:num>
  <w:num w:numId="11">
    <w:abstractNumId w:val="44"/>
  </w:num>
  <w:num w:numId="12">
    <w:abstractNumId w:val="45"/>
  </w:num>
  <w:num w:numId="13">
    <w:abstractNumId w:val="47"/>
  </w:num>
  <w:num w:numId="14">
    <w:abstractNumId w:val="48"/>
  </w:num>
  <w:num w:numId="15">
    <w:abstractNumId w:val="46"/>
  </w:num>
  <w:num w:numId="1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E3A17"/>
    <w:rsid w:val="00006F6E"/>
    <w:rsid w:val="00065A03"/>
    <w:rsid w:val="000E0F53"/>
    <w:rsid w:val="000E44CE"/>
    <w:rsid w:val="000F51CA"/>
    <w:rsid w:val="00123D04"/>
    <w:rsid w:val="00161144"/>
    <w:rsid w:val="001F5C0F"/>
    <w:rsid w:val="00240D3D"/>
    <w:rsid w:val="00253A5D"/>
    <w:rsid w:val="0027316D"/>
    <w:rsid w:val="002C1240"/>
    <w:rsid w:val="002D4F41"/>
    <w:rsid w:val="003C6678"/>
    <w:rsid w:val="00417CB1"/>
    <w:rsid w:val="00425453"/>
    <w:rsid w:val="00480D42"/>
    <w:rsid w:val="004B6FB6"/>
    <w:rsid w:val="004E7966"/>
    <w:rsid w:val="004E7AE7"/>
    <w:rsid w:val="00507AD0"/>
    <w:rsid w:val="00573FF6"/>
    <w:rsid w:val="0058569F"/>
    <w:rsid w:val="00593B5D"/>
    <w:rsid w:val="005A2E8A"/>
    <w:rsid w:val="005C5FCE"/>
    <w:rsid w:val="0065553F"/>
    <w:rsid w:val="00672391"/>
    <w:rsid w:val="006B3F94"/>
    <w:rsid w:val="006C3C79"/>
    <w:rsid w:val="007948DF"/>
    <w:rsid w:val="007A1FB0"/>
    <w:rsid w:val="007A259F"/>
    <w:rsid w:val="007A734D"/>
    <w:rsid w:val="007C2A2C"/>
    <w:rsid w:val="007E63B8"/>
    <w:rsid w:val="00815D87"/>
    <w:rsid w:val="008748C1"/>
    <w:rsid w:val="008A2695"/>
    <w:rsid w:val="008C2C63"/>
    <w:rsid w:val="008E3A17"/>
    <w:rsid w:val="00914C95"/>
    <w:rsid w:val="00966A35"/>
    <w:rsid w:val="009740BD"/>
    <w:rsid w:val="00976A8D"/>
    <w:rsid w:val="009A3329"/>
    <w:rsid w:val="009C3289"/>
    <w:rsid w:val="009F1FA0"/>
    <w:rsid w:val="009F640B"/>
    <w:rsid w:val="00A447C9"/>
    <w:rsid w:val="00A4582B"/>
    <w:rsid w:val="00A63001"/>
    <w:rsid w:val="00A6382F"/>
    <w:rsid w:val="00AB2B45"/>
    <w:rsid w:val="00B04220"/>
    <w:rsid w:val="00B22471"/>
    <w:rsid w:val="00B773DA"/>
    <w:rsid w:val="00BF24D0"/>
    <w:rsid w:val="00C73726"/>
    <w:rsid w:val="00D04CEF"/>
    <w:rsid w:val="00D44392"/>
    <w:rsid w:val="00D611BF"/>
    <w:rsid w:val="00E06717"/>
    <w:rsid w:val="00E11045"/>
    <w:rsid w:val="00E11B7A"/>
    <w:rsid w:val="00E13467"/>
    <w:rsid w:val="00E75367"/>
    <w:rsid w:val="00EE1277"/>
    <w:rsid w:val="00EF4659"/>
    <w:rsid w:val="00F961E4"/>
    <w:rsid w:val="00FB24E3"/>
    <w:rsid w:val="00FD5AF9"/>
    <w:rsid w:val="00FE5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E49A0C6"/>
  <w15:docId w15:val="{28D93327-5886-418A-995E-6AA4C4B0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144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61144"/>
    <w:rPr>
      <w:rFonts w:ascii="Symbol" w:hAnsi="Symbol"/>
    </w:rPr>
  </w:style>
  <w:style w:type="character" w:customStyle="1" w:styleId="WW8Num2z0">
    <w:name w:val="WW8Num2z0"/>
    <w:rsid w:val="00161144"/>
    <w:rPr>
      <w:rFonts w:ascii="Symbol" w:hAnsi="Symbol"/>
    </w:rPr>
  </w:style>
  <w:style w:type="character" w:customStyle="1" w:styleId="WW8Num3z0">
    <w:name w:val="WW8Num3z0"/>
    <w:rsid w:val="00161144"/>
    <w:rPr>
      <w:rFonts w:ascii="Symbol" w:hAnsi="Symbol"/>
    </w:rPr>
  </w:style>
  <w:style w:type="character" w:customStyle="1" w:styleId="WW8Num4z0">
    <w:name w:val="WW8Num4z0"/>
    <w:rsid w:val="00161144"/>
    <w:rPr>
      <w:rFonts w:ascii="Symbol" w:hAnsi="Symbol" w:cs="OpenSymbol"/>
    </w:rPr>
  </w:style>
  <w:style w:type="character" w:customStyle="1" w:styleId="WW8Num5z0">
    <w:name w:val="WW8Num5z0"/>
    <w:rsid w:val="00161144"/>
    <w:rPr>
      <w:rFonts w:ascii="Symbol" w:hAnsi="Symbol" w:cs="OpenSymbol"/>
    </w:rPr>
  </w:style>
  <w:style w:type="character" w:customStyle="1" w:styleId="WW8Num6z0">
    <w:name w:val="WW8Num6z0"/>
    <w:rsid w:val="00161144"/>
    <w:rPr>
      <w:rFonts w:ascii="Symbol" w:hAnsi="Symbol" w:cs="OpenSymbol"/>
    </w:rPr>
  </w:style>
  <w:style w:type="character" w:customStyle="1" w:styleId="WW8Num7z0">
    <w:name w:val="WW8Num7z0"/>
    <w:rsid w:val="00161144"/>
    <w:rPr>
      <w:rFonts w:ascii="Symbol" w:hAnsi="Symbol" w:cs="OpenSymbol"/>
    </w:rPr>
  </w:style>
  <w:style w:type="character" w:customStyle="1" w:styleId="WW8Num8z0">
    <w:name w:val="WW8Num8z0"/>
    <w:rsid w:val="00161144"/>
    <w:rPr>
      <w:rFonts w:ascii="Symbol" w:hAnsi="Symbol" w:cs="OpenSymbol"/>
    </w:rPr>
  </w:style>
  <w:style w:type="character" w:customStyle="1" w:styleId="WW8Num9z0">
    <w:name w:val="WW8Num9z0"/>
    <w:rsid w:val="00161144"/>
    <w:rPr>
      <w:rFonts w:ascii="Symbol" w:hAnsi="Symbol" w:cs="OpenSymbol"/>
    </w:rPr>
  </w:style>
  <w:style w:type="character" w:customStyle="1" w:styleId="WW8Num10z0">
    <w:name w:val="WW8Num10z0"/>
    <w:rsid w:val="00161144"/>
    <w:rPr>
      <w:rFonts w:ascii="Symbol" w:hAnsi="Symbol" w:cs="OpenSymbol"/>
    </w:rPr>
  </w:style>
  <w:style w:type="character" w:customStyle="1" w:styleId="WW8Num43z0">
    <w:name w:val="WW8Num43z0"/>
    <w:rsid w:val="00161144"/>
    <w:rPr>
      <w:rFonts w:ascii="Symbol" w:hAnsi="Symbol" w:cs="OpenSymbol"/>
    </w:rPr>
  </w:style>
  <w:style w:type="character" w:customStyle="1" w:styleId="Absatz-Standardschriftart">
    <w:name w:val="Absatz-Standardschriftart"/>
    <w:rsid w:val="00161144"/>
  </w:style>
  <w:style w:type="character" w:customStyle="1" w:styleId="WW-Absatz-Standardschriftart">
    <w:name w:val="WW-Absatz-Standardschriftart"/>
    <w:rsid w:val="00161144"/>
  </w:style>
  <w:style w:type="character" w:customStyle="1" w:styleId="WW-Absatz-Standardschriftart1">
    <w:name w:val="WW-Absatz-Standardschriftart1"/>
    <w:rsid w:val="00161144"/>
  </w:style>
  <w:style w:type="character" w:customStyle="1" w:styleId="WW8Num1z1">
    <w:name w:val="WW8Num1z1"/>
    <w:rsid w:val="00161144"/>
    <w:rPr>
      <w:rFonts w:ascii="Courier New" w:hAnsi="Courier New" w:cs="Courier New"/>
    </w:rPr>
  </w:style>
  <w:style w:type="character" w:customStyle="1" w:styleId="WW8Num1z2">
    <w:name w:val="WW8Num1z2"/>
    <w:rsid w:val="00161144"/>
    <w:rPr>
      <w:rFonts w:ascii="Wingdings" w:hAnsi="Wingdings"/>
    </w:rPr>
  </w:style>
  <w:style w:type="character" w:customStyle="1" w:styleId="WW8Num2z1">
    <w:name w:val="WW8Num2z1"/>
    <w:rsid w:val="00161144"/>
    <w:rPr>
      <w:rFonts w:ascii="Courier New" w:hAnsi="Courier New" w:cs="Courier New"/>
    </w:rPr>
  </w:style>
  <w:style w:type="character" w:customStyle="1" w:styleId="WW8Num2z2">
    <w:name w:val="WW8Num2z2"/>
    <w:rsid w:val="00161144"/>
    <w:rPr>
      <w:rFonts w:ascii="Wingdings" w:hAnsi="Wingdings"/>
    </w:rPr>
  </w:style>
  <w:style w:type="character" w:customStyle="1" w:styleId="WW8Num3z1">
    <w:name w:val="WW8Num3z1"/>
    <w:rsid w:val="00161144"/>
    <w:rPr>
      <w:rFonts w:ascii="Courier New" w:hAnsi="Courier New" w:cs="Courier New"/>
    </w:rPr>
  </w:style>
  <w:style w:type="character" w:customStyle="1" w:styleId="WW8Num3z2">
    <w:name w:val="WW8Num3z2"/>
    <w:rsid w:val="00161144"/>
    <w:rPr>
      <w:rFonts w:ascii="Wingdings" w:hAnsi="Wingdings"/>
    </w:rPr>
  </w:style>
  <w:style w:type="character" w:customStyle="1" w:styleId="1">
    <w:name w:val="Основной шрифт абзаца1"/>
    <w:rsid w:val="00161144"/>
  </w:style>
  <w:style w:type="character" w:customStyle="1" w:styleId="a3">
    <w:name w:val="Маркеры списка"/>
    <w:rsid w:val="00161144"/>
  </w:style>
  <w:style w:type="character" w:customStyle="1" w:styleId="a4">
    <w:name w:val="Символ нумерации"/>
    <w:rsid w:val="00161144"/>
  </w:style>
  <w:style w:type="paragraph" w:customStyle="1" w:styleId="10">
    <w:name w:val="Заголовок1"/>
    <w:basedOn w:val="a"/>
    <w:next w:val="a5"/>
    <w:rsid w:val="00161144"/>
    <w:pPr>
      <w:keepNext/>
      <w:spacing w:before="240" w:after="120"/>
    </w:pPr>
  </w:style>
  <w:style w:type="paragraph" w:styleId="a5">
    <w:name w:val="Body Text"/>
    <w:basedOn w:val="a"/>
    <w:rsid w:val="00161144"/>
    <w:pPr>
      <w:spacing w:after="120"/>
    </w:pPr>
  </w:style>
  <w:style w:type="paragraph" w:styleId="a6">
    <w:name w:val="List"/>
    <w:basedOn w:val="a5"/>
    <w:rsid w:val="00161144"/>
    <w:rPr>
      <w:rFonts w:cs="Mangal"/>
    </w:rPr>
  </w:style>
  <w:style w:type="paragraph" w:customStyle="1" w:styleId="11">
    <w:name w:val="Название1"/>
    <w:basedOn w:val="a"/>
    <w:rsid w:val="00161144"/>
    <w:pPr>
      <w:suppressLineNumbers/>
      <w:spacing w:before="120" w:after="120"/>
    </w:pPr>
  </w:style>
  <w:style w:type="paragraph" w:customStyle="1" w:styleId="12">
    <w:name w:val="Указатель1"/>
    <w:basedOn w:val="a"/>
    <w:rsid w:val="00161144"/>
    <w:pPr>
      <w:suppressLineNumbers/>
    </w:pPr>
    <w:rPr>
      <w:rFonts w:cs="Mangal"/>
    </w:rPr>
  </w:style>
  <w:style w:type="paragraph" w:customStyle="1" w:styleId="13">
    <w:name w:val="Знак1"/>
    <w:basedOn w:val="a"/>
    <w:rsid w:val="00161144"/>
    <w:pPr>
      <w:spacing w:after="160" w:line="240" w:lineRule="exact"/>
    </w:pPr>
  </w:style>
  <w:style w:type="paragraph" w:customStyle="1" w:styleId="a7">
    <w:name w:val="Содержимое таблицы"/>
    <w:basedOn w:val="a"/>
    <w:rsid w:val="00161144"/>
    <w:pPr>
      <w:suppressLineNumbers/>
    </w:pPr>
  </w:style>
  <w:style w:type="paragraph" w:customStyle="1" w:styleId="a8">
    <w:name w:val="Заголовок таблицы"/>
    <w:basedOn w:val="a7"/>
    <w:rsid w:val="00161144"/>
    <w:pPr>
      <w:jc w:val="center"/>
    </w:pPr>
    <w:rPr>
      <w:b/>
      <w:bCs/>
    </w:rPr>
  </w:style>
  <w:style w:type="character" w:customStyle="1" w:styleId="c2">
    <w:name w:val="c2"/>
    <w:rsid w:val="00B04220"/>
  </w:style>
  <w:style w:type="paragraph" w:customStyle="1" w:styleId="c0">
    <w:name w:val="c0"/>
    <w:basedOn w:val="a"/>
    <w:rsid w:val="00B04220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c3">
    <w:name w:val="c3"/>
    <w:basedOn w:val="a"/>
    <w:rsid w:val="00B04220"/>
    <w:pPr>
      <w:suppressAutoHyphens w:val="0"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EE1277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73F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3FF6"/>
  </w:style>
  <w:style w:type="paragraph" w:styleId="ac">
    <w:name w:val="footer"/>
    <w:basedOn w:val="a"/>
    <w:link w:val="ad"/>
    <w:uiPriority w:val="99"/>
    <w:unhideWhenUsed/>
    <w:rsid w:val="00573F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3FF6"/>
  </w:style>
  <w:style w:type="paragraph" w:styleId="ae">
    <w:name w:val="Balloon Text"/>
    <w:basedOn w:val="a"/>
    <w:link w:val="af"/>
    <w:uiPriority w:val="99"/>
    <w:semiHidden/>
    <w:unhideWhenUsed/>
    <w:rsid w:val="008748C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8748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A734D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lang w:eastAsia="en-US"/>
    </w:rPr>
  </w:style>
  <w:style w:type="character" w:customStyle="1" w:styleId="af0">
    <w:name w:val="Без интервала Знак"/>
    <w:link w:val="af1"/>
    <w:locked/>
    <w:rsid w:val="00A63001"/>
    <w:rPr>
      <w:rFonts w:ascii="Calibri" w:eastAsiaTheme="minorHAnsi" w:hAnsi="Calibri" w:cs="Calibri"/>
      <w:lang w:eastAsia="en-US"/>
    </w:rPr>
  </w:style>
  <w:style w:type="paragraph" w:styleId="af1">
    <w:name w:val="No Spacing"/>
    <w:link w:val="af0"/>
    <w:qFormat/>
    <w:rsid w:val="00A63001"/>
    <w:rPr>
      <w:rFonts w:ascii="Calibri" w:eastAsiaTheme="minorHAnsi" w:hAnsi="Calibri" w:cs="Calibri"/>
      <w:lang w:eastAsia="en-US"/>
    </w:rPr>
  </w:style>
  <w:style w:type="paragraph" w:customStyle="1" w:styleId="14">
    <w:name w:val="Без интервала1"/>
    <w:rsid w:val="00A6300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CA262C-5480-4B8B-884E-42077EE0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10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rogoghnikov777@ramber.ru</cp:lastModifiedBy>
  <cp:revision>27</cp:revision>
  <cp:lastPrinted>2018-09-22T18:38:00Z</cp:lastPrinted>
  <dcterms:created xsi:type="dcterms:W3CDTF">2014-09-14T23:39:00Z</dcterms:created>
  <dcterms:modified xsi:type="dcterms:W3CDTF">2019-07-02T19:59:00Z</dcterms:modified>
</cp:coreProperties>
</file>